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25F7" w14:textId="77777777" w:rsidR="00C37B29" w:rsidRDefault="00C37B29" w:rsidP="00C37B29">
      <w:pPr>
        <w:jc w:val="right"/>
        <w:rPr>
          <w:rFonts w:ascii="Times New Roman" w:hAnsi="Times New Roman"/>
          <w:bCs/>
          <w:sz w:val="24"/>
          <w:szCs w:val="24"/>
        </w:rPr>
      </w:pPr>
      <w:bookmarkStart w:id="0" w:name="_Hlk114658380"/>
      <w:bookmarkStart w:id="1" w:name="_Hlk119939155"/>
      <w:bookmarkStart w:id="2" w:name="_Hlk123829575"/>
      <w:r w:rsidRPr="00862549">
        <w:rPr>
          <w:rFonts w:ascii="Times New Roman Bold" w:hAnsi="Times New Roman Bold" w:cs="Times New Roman Bold"/>
          <w:b/>
          <w:bCs/>
          <w:caps/>
          <w:color w:val="FF0000"/>
          <w:sz w:val="28"/>
          <w:szCs w:val="28"/>
        </w:rPr>
        <w:t>KONSOLIDĒTS</w:t>
      </w:r>
    </w:p>
    <w:bookmarkStart w:id="3" w:name="_Hlk61272642"/>
    <w:bookmarkEnd w:id="1"/>
    <w:p w14:paraId="2C572A3B" w14:textId="2F13144E" w:rsidR="00C37B29" w:rsidRDefault="00C37B29" w:rsidP="00C37B29">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HYPERLINK "biznesa_ideja_20230126_groz_20240125.docx"</w:instrText>
      </w:r>
      <w:r>
        <w:rPr>
          <w:rFonts w:ascii="Times New Roman" w:hAnsi="Times New Roman"/>
          <w:bCs/>
          <w:sz w:val="24"/>
          <w:szCs w:val="24"/>
        </w:rPr>
      </w:r>
      <w:r>
        <w:rPr>
          <w:rFonts w:ascii="Times New Roman" w:hAnsi="Times New Roman"/>
          <w:bCs/>
          <w:sz w:val="24"/>
          <w:szCs w:val="24"/>
        </w:rPr>
        <w:fldChar w:fldCharType="separate"/>
      </w:r>
      <w:r w:rsidRPr="00C37B29">
        <w:rPr>
          <w:rStyle w:val="Hyperlink"/>
          <w:rFonts w:ascii="Times New Roman" w:hAnsi="Times New Roman"/>
          <w:bCs/>
          <w:sz w:val="24"/>
          <w:szCs w:val="24"/>
        </w:rPr>
        <w:t xml:space="preserve">Grozījumi: </w:t>
      </w:r>
      <w:r w:rsidRPr="00C37B29">
        <w:rPr>
          <w:rStyle w:val="Hyperlink"/>
          <w:rFonts w:ascii="Times New Roman" w:hAnsi="Times New Roman"/>
          <w:bCs/>
          <w:sz w:val="24"/>
          <w:szCs w:val="24"/>
        </w:rPr>
        <w:t>25</w:t>
      </w:r>
      <w:r w:rsidRPr="00C37B29">
        <w:rPr>
          <w:rStyle w:val="Hyperlink"/>
          <w:rFonts w:ascii="Times New Roman" w:hAnsi="Times New Roman"/>
          <w:bCs/>
          <w:sz w:val="24"/>
          <w:szCs w:val="24"/>
        </w:rPr>
        <w:t>.</w:t>
      </w:r>
      <w:r w:rsidRPr="00C37B29">
        <w:rPr>
          <w:rStyle w:val="Hyperlink"/>
          <w:rFonts w:ascii="Times New Roman" w:hAnsi="Times New Roman"/>
          <w:bCs/>
          <w:sz w:val="24"/>
          <w:szCs w:val="24"/>
        </w:rPr>
        <w:t>01.2024</w:t>
      </w:r>
      <w:r w:rsidRPr="00C37B29">
        <w:rPr>
          <w:rStyle w:val="Hyperlink"/>
          <w:rFonts w:ascii="Times New Roman" w:hAnsi="Times New Roman"/>
          <w:bCs/>
          <w:sz w:val="24"/>
          <w:szCs w:val="24"/>
        </w:rPr>
        <w:t>., prot.Nr.</w:t>
      </w:r>
      <w:r w:rsidRPr="00C37B29">
        <w:rPr>
          <w:rStyle w:val="Hyperlink"/>
          <w:rFonts w:ascii="Times New Roman" w:hAnsi="Times New Roman"/>
          <w:bCs/>
          <w:sz w:val="24"/>
          <w:szCs w:val="24"/>
        </w:rPr>
        <w:t>1</w:t>
      </w:r>
      <w:r w:rsidRPr="00C37B29">
        <w:rPr>
          <w:rStyle w:val="Hyperlink"/>
          <w:rFonts w:ascii="Times New Roman" w:hAnsi="Times New Roman"/>
          <w:bCs/>
          <w:sz w:val="24"/>
          <w:szCs w:val="24"/>
        </w:rPr>
        <w:t>, 3</w:t>
      </w:r>
      <w:r w:rsidRPr="00C37B29">
        <w:rPr>
          <w:rStyle w:val="Hyperlink"/>
          <w:rFonts w:ascii="Times New Roman" w:hAnsi="Times New Roman"/>
          <w:bCs/>
          <w:sz w:val="24"/>
          <w:szCs w:val="24"/>
        </w:rPr>
        <w:t>7</w:t>
      </w:r>
      <w:r w:rsidRPr="00C37B29">
        <w:rPr>
          <w:rStyle w:val="Hyperlink"/>
          <w:rFonts w:ascii="Times New Roman" w:hAnsi="Times New Roman"/>
          <w:bCs/>
          <w:sz w:val="24"/>
          <w:szCs w:val="24"/>
        </w:rPr>
        <w:t>.§</w:t>
      </w:r>
      <w:bookmarkEnd w:id="0"/>
      <w:bookmarkEnd w:id="3"/>
      <w:r>
        <w:rPr>
          <w:rFonts w:ascii="Times New Roman" w:hAnsi="Times New Roman"/>
          <w:bCs/>
          <w:sz w:val="24"/>
          <w:szCs w:val="24"/>
        </w:rPr>
        <w:fldChar w:fldCharType="end"/>
      </w:r>
    </w:p>
    <w:bookmarkEnd w:id="2"/>
    <w:p w14:paraId="4027B9D0" w14:textId="77777777" w:rsidR="00C37B29" w:rsidRDefault="00C37B29" w:rsidP="00DD37FE">
      <w:pPr>
        <w:suppressAutoHyphens/>
        <w:spacing w:after="0" w:line="240" w:lineRule="auto"/>
        <w:ind w:right="-1"/>
        <w:jc w:val="right"/>
        <w:rPr>
          <w:rFonts w:ascii="Times New Roman" w:hAnsi="Times New Roman"/>
          <w:b/>
          <w:sz w:val="24"/>
          <w:szCs w:val="24"/>
          <w:lang w:eastAsia="zh-CN"/>
        </w:rPr>
      </w:pPr>
    </w:p>
    <w:p w14:paraId="5715C953" w14:textId="4F103575" w:rsidR="00DD37FE" w:rsidRPr="00DD37FE" w:rsidRDefault="00846A33" w:rsidP="00DD37FE">
      <w:pPr>
        <w:suppressAutoHyphens/>
        <w:spacing w:after="0" w:line="240" w:lineRule="auto"/>
        <w:ind w:right="-1"/>
        <w:jc w:val="right"/>
        <w:rPr>
          <w:lang w:eastAsia="zh-CN"/>
        </w:rPr>
      </w:pPr>
      <w:r>
        <w:rPr>
          <w:rFonts w:ascii="Times New Roman" w:hAnsi="Times New Roman"/>
          <w:b/>
          <w:sz w:val="24"/>
          <w:szCs w:val="24"/>
          <w:lang w:eastAsia="zh-CN"/>
        </w:rPr>
        <w:t>PIELIKUMS</w:t>
      </w:r>
      <w:r w:rsidRPr="00DD37FE">
        <w:rPr>
          <w:rFonts w:ascii="Times New Roman" w:hAnsi="Times New Roman"/>
          <w:b/>
          <w:sz w:val="24"/>
          <w:szCs w:val="24"/>
          <w:lang w:eastAsia="zh-CN"/>
        </w:rPr>
        <w:br/>
      </w:r>
      <w:r w:rsidRPr="00DD37FE">
        <w:rPr>
          <w:rFonts w:ascii="Times New Roman" w:hAnsi="Times New Roman"/>
          <w:sz w:val="24"/>
          <w:szCs w:val="24"/>
          <w:lang w:eastAsia="zh-CN"/>
        </w:rPr>
        <w:t xml:space="preserve">Balvu novada domes </w:t>
      </w:r>
    </w:p>
    <w:p w14:paraId="79D96338" w14:textId="77777777" w:rsidR="00DD37FE" w:rsidRPr="00DD37FE" w:rsidRDefault="00846A33" w:rsidP="00DD37FE">
      <w:pPr>
        <w:suppressAutoHyphens/>
        <w:spacing w:after="0" w:line="240" w:lineRule="auto"/>
        <w:ind w:right="-1"/>
        <w:jc w:val="right"/>
        <w:rPr>
          <w:lang w:eastAsia="zh-CN"/>
        </w:rPr>
      </w:pPr>
      <w:r w:rsidRPr="00DD37FE">
        <w:rPr>
          <w:rFonts w:ascii="Times New Roman" w:hAnsi="Times New Roman"/>
          <w:sz w:val="24"/>
          <w:szCs w:val="24"/>
          <w:lang w:eastAsia="zh-CN"/>
        </w:rPr>
        <w:t>202</w:t>
      </w:r>
      <w:r>
        <w:rPr>
          <w:rFonts w:ascii="Times New Roman" w:hAnsi="Times New Roman"/>
          <w:sz w:val="24"/>
          <w:szCs w:val="24"/>
          <w:lang w:eastAsia="zh-CN"/>
        </w:rPr>
        <w:t>3</w:t>
      </w:r>
      <w:r w:rsidRPr="00DD37FE">
        <w:rPr>
          <w:rFonts w:ascii="Times New Roman" w:hAnsi="Times New Roman"/>
          <w:sz w:val="24"/>
          <w:szCs w:val="24"/>
          <w:lang w:eastAsia="zh-CN"/>
        </w:rPr>
        <w:t xml:space="preserve">.gada </w:t>
      </w:r>
      <w:r>
        <w:rPr>
          <w:rFonts w:ascii="Times New Roman" w:hAnsi="Times New Roman"/>
          <w:sz w:val="24"/>
          <w:szCs w:val="24"/>
          <w:lang w:eastAsia="zh-CN"/>
        </w:rPr>
        <w:t>26.janvāra</w:t>
      </w:r>
    </w:p>
    <w:p w14:paraId="23C05508" w14:textId="77777777" w:rsidR="00DD37FE" w:rsidRPr="00DD37FE" w:rsidRDefault="00846A33" w:rsidP="00DD37FE">
      <w:pPr>
        <w:widowControl w:val="0"/>
        <w:suppressAutoHyphens/>
        <w:spacing w:after="0" w:line="240" w:lineRule="auto"/>
        <w:jc w:val="right"/>
        <w:rPr>
          <w:rFonts w:ascii="Times New Roman" w:hAnsi="Times New Roman"/>
          <w:sz w:val="24"/>
          <w:szCs w:val="24"/>
          <w:lang w:eastAsia="zh-CN"/>
        </w:rPr>
      </w:pPr>
      <w:r w:rsidRPr="00DD37FE">
        <w:rPr>
          <w:rFonts w:ascii="Times New Roman" w:hAnsi="Times New Roman"/>
          <w:sz w:val="24"/>
          <w:szCs w:val="24"/>
          <w:lang w:eastAsia="zh-CN"/>
        </w:rPr>
        <w:t>lēmum</w:t>
      </w:r>
      <w:r>
        <w:rPr>
          <w:rFonts w:ascii="Times New Roman" w:hAnsi="Times New Roman"/>
          <w:sz w:val="24"/>
          <w:szCs w:val="24"/>
          <w:lang w:eastAsia="zh-CN"/>
        </w:rPr>
        <w:t>am</w:t>
      </w:r>
      <w:r w:rsidRPr="00DD37FE">
        <w:rPr>
          <w:rFonts w:ascii="Times New Roman" w:hAnsi="Times New Roman"/>
          <w:sz w:val="24"/>
          <w:szCs w:val="24"/>
          <w:lang w:eastAsia="zh-CN"/>
        </w:rPr>
        <w:t xml:space="preserve"> (sēdes protokols Nr.</w:t>
      </w:r>
      <w:r w:rsidR="005F7505">
        <w:rPr>
          <w:rFonts w:ascii="Times New Roman" w:hAnsi="Times New Roman"/>
          <w:sz w:val="24"/>
          <w:szCs w:val="24"/>
          <w:lang w:eastAsia="zh-CN"/>
        </w:rPr>
        <w:t>1</w:t>
      </w:r>
      <w:r w:rsidRPr="00DD37FE">
        <w:rPr>
          <w:rFonts w:ascii="Times New Roman" w:hAnsi="Times New Roman"/>
          <w:sz w:val="24"/>
          <w:szCs w:val="24"/>
          <w:lang w:eastAsia="zh-CN"/>
        </w:rPr>
        <w:t xml:space="preserve">., </w:t>
      </w:r>
      <w:r w:rsidR="005F7505">
        <w:rPr>
          <w:rFonts w:ascii="Times New Roman" w:hAnsi="Times New Roman"/>
          <w:sz w:val="24"/>
          <w:szCs w:val="24"/>
          <w:lang w:eastAsia="zh-CN"/>
        </w:rPr>
        <w:t>60</w:t>
      </w:r>
      <w:r w:rsidRPr="00DD37FE">
        <w:rPr>
          <w:rFonts w:ascii="Times New Roman" w:hAnsi="Times New Roman"/>
          <w:sz w:val="24"/>
          <w:szCs w:val="24"/>
          <w:lang w:eastAsia="zh-CN"/>
        </w:rPr>
        <w:t>.§)</w:t>
      </w:r>
    </w:p>
    <w:p w14:paraId="248AC6C9" w14:textId="77777777" w:rsidR="00D53035" w:rsidRDefault="00D53035" w:rsidP="00D53035"/>
    <w:p w14:paraId="7AF8CD4E" w14:textId="77777777" w:rsidR="00FF5BF5" w:rsidRDefault="00846A33" w:rsidP="003222A9">
      <w:pPr>
        <w:spacing w:after="0" w:line="240" w:lineRule="auto"/>
        <w:jc w:val="center"/>
        <w:rPr>
          <w:rFonts w:ascii="Times New Roman" w:eastAsia="Times New Roman" w:hAnsi="Times New Roman"/>
          <w:b/>
          <w:caps/>
          <w:sz w:val="24"/>
          <w:szCs w:val="24"/>
          <w:lang w:eastAsia="lv-LV"/>
        </w:rPr>
      </w:pPr>
      <w:r w:rsidRPr="000F620B">
        <w:rPr>
          <w:rFonts w:ascii="Times New Roman" w:eastAsia="Times New Roman" w:hAnsi="Times New Roman"/>
          <w:b/>
          <w:caps/>
          <w:sz w:val="24"/>
          <w:szCs w:val="24"/>
          <w:lang w:eastAsia="lv-LV"/>
        </w:rPr>
        <w:t>BALVU NOVADA BIZNESA IDEJU KONKURSA</w:t>
      </w:r>
      <w:r w:rsidR="00FD15AD" w:rsidRPr="000F620B">
        <w:rPr>
          <w:rFonts w:ascii="Times New Roman" w:eastAsia="Times New Roman" w:hAnsi="Times New Roman"/>
          <w:b/>
          <w:caps/>
          <w:sz w:val="24"/>
          <w:szCs w:val="24"/>
          <w:lang w:eastAsia="lv-LV"/>
        </w:rPr>
        <w:t xml:space="preserve"> </w:t>
      </w:r>
    </w:p>
    <w:p w14:paraId="35E923B2" w14:textId="77777777" w:rsidR="00834687" w:rsidRDefault="00846A33" w:rsidP="003222A9">
      <w:pPr>
        <w:spacing w:after="0" w:line="240" w:lineRule="auto"/>
        <w:jc w:val="center"/>
        <w:rPr>
          <w:rFonts w:ascii="Times New Roman" w:eastAsia="Times New Roman" w:hAnsi="Times New Roman"/>
          <w:b/>
          <w:caps/>
          <w:sz w:val="24"/>
          <w:szCs w:val="24"/>
          <w:lang w:eastAsia="lv-LV"/>
        </w:rPr>
      </w:pPr>
      <w:r>
        <w:rPr>
          <w:rFonts w:ascii="Times New Roman" w:eastAsia="Times New Roman" w:hAnsi="Times New Roman"/>
          <w:b/>
          <w:caps/>
          <w:sz w:val="24"/>
          <w:szCs w:val="24"/>
          <w:lang w:eastAsia="lv-LV"/>
        </w:rPr>
        <w:t>“</w:t>
      </w:r>
      <w:r w:rsidR="00FF5BF5">
        <w:rPr>
          <w:rFonts w:ascii="Times New Roman" w:eastAsia="Times New Roman" w:hAnsi="Times New Roman"/>
          <w:b/>
          <w:caps/>
          <w:sz w:val="24"/>
          <w:szCs w:val="24"/>
          <w:lang w:eastAsia="lv-LV"/>
        </w:rPr>
        <w:t>Tava biznesa ideja Balvu novadā</w:t>
      </w:r>
      <w:r>
        <w:rPr>
          <w:rFonts w:ascii="Times New Roman" w:eastAsia="Times New Roman" w:hAnsi="Times New Roman"/>
          <w:b/>
          <w:caps/>
          <w:sz w:val="24"/>
          <w:szCs w:val="24"/>
          <w:lang w:eastAsia="lv-LV"/>
        </w:rPr>
        <w:t>”</w:t>
      </w:r>
    </w:p>
    <w:p w14:paraId="4C0B2EF7" w14:textId="77777777" w:rsidR="00FD15AD" w:rsidRPr="000F620B" w:rsidRDefault="00846A33" w:rsidP="003222A9">
      <w:pPr>
        <w:spacing w:after="0" w:line="240" w:lineRule="auto"/>
        <w:jc w:val="center"/>
        <w:rPr>
          <w:rFonts w:ascii="Times New Roman" w:hAnsi="Times New Roman"/>
          <w:sz w:val="24"/>
          <w:szCs w:val="24"/>
        </w:rPr>
      </w:pPr>
      <w:r w:rsidRPr="000F620B">
        <w:rPr>
          <w:rFonts w:ascii="Times New Roman" w:eastAsia="Times New Roman" w:hAnsi="Times New Roman"/>
          <w:b/>
          <w:caps/>
          <w:sz w:val="24"/>
          <w:szCs w:val="24"/>
          <w:lang w:eastAsia="lv-LV"/>
        </w:rPr>
        <w:t>nolikums</w:t>
      </w:r>
    </w:p>
    <w:p w14:paraId="6415A89F" w14:textId="77777777" w:rsidR="00FD15AD" w:rsidRPr="000F620B" w:rsidRDefault="00FD15AD" w:rsidP="00FD15AD">
      <w:pPr>
        <w:spacing w:after="0" w:line="240" w:lineRule="auto"/>
        <w:rPr>
          <w:rFonts w:ascii="Times New Roman" w:eastAsia="Times New Roman" w:hAnsi="Times New Roman"/>
          <w:b/>
          <w:caps/>
          <w:sz w:val="24"/>
          <w:szCs w:val="24"/>
          <w:lang w:eastAsia="lv-LV"/>
        </w:rPr>
      </w:pPr>
    </w:p>
    <w:p w14:paraId="2DF2D55F" w14:textId="77777777" w:rsidR="00FD15AD" w:rsidRPr="0021150C" w:rsidRDefault="00846A33" w:rsidP="00632111">
      <w:pPr>
        <w:numPr>
          <w:ilvl w:val="0"/>
          <w:numId w:val="1"/>
        </w:numPr>
        <w:tabs>
          <w:tab w:val="clear" w:pos="1353"/>
          <w:tab w:val="num" w:pos="0"/>
        </w:tabs>
        <w:suppressAutoHyphens/>
        <w:spacing w:after="0" w:line="240" w:lineRule="auto"/>
        <w:ind w:left="0" w:firstLine="0"/>
        <w:jc w:val="center"/>
        <w:rPr>
          <w:rFonts w:ascii="Times New Roman" w:hAnsi="Times New Roman"/>
          <w:sz w:val="24"/>
          <w:szCs w:val="24"/>
        </w:rPr>
      </w:pPr>
      <w:r w:rsidRPr="0021150C">
        <w:rPr>
          <w:rFonts w:ascii="Times New Roman" w:eastAsia="Times New Roman" w:hAnsi="Times New Roman"/>
          <w:b/>
          <w:caps/>
          <w:sz w:val="24"/>
          <w:szCs w:val="24"/>
          <w:lang w:eastAsia="lv-LV"/>
        </w:rPr>
        <w:t xml:space="preserve">Vispārīgie </w:t>
      </w:r>
      <w:r w:rsidR="00076D42" w:rsidRPr="0021150C">
        <w:rPr>
          <w:rFonts w:ascii="Times New Roman" w:eastAsia="Times New Roman" w:hAnsi="Times New Roman"/>
          <w:b/>
          <w:caps/>
          <w:sz w:val="24"/>
          <w:szCs w:val="24"/>
          <w:lang w:eastAsia="lv-LV"/>
        </w:rPr>
        <w:t>NOTEIKUMI</w:t>
      </w:r>
    </w:p>
    <w:p w14:paraId="57F06FC8" w14:textId="77777777" w:rsidR="00201A94" w:rsidRPr="0021150C" w:rsidRDefault="00201A94" w:rsidP="0021150C">
      <w:pPr>
        <w:tabs>
          <w:tab w:val="left" w:pos="426"/>
        </w:tabs>
        <w:suppressAutoHyphens/>
        <w:spacing w:after="0" w:line="240" w:lineRule="auto"/>
        <w:jc w:val="both"/>
        <w:rPr>
          <w:rFonts w:ascii="Times New Roman" w:eastAsia="Times New Roman" w:hAnsi="Times New Roman"/>
          <w:b/>
          <w:caps/>
          <w:sz w:val="24"/>
          <w:szCs w:val="24"/>
          <w:lang w:eastAsia="lv-LV"/>
        </w:rPr>
      </w:pPr>
    </w:p>
    <w:p w14:paraId="3DFD366E" w14:textId="77777777" w:rsidR="00A41B85" w:rsidRPr="0021150C" w:rsidRDefault="00846A33" w:rsidP="00632111">
      <w:pPr>
        <w:numPr>
          <w:ilvl w:val="1"/>
          <w:numId w:val="3"/>
        </w:numPr>
        <w:pBdr>
          <w:top w:val="nil"/>
          <w:left w:val="nil"/>
          <w:bottom w:val="nil"/>
          <w:right w:val="nil"/>
          <w:between w:val="nil"/>
        </w:pBdr>
        <w:tabs>
          <w:tab w:val="left" w:pos="284"/>
          <w:tab w:val="left" w:pos="426"/>
        </w:tabs>
        <w:suppressAutoHyphens/>
        <w:spacing w:after="0" w:line="240" w:lineRule="auto"/>
        <w:ind w:leftChars="-1" w:left="0" w:hanging="2"/>
        <w:jc w:val="both"/>
        <w:textDirection w:val="btLr"/>
        <w:textAlignment w:val="top"/>
        <w:outlineLvl w:val="0"/>
        <w:rPr>
          <w:rFonts w:ascii="Times New Roman" w:eastAsia="Times New Roman" w:hAnsi="Times New Roman"/>
          <w:sz w:val="24"/>
          <w:szCs w:val="24"/>
        </w:rPr>
      </w:pPr>
      <w:r w:rsidRPr="0021150C">
        <w:rPr>
          <w:rFonts w:ascii="Times New Roman" w:eastAsia="Times New Roman" w:hAnsi="Times New Roman"/>
          <w:sz w:val="24"/>
          <w:szCs w:val="24"/>
          <w:lang w:eastAsia="lv-LV"/>
        </w:rPr>
        <w:t xml:space="preserve">Nolikums nosaka </w:t>
      </w:r>
      <w:r w:rsidR="00E927B6" w:rsidRPr="0021150C">
        <w:rPr>
          <w:rFonts w:ascii="Times New Roman" w:eastAsia="Times New Roman" w:hAnsi="Times New Roman"/>
          <w:sz w:val="24"/>
          <w:szCs w:val="24"/>
          <w:lang w:eastAsia="lv-LV"/>
        </w:rPr>
        <w:t>kārtību, kādā tiek piešķirts Balvu novada pašvaldības (turpmāk- Pašvaldība) finansējums Balvu novad</w:t>
      </w:r>
      <w:r w:rsidRPr="0021150C">
        <w:rPr>
          <w:rFonts w:ascii="Times New Roman" w:eastAsia="Times New Roman" w:hAnsi="Times New Roman"/>
          <w:sz w:val="24"/>
          <w:szCs w:val="24"/>
          <w:lang w:eastAsia="lv-LV"/>
        </w:rPr>
        <w:t>a</w:t>
      </w:r>
      <w:r w:rsidR="00E927B6" w:rsidRPr="0021150C">
        <w:rPr>
          <w:rFonts w:ascii="Times New Roman" w:eastAsia="Times New Roman" w:hAnsi="Times New Roman"/>
          <w:sz w:val="24"/>
          <w:szCs w:val="24"/>
          <w:lang w:eastAsia="lv-LV"/>
        </w:rPr>
        <w:t xml:space="preserve"> biznesa </w:t>
      </w:r>
      <w:r w:rsidRPr="0021150C">
        <w:rPr>
          <w:rFonts w:ascii="Times New Roman" w:eastAsia="Times New Roman" w:hAnsi="Times New Roman"/>
          <w:sz w:val="24"/>
          <w:szCs w:val="24"/>
          <w:lang w:eastAsia="lv-LV"/>
        </w:rPr>
        <w:t xml:space="preserve">ideju konkursa (turpmāk </w:t>
      </w:r>
      <w:r w:rsidR="004C19D9" w:rsidRPr="0021150C">
        <w:rPr>
          <w:rFonts w:ascii="Times New Roman" w:eastAsia="Times New Roman" w:hAnsi="Times New Roman"/>
          <w:sz w:val="24"/>
          <w:szCs w:val="24"/>
          <w:lang w:eastAsia="lv-LV"/>
        </w:rPr>
        <w:t>-</w:t>
      </w:r>
      <w:r w:rsidRPr="0021150C">
        <w:rPr>
          <w:rFonts w:ascii="Times New Roman" w:eastAsia="Times New Roman" w:hAnsi="Times New Roman"/>
          <w:sz w:val="24"/>
          <w:szCs w:val="24"/>
          <w:lang w:eastAsia="lv-LV"/>
        </w:rPr>
        <w:t xml:space="preserve"> Konkurss) ietvaros. </w:t>
      </w:r>
    </w:p>
    <w:p w14:paraId="361DED95" w14:textId="77777777" w:rsidR="008969FD" w:rsidRPr="0021150C" w:rsidRDefault="00846A33" w:rsidP="0021150C">
      <w:pPr>
        <w:pBdr>
          <w:top w:val="nil"/>
          <w:left w:val="nil"/>
          <w:bottom w:val="nil"/>
          <w:right w:val="nil"/>
          <w:between w:val="nil"/>
        </w:pBdr>
        <w:tabs>
          <w:tab w:val="left" w:pos="284"/>
          <w:tab w:val="left" w:pos="426"/>
        </w:tabs>
        <w:suppressAutoHyphens/>
        <w:spacing w:after="0" w:line="240" w:lineRule="auto"/>
        <w:jc w:val="both"/>
        <w:textDirection w:val="btLr"/>
        <w:textAlignment w:val="top"/>
        <w:outlineLvl w:val="0"/>
        <w:rPr>
          <w:rFonts w:ascii="Times New Roman" w:hAnsi="Times New Roman"/>
          <w:color w:val="000000"/>
          <w:sz w:val="24"/>
          <w:szCs w:val="24"/>
        </w:rPr>
      </w:pPr>
      <w:r w:rsidRPr="0021150C">
        <w:rPr>
          <w:rFonts w:ascii="Times New Roman" w:eastAsia="Times New Roman" w:hAnsi="Times New Roman"/>
          <w:sz w:val="24"/>
          <w:szCs w:val="24"/>
          <w:lang w:eastAsia="lv-LV"/>
        </w:rPr>
        <w:t xml:space="preserve">1.2. </w:t>
      </w:r>
      <w:r w:rsidR="002B0310" w:rsidRPr="0021150C">
        <w:rPr>
          <w:rFonts w:ascii="Times New Roman" w:eastAsia="Times New Roman" w:hAnsi="Times New Roman"/>
          <w:color w:val="000000"/>
          <w:sz w:val="24"/>
          <w:szCs w:val="24"/>
          <w:lang w:eastAsia="lv-LV"/>
        </w:rPr>
        <w:t>K</w:t>
      </w:r>
      <w:r w:rsidR="004C2984" w:rsidRPr="0021150C">
        <w:rPr>
          <w:rFonts w:ascii="Times New Roman" w:eastAsia="Times New Roman" w:hAnsi="Times New Roman"/>
          <w:color w:val="000000"/>
          <w:sz w:val="24"/>
          <w:szCs w:val="24"/>
          <w:lang w:eastAsia="lv-LV"/>
        </w:rPr>
        <w:t>onkursa mērķis</w:t>
      </w:r>
      <w:r w:rsidR="001E525B" w:rsidRPr="0021150C">
        <w:rPr>
          <w:rFonts w:ascii="Times New Roman" w:eastAsia="Times New Roman" w:hAnsi="Times New Roman"/>
          <w:color w:val="000000"/>
          <w:sz w:val="24"/>
          <w:szCs w:val="24"/>
          <w:lang w:eastAsia="lv-LV"/>
        </w:rPr>
        <w:t xml:space="preserve"> </w:t>
      </w:r>
      <w:r w:rsidR="00D636D7" w:rsidRPr="0021150C">
        <w:rPr>
          <w:rFonts w:ascii="Times New Roman" w:eastAsia="Times New Roman" w:hAnsi="Times New Roman"/>
          <w:color w:val="000000"/>
          <w:sz w:val="24"/>
          <w:szCs w:val="24"/>
          <w:lang w:eastAsia="lv-LV"/>
        </w:rPr>
        <w:t>–</w:t>
      </w:r>
      <w:r w:rsidR="0002452C" w:rsidRPr="0021150C">
        <w:rPr>
          <w:rFonts w:ascii="Times New Roman" w:eastAsia="Times New Roman" w:hAnsi="Times New Roman"/>
          <w:color w:val="000000"/>
          <w:sz w:val="24"/>
          <w:szCs w:val="24"/>
          <w:lang w:eastAsia="lv-LV"/>
        </w:rPr>
        <w:t xml:space="preserve"> </w:t>
      </w:r>
      <w:r w:rsidR="00881F41" w:rsidRPr="0021150C">
        <w:rPr>
          <w:rStyle w:val="markedcontent"/>
          <w:rFonts w:ascii="Times New Roman" w:hAnsi="Times New Roman"/>
          <w:color w:val="000000"/>
          <w:sz w:val="24"/>
          <w:szCs w:val="24"/>
        </w:rPr>
        <w:t>veicināt</w:t>
      </w:r>
      <w:r w:rsidR="000152FC" w:rsidRPr="0021150C">
        <w:rPr>
          <w:rStyle w:val="markedcontent"/>
          <w:rFonts w:ascii="Times New Roman" w:hAnsi="Times New Roman"/>
          <w:color w:val="000000"/>
          <w:sz w:val="24"/>
          <w:szCs w:val="24"/>
        </w:rPr>
        <w:t xml:space="preserve"> </w:t>
      </w:r>
      <w:r w:rsidR="00881F41" w:rsidRPr="0021150C">
        <w:rPr>
          <w:rStyle w:val="markedcontent"/>
          <w:rFonts w:ascii="Times New Roman" w:hAnsi="Times New Roman"/>
          <w:color w:val="000000"/>
          <w:sz w:val="24"/>
          <w:szCs w:val="24"/>
        </w:rPr>
        <w:t xml:space="preserve">uzņēmējdarbības </w:t>
      </w:r>
      <w:r w:rsidR="00715210" w:rsidRPr="0021150C">
        <w:rPr>
          <w:rStyle w:val="markedcontent"/>
          <w:rFonts w:ascii="Times New Roman" w:hAnsi="Times New Roman"/>
          <w:color w:val="000000"/>
          <w:sz w:val="24"/>
          <w:szCs w:val="24"/>
        </w:rPr>
        <w:t>uzsākšanu un attīstību, atbalstot</w:t>
      </w:r>
      <w:r w:rsidR="00881F41" w:rsidRPr="0021150C">
        <w:rPr>
          <w:rStyle w:val="markedcontent"/>
          <w:rFonts w:ascii="Times New Roman" w:hAnsi="Times New Roman"/>
          <w:color w:val="000000"/>
          <w:sz w:val="24"/>
          <w:szCs w:val="24"/>
        </w:rPr>
        <w:t xml:space="preserve"> </w:t>
      </w:r>
      <w:r w:rsidRPr="0021150C">
        <w:rPr>
          <w:rStyle w:val="markedcontent"/>
          <w:rFonts w:ascii="Times New Roman" w:hAnsi="Times New Roman"/>
          <w:color w:val="000000"/>
          <w:sz w:val="24"/>
          <w:szCs w:val="24"/>
        </w:rPr>
        <w:t>jaunu darba vietu</w:t>
      </w:r>
      <w:r w:rsidR="0002452C" w:rsidRPr="0021150C">
        <w:rPr>
          <w:rStyle w:val="markedcontent"/>
          <w:rFonts w:ascii="Times New Roman" w:hAnsi="Times New Roman"/>
          <w:color w:val="000000"/>
          <w:sz w:val="24"/>
          <w:szCs w:val="24"/>
        </w:rPr>
        <w:t>, produktu</w:t>
      </w:r>
      <w:r w:rsidRPr="0021150C">
        <w:rPr>
          <w:rStyle w:val="markedcontent"/>
          <w:rFonts w:ascii="Times New Roman" w:hAnsi="Times New Roman"/>
          <w:color w:val="000000"/>
          <w:sz w:val="24"/>
          <w:szCs w:val="24"/>
        </w:rPr>
        <w:t xml:space="preserve"> vai pakalpojumu izveidi</w:t>
      </w:r>
      <w:r w:rsidR="00715210" w:rsidRPr="0021150C">
        <w:rPr>
          <w:rStyle w:val="markedcontent"/>
          <w:rFonts w:ascii="Times New Roman" w:hAnsi="Times New Roman"/>
          <w:color w:val="000000"/>
          <w:sz w:val="24"/>
          <w:szCs w:val="24"/>
        </w:rPr>
        <w:t xml:space="preserve"> </w:t>
      </w:r>
      <w:r w:rsidR="001E525B" w:rsidRPr="0021150C">
        <w:rPr>
          <w:rFonts w:ascii="Times New Roman" w:hAnsi="Times New Roman"/>
          <w:color w:val="000000"/>
          <w:sz w:val="24"/>
          <w:szCs w:val="24"/>
        </w:rPr>
        <w:t>Balvu novada administratīvajā teritorijā</w:t>
      </w:r>
      <w:r w:rsidR="00D636D7" w:rsidRPr="0021150C">
        <w:rPr>
          <w:rStyle w:val="markedcontent"/>
          <w:rFonts w:ascii="Times New Roman" w:hAnsi="Times New Roman"/>
          <w:color w:val="000000"/>
          <w:sz w:val="24"/>
          <w:szCs w:val="24"/>
        </w:rPr>
        <w:t>.</w:t>
      </w:r>
    </w:p>
    <w:p w14:paraId="35303BE1" w14:textId="77777777" w:rsidR="00A41B85" w:rsidRPr="0021150C" w:rsidRDefault="00846A33" w:rsidP="00632111">
      <w:pPr>
        <w:pStyle w:val="ListParagraph"/>
        <w:numPr>
          <w:ilvl w:val="1"/>
          <w:numId w:val="8"/>
        </w:numPr>
        <w:pBdr>
          <w:top w:val="nil"/>
          <w:left w:val="nil"/>
          <w:bottom w:val="nil"/>
          <w:right w:val="nil"/>
          <w:between w:val="nil"/>
        </w:pBdr>
        <w:tabs>
          <w:tab w:val="left" w:pos="284"/>
          <w:tab w:val="left" w:pos="426"/>
        </w:tabs>
        <w:suppressAutoHyphens/>
        <w:jc w:val="both"/>
        <w:textDirection w:val="btLr"/>
        <w:textAlignment w:val="top"/>
        <w:outlineLvl w:val="0"/>
      </w:pPr>
      <w:r w:rsidRPr="0021150C">
        <w:t xml:space="preserve">Konkursa </w:t>
      </w:r>
      <w:r w:rsidRPr="0021150C">
        <w:t>nolikumu apstiprina Balvu novada Dome.</w:t>
      </w:r>
    </w:p>
    <w:p w14:paraId="1675FCE9" w14:textId="77777777" w:rsidR="00BA5B65" w:rsidRPr="0021150C" w:rsidRDefault="00846A33" w:rsidP="00632111">
      <w:pPr>
        <w:pStyle w:val="ListParagraph"/>
        <w:numPr>
          <w:ilvl w:val="1"/>
          <w:numId w:val="8"/>
        </w:numPr>
        <w:tabs>
          <w:tab w:val="left" w:pos="142"/>
          <w:tab w:val="left" w:pos="426"/>
        </w:tabs>
        <w:suppressAutoHyphens/>
        <w:ind w:left="0" w:firstLine="0"/>
        <w:jc w:val="both"/>
        <w:textDirection w:val="btLr"/>
        <w:textAlignment w:val="top"/>
        <w:outlineLvl w:val="0"/>
      </w:pPr>
      <w:r w:rsidRPr="0021150C">
        <w:t>Konkurs</w:t>
      </w:r>
      <w:r w:rsidR="00CB6554" w:rsidRPr="0021150C">
        <w:t xml:space="preserve">u </w:t>
      </w:r>
      <w:r w:rsidRPr="0021150C">
        <w:t>rīko</w:t>
      </w:r>
      <w:r w:rsidR="00925148" w:rsidRPr="0021150C">
        <w:t xml:space="preserve"> </w:t>
      </w:r>
      <w:r w:rsidRPr="0021150C">
        <w:t xml:space="preserve">- Balvu novada pašvaldības iestāde </w:t>
      </w:r>
      <w:proofErr w:type="spellStart"/>
      <w:r w:rsidRPr="0021150C">
        <w:t>Ziemeļlatgales</w:t>
      </w:r>
      <w:proofErr w:type="spellEnd"/>
      <w:r w:rsidRPr="0021150C">
        <w:t xml:space="preserve"> biznesa un tūrisma centrs (turpmāk- </w:t>
      </w:r>
      <w:r w:rsidR="009A7B76" w:rsidRPr="0021150C">
        <w:t>Konkursa rīkotājs</w:t>
      </w:r>
      <w:r w:rsidRPr="0021150C">
        <w:t>).</w:t>
      </w:r>
    </w:p>
    <w:p w14:paraId="477425C6" w14:textId="77777777" w:rsidR="00BA5B65" w:rsidRPr="0021150C" w:rsidRDefault="00846A33" w:rsidP="00632111">
      <w:pPr>
        <w:pStyle w:val="ListParagraph"/>
        <w:numPr>
          <w:ilvl w:val="1"/>
          <w:numId w:val="8"/>
        </w:numPr>
        <w:tabs>
          <w:tab w:val="left" w:pos="142"/>
          <w:tab w:val="left" w:pos="426"/>
        </w:tabs>
        <w:suppressAutoHyphens/>
        <w:ind w:left="0" w:firstLine="0"/>
        <w:jc w:val="both"/>
        <w:textDirection w:val="btLr"/>
        <w:textAlignment w:val="top"/>
        <w:outlineLvl w:val="0"/>
      </w:pPr>
      <w:r w:rsidRPr="0021150C">
        <w:t xml:space="preserve"> </w:t>
      </w:r>
      <w:proofErr w:type="spellStart"/>
      <w:r w:rsidRPr="0021150C">
        <w:rPr>
          <w:i/>
          <w:iCs/>
        </w:rPr>
        <w:t>De</w:t>
      </w:r>
      <w:proofErr w:type="spellEnd"/>
      <w:r w:rsidRPr="0021150C">
        <w:rPr>
          <w:i/>
          <w:iCs/>
        </w:rPr>
        <w:t xml:space="preserve"> </w:t>
      </w:r>
      <w:proofErr w:type="spellStart"/>
      <w:r w:rsidRPr="0021150C">
        <w:rPr>
          <w:i/>
          <w:iCs/>
        </w:rPr>
        <w:t>minimis</w:t>
      </w:r>
      <w:proofErr w:type="spellEnd"/>
      <w:r w:rsidRPr="0021150C">
        <w:t xml:space="preserve"> atbalsts konkursa ietvaros tiek sniegts </w:t>
      </w:r>
      <w:r w:rsidR="009A7B76" w:rsidRPr="0021150C">
        <w:t>G</w:t>
      </w:r>
      <w:r w:rsidRPr="0021150C">
        <w:t>ranta veidā</w:t>
      </w:r>
      <w:r w:rsidR="00C40295" w:rsidRPr="0021150C">
        <w:t>.</w:t>
      </w:r>
      <w:r>
        <w:rPr>
          <w:rStyle w:val="FootnoteReference"/>
        </w:rPr>
        <w:footnoteReference w:id="1"/>
      </w:r>
    </w:p>
    <w:p w14:paraId="4DDA006F" w14:textId="77777777" w:rsidR="00925148" w:rsidRPr="0021150C" w:rsidRDefault="00846A33" w:rsidP="0021150C">
      <w:pPr>
        <w:pStyle w:val="ListParagraph"/>
        <w:tabs>
          <w:tab w:val="left" w:pos="142"/>
          <w:tab w:val="left" w:pos="426"/>
        </w:tabs>
        <w:suppressAutoHyphens/>
        <w:ind w:left="0"/>
        <w:jc w:val="both"/>
        <w:textDirection w:val="btLr"/>
        <w:textAlignment w:val="top"/>
        <w:outlineLvl w:val="0"/>
      </w:pPr>
      <w:r w:rsidRPr="0021150C">
        <w:t>1.</w:t>
      </w:r>
      <w:r w:rsidR="00A442B8" w:rsidRPr="0021150C">
        <w:t>6</w:t>
      </w:r>
      <w:r w:rsidRPr="0021150C">
        <w:t>.</w:t>
      </w:r>
      <w:r w:rsidR="00912872" w:rsidRPr="0021150C">
        <w:t xml:space="preserve"> </w:t>
      </w:r>
      <w:r w:rsidR="00BA5B65" w:rsidRPr="0021150C">
        <w:t>K</w:t>
      </w:r>
      <w:r w:rsidR="00CB6554" w:rsidRPr="0021150C">
        <w:t>onkursa nolikumā lietotie termini:</w:t>
      </w:r>
    </w:p>
    <w:p w14:paraId="3F4F848E" w14:textId="77777777" w:rsidR="00D43290" w:rsidRPr="0021150C" w:rsidRDefault="00846A33" w:rsidP="0021150C">
      <w:pPr>
        <w:pStyle w:val="ListParagraph"/>
        <w:tabs>
          <w:tab w:val="left" w:pos="142"/>
          <w:tab w:val="left" w:pos="426"/>
        </w:tabs>
        <w:suppressAutoHyphens/>
        <w:ind w:left="0"/>
        <w:jc w:val="both"/>
        <w:textDirection w:val="btLr"/>
        <w:textAlignment w:val="top"/>
        <w:outlineLvl w:val="0"/>
        <w:rPr>
          <w:rStyle w:val="markedcontent"/>
        </w:rPr>
      </w:pPr>
      <w:r w:rsidRPr="0021150C">
        <w:t>1.</w:t>
      </w:r>
      <w:r w:rsidR="00A442B8" w:rsidRPr="0021150C">
        <w:t>6</w:t>
      </w:r>
      <w:r w:rsidRPr="0021150C">
        <w:t>.1.</w:t>
      </w:r>
      <w:r w:rsidR="00925148" w:rsidRPr="0021150C">
        <w:t xml:space="preserve"> </w:t>
      </w:r>
      <w:r w:rsidR="00302A8E" w:rsidRPr="0021150C">
        <w:rPr>
          <w:color w:val="000000"/>
        </w:rPr>
        <w:t>G</w:t>
      </w:r>
      <w:r w:rsidRPr="0021150C">
        <w:rPr>
          <w:rStyle w:val="markedcontent"/>
          <w:color w:val="000000"/>
        </w:rPr>
        <w:t>rants</w:t>
      </w:r>
      <w:r w:rsidR="001473D5" w:rsidRPr="0021150C">
        <w:rPr>
          <w:rStyle w:val="markedcontent"/>
          <w:color w:val="000000"/>
        </w:rPr>
        <w:t>-</w:t>
      </w:r>
      <w:r w:rsidRPr="0021150C">
        <w:rPr>
          <w:rStyle w:val="markedcontent"/>
          <w:color w:val="000000"/>
        </w:rPr>
        <w:t xml:space="preserve"> </w:t>
      </w:r>
      <w:r w:rsidR="00925148" w:rsidRPr="0021150C">
        <w:rPr>
          <w:rStyle w:val="markedcontent"/>
          <w:color w:val="000000"/>
        </w:rPr>
        <w:t>k</w:t>
      </w:r>
      <w:r w:rsidRPr="0021150C">
        <w:rPr>
          <w:rStyle w:val="markedcontent"/>
          <w:color w:val="000000"/>
        </w:rPr>
        <w:t>onkursa ietvaros piešķirts līdzfinansējums</w:t>
      </w:r>
      <w:r w:rsidR="00944C8B" w:rsidRPr="0021150C">
        <w:rPr>
          <w:rStyle w:val="markedcontent"/>
          <w:color w:val="000000"/>
        </w:rPr>
        <w:t xml:space="preserve"> </w:t>
      </w:r>
      <w:r w:rsidR="001E5686" w:rsidRPr="0021150C">
        <w:rPr>
          <w:rStyle w:val="markedcontent"/>
          <w:color w:val="000000"/>
        </w:rPr>
        <w:t xml:space="preserve"> saimnieciskās darbības </w:t>
      </w:r>
      <w:r w:rsidR="00E348E5" w:rsidRPr="0021150C">
        <w:rPr>
          <w:rStyle w:val="markedcontent"/>
          <w:color w:val="000000"/>
        </w:rPr>
        <w:t>uzsākšanai vai attīstībai</w:t>
      </w:r>
      <w:r w:rsidR="00810C1C" w:rsidRPr="0021150C">
        <w:rPr>
          <w:rStyle w:val="markedcontent"/>
          <w:color w:val="000000"/>
        </w:rPr>
        <w:t xml:space="preserve"> Balvu novada administratīvajā teritorijā</w:t>
      </w:r>
      <w:r w:rsidR="00085DC0" w:rsidRPr="0021150C">
        <w:rPr>
          <w:rStyle w:val="markedcontent"/>
          <w:color w:val="000000"/>
        </w:rPr>
        <w:t>;</w:t>
      </w:r>
    </w:p>
    <w:p w14:paraId="689D1A71" w14:textId="77777777" w:rsidR="001C7AE0" w:rsidRPr="0021150C" w:rsidRDefault="00846A33" w:rsidP="0021150C">
      <w:pPr>
        <w:pStyle w:val="ListParagraph"/>
        <w:tabs>
          <w:tab w:val="left" w:pos="142"/>
          <w:tab w:val="left" w:pos="426"/>
        </w:tabs>
        <w:suppressAutoHyphens/>
        <w:ind w:left="0"/>
        <w:jc w:val="both"/>
        <w:textDirection w:val="btLr"/>
        <w:textAlignment w:val="top"/>
        <w:outlineLvl w:val="0"/>
        <w:rPr>
          <w:rStyle w:val="markedcontent"/>
        </w:rPr>
      </w:pPr>
      <w:r w:rsidRPr="0021150C">
        <w:rPr>
          <w:rStyle w:val="markedcontent"/>
        </w:rPr>
        <w:t>1.</w:t>
      </w:r>
      <w:r w:rsidR="00A442B8" w:rsidRPr="0021150C">
        <w:rPr>
          <w:rStyle w:val="markedcontent"/>
        </w:rPr>
        <w:t>6</w:t>
      </w:r>
      <w:r w:rsidR="007624ED" w:rsidRPr="0021150C">
        <w:rPr>
          <w:rStyle w:val="markedcontent"/>
        </w:rPr>
        <w:t>.</w:t>
      </w:r>
      <w:r w:rsidRPr="0021150C">
        <w:rPr>
          <w:rStyle w:val="markedcontent"/>
        </w:rPr>
        <w:t xml:space="preserve">2. </w:t>
      </w:r>
      <w:r w:rsidR="00302A8E" w:rsidRPr="0021150C">
        <w:rPr>
          <w:rStyle w:val="markedcontent"/>
        </w:rPr>
        <w:t>G</w:t>
      </w:r>
      <w:r w:rsidRPr="0021150C">
        <w:rPr>
          <w:rStyle w:val="markedcontent"/>
        </w:rPr>
        <w:t>ranta pretendents</w:t>
      </w:r>
      <w:r w:rsidR="005C10FF" w:rsidRPr="0021150C">
        <w:rPr>
          <w:rStyle w:val="markedcontent"/>
        </w:rPr>
        <w:t xml:space="preserve"> (Konkursa pieteikuma iesniedzējs)</w:t>
      </w:r>
      <w:r w:rsidR="007624ED" w:rsidRPr="0021150C">
        <w:rPr>
          <w:rStyle w:val="markedcontent"/>
        </w:rPr>
        <w:t>:</w:t>
      </w:r>
      <w:r w:rsidR="00085DC0" w:rsidRPr="0021150C">
        <w:rPr>
          <w:rStyle w:val="markedcontent"/>
        </w:rPr>
        <w:t xml:space="preserve"> </w:t>
      </w:r>
      <w:bookmarkStart w:id="4" w:name="_Hlk94454450"/>
      <w:r w:rsidR="00F37B53" w:rsidRPr="0021150C">
        <w:t>fiziska persona</w:t>
      </w:r>
      <w:r w:rsidR="003A268F" w:rsidRPr="0021150C">
        <w:t>, kura</w:t>
      </w:r>
      <w:r w:rsidR="00D41EE0" w:rsidRPr="0021150C">
        <w:t xml:space="preserve"> </w:t>
      </w:r>
      <w:bookmarkEnd w:id="4"/>
      <w:r w:rsidR="00F37B53" w:rsidRPr="0021150C">
        <w:t>sasniegusi</w:t>
      </w:r>
      <w:r w:rsidR="003A268F" w:rsidRPr="0021150C">
        <w:t xml:space="preserve"> </w:t>
      </w:r>
      <w:r w:rsidR="00F37B53" w:rsidRPr="0021150C">
        <w:t>18 gadu vecum</w:t>
      </w:r>
      <w:r w:rsidR="005C10FF" w:rsidRPr="0021150C">
        <w:t xml:space="preserve">u un </w:t>
      </w:r>
      <w:r w:rsidR="007D0B6F" w:rsidRPr="0021150C">
        <w:t xml:space="preserve">plāno uzsākt </w:t>
      </w:r>
      <w:r w:rsidR="00AB30E4" w:rsidRPr="0021150C">
        <w:t>saimniecisko darbību</w:t>
      </w:r>
      <w:r w:rsidR="005C10FF" w:rsidRPr="0021150C">
        <w:t xml:space="preserve">, </w:t>
      </w:r>
      <w:r w:rsidR="003A268F" w:rsidRPr="0021150C">
        <w:t>vai fiziska persona</w:t>
      </w:r>
      <w:r w:rsidR="005C10FF" w:rsidRPr="0021150C">
        <w:t xml:space="preserve">, kura </w:t>
      </w:r>
      <w:r w:rsidR="00810C1C" w:rsidRPr="0021150C">
        <w:t xml:space="preserve">reģistrēta </w:t>
      </w:r>
      <w:r w:rsidR="00D41EE0" w:rsidRPr="0021150C">
        <w:t>Valsts ieņēmumu dienestā</w:t>
      </w:r>
      <w:r w:rsidR="005C10FF" w:rsidRPr="0021150C">
        <w:t xml:space="preserve"> un</w:t>
      </w:r>
      <w:r w:rsidR="00503EDB" w:rsidRPr="0021150C">
        <w:t xml:space="preserve"> veic saimniecisko darbību </w:t>
      </w:r>
      <w:r w:rsidR="00503EDB" w:rsidRPr="0021150C">
        <w:rPr>
          <w:shd w:val="clear" w:color="auto" w:fill="FFFFFF"/>
        </w:rPr>
        <w:t xml:space="preserve">ne ilgāk kā trīs gadus uz pieteikuma iesniegšanas </w:t>
      </w:r>
      <w:r w:rsidR="00810C1C" w:rsidRPr="0021150C">
        <w:rPr>
          <w:shd w:val="clear" w:color="auto" w:fill="FFFFFF"/>
        </w:rPr>
        <w:t>brīdi</w:t>
      </w:r>
      <w:r w:rsidR="00085DC0" w:rsidRPr="0021150C">
        <w:rPr>
          <w:shd w:val="clear" w:color="auto" w:fill="FFFFFF"/>
        </w:rPr>
        <w:t>,</w:t>
      </w:r>
      <w:r w:rsidR="00503EDB" w:rsidRPr="0021150C">
        <w:rPr>
          <w:rStyle w:val="markedcontent"/>
        </w:rPr>
        <w:t xml:space="preserve"> juridiska persona</w:t>
      </w:r>
      <w:r w:rsidR="005C10FF" w:rsidRPr="0021150C">
        <w:rPr>
          <w:rStyle w:val="markedcontent"/>
        </w:rPr>
        <w:t xml:space="preserve">, kura reģistrēta </w:t>
      </w:r>
      <w:r w:rsidRPr="0021150C">
        <w:rPr>
          <w:rStyle w:val="markedcontent"/>
        </w:rPr>
        <w:t>Latvijas Republikas Uzņēmumu reģistra Komercreģistrā</w:t>
      </w:r>
      <w:r w:rsidR="00D41EE0" w:rsidRPr="0021150C">
        <w:rPr>
          <w:rStyle w:val="markedcontent"/>
        </w:rPr>
        <w:t xml:space="preserve"> </w:t>
      </w:r>
      <w:r w:rsidR="005C10FF" w:rsidRPr="0021150C">
        <w:rPr>
          <w:rStyle w:val="markedcontent"/>
        </w:rPr>
        <w:t>un</w:t>
      </w:r>
      <w:r w:rsidR="002B2B60" w:rsidRPr="0021150C">
        <w:rPr>
          <w:shd w:val="clear" w:color="auto" w:fill="FFFFFF"/>
        </w:rPr>
        <w:t xml:space="preserve"> veic </w:t>
      </w:r>
      <w:r w:rsidR="00AB30E4" w:rsidRPr="0021150C">
        <w:rPr>
          <w:shd w:val="clear" w:color="auto" w:fill="FFFFFF"/>
        </w:rPr>
        <w:t>komercdarbību</w:t>
      </w:r>
      <w:r w:rsidR="002B2B60" w:rsidRPr="0021150C">
        <w:rPr>
          <w:shd w:val="clear" w:color="auto" w:fill="FFFFFF"/>
        </w:rPr>
        <w:t xml:space="preserve"> ne ilgāk kā trīs gadus uz pieteikuma iesniegšanas brīdi</w:t>
      </w:r>
      <w:r w:rsidR="00D41EE0" w:rsidRPr="0021150C">
        <w:rPr>
          <w:rStyle w:val="markedcontent"/>
        </w:rPr>
        <w:t>;</w:t>
      </w:r>
    </w:p>
    <w:p w14:paraId="6E0C5F9A" w14:textId="77777777" w:rsidR="00D43290" w:rsidRPr="0021150C" w:rsidRDefault="00846A33" w:rsidP="0021150C">
      <w:pPr>
        <w:pStyle w:val="ListParagraph"/>
        <w:tabs>
          <w:tab w:val="left" w:pos="142"/>
          <w:tab w:val="left" w:pos="426"/>
        </w:tabs>
        <w:suppressAutoHyphens/>
        <w:ind w:left="0"/>
        <w:jc w:val="both"/>
        <w:textDirection w:val="btLr"/>
        <w:textAlignment w:val="top"/>
        <w:outlineLvl w:val="0"/>
        <w:rPr>
          <w:color w:val="000000"/>
        </w:rPr>
      </w:pPr>
      <w:r w:rsidRPr="0021150C">
        <w:rPr>
          <w:rStyle w:val="markedcontent"/>
        </w:rPr>
        <w:t>1</w:t>
      </w:r>
      <w:r w:rsidR="007624ED" w:rsidRPr="0021150C">
        <w:rPr>
          <w:rStyle w:val="markedcontent"/>
        </w:rPr>
        <w:t>.</w:t>
      </w:r>
      <w:r w:rsidR="00085DC0" w:rsidRPr="0021150C">
        <w:rPr>
          <w:rStyle w:val="markedcontent"/>
        </w:rPr>
        <w:t>6</w:t>
      </w:r>
      <w:r w:rsidRPr="0021150C">
        <w:rPr>
          <w:rStyle w:val="markedcontent"/>
        </w:rPr>
        <w:t xml:space="preserve">.3. </w:t>
      </w:r>
      <w:r w:rsidR="00302A8E" w:rsidRPr="0021150C">
        <w:rPr>
          <w:rStyle w:val="markedcontent"/>
        </w:rPr>
        <w:t>G</w:t>
      </w:r>
      <w:r w:rsidRPr="0021150C">
        <w:rPr>
          <w:rStyle w:val="markedcontent"/>
        </w:rPr>
        <w:t xml:space="preserve">ranta saņēmējs- uzvarētājs Konkursā, kurš noslēdzis līgumu par </w:t>
      </w:r>
      <w:r w:rsidR="00302A8E" w:rsidRPr="0021150C">
        <w:rPr>
          <w:rStyle w:val="markedcontent"/>
        </w:rPr>
        <w:t>G</w:t>
      </w:r>
      <w:r w:rsidRPr="0021150C">
        <w:rPr>
          <w:rStyle w:val="markedcontent"/>
        </w:rPr>
        <w:t>ranta saņemšanu ar</w:t>
      </w:r>
      <w:r w:rsidRPr="0021150C">
        <w:rPr>
          <w:color w:val="000000"/>
        </w:rPr>
        <w:t xml:space="preserve"> Pašvaldību</w:t>
      </w:r>
      <w:r w:rsidR="00085DC0" w:rsidRPr="0021150C">
        <w:rPr>
          <w:color w:val="000000"/>
        </w:rPr>
        <w:t>;</w:t>
      </w:r>
    </w:p>
    <w:p w14:paraId="6BBC8F21" w14:textId="77777777" w:rsidR="00D43290" w:rsidRPr="0021150C" w:rsidRDefault="00846A33" w:rsidP="0021150C">
      <w:pPr>
        <w:pStyle w:val="ListParagraph"/>
        <w:tabs>
          <w:tab w:val="left" w:pos="426"/>
        </w:tabs>
        <w:suppressAutoHyphens/>
        <w:ind w:left="0"/>
        <w:jc w:val="both"/>
      </w:pPr>
      <w:r w:rsidRPr="0021150C">
        <w:rPr>
          <w:rStyle w:val="markedcontent"/>
        </w:rPr>
        <w:t>1.</w:t>
      </w:r>
      <w:r w:rsidR="00085DC0" w:rsidRPr="0021150C">
        <w:rPr>
          <w:rStyle w:val="markedcontent"/>
        </w:rPr>
        <w:t>6</w:t>
      </w:r>
      <w:r w:rsidRPr="0021150C">
        <w:rPr>
          <w:rStyle w:val="markedcontent"/>
        </w:rPr>
        <w:t>.4. projekts</w:t>
      </w:r>
      <w:r w:rsidR="00DF2B06" w:rsidRPr="0021150C">
        <w:rPr>
          <w:rStyle w:val="markedcontent"/>
        </w:rPr>
        <w:t>-</w:t>
      </w:r>
      <w:r w:rsidRPr="0021150C">
        <w:rPr>
          <w:rStyle w:val="markedcontent"/>
        </w:rPr>
        <w:t xml:space="preserve"> </w:t>
      </w:r>
      <w:r w:rsidR="00691F23" w:rsidRPr="0021150C">
        <w:rPr>
          <w:rStyle w:val="markedcontent"/>
        </w:rPr>
        <w:t xml:space="preserve"> nepieciešam</w:t>
      </w:r>
      <w:r w:rsidR="00473DCD" w:rsidRPr="0021150C">
        <w:rPr>
          <w:rStyle w:val="markedcontent"/>
        </w:rPr>
        <w:t>ie</w:t>
      </w:r>
      <w:r w:rsidR="00691F23" w:rsidRPr="0021150C">
        <w:rPr>
          <w:rStyle w:val="markedcontent"/>
        </w:rPr>
        <w:t xml:space="preserve"> </w:t>
      </w:r>
      <w:r w:rsidRPr="0021150C">
        <w:rPr>
          <w:rStyle w:val="markedcontent"/>
        </w:rPr>
        <w:t>resurs</w:t>
      </w:r>
      <w:r w:rsidR="00473DCD" w:rsidRPr="0021150C">
        <w:rPr>
          <w:rStyle w:val="markedcontent"/>
        </w:rPr>
        <w:t>i</w:t>
      </w:r>
      <w:r w:rsidRPr="0021150C">
        <w:rPr>
          <w:rStyle w:val="markedcontent"/>
        </w:rPr>
        <w:t xml:space="preserve"> un </w:t>
      </w:r>
      <w:r w:rsidR="00413CBB" w:rsidRPr="0021150C">
        <w:rPr>
          <w:rStyle w:val="markedcontent"/>
        </w:rPr>
        <w:t>pasākum</w:t>
      </w:r>
      <w:r w:rsidR="00473DCD" w:rsidRPr="0021150C">
        <w:rPr>
          <w:rStyle w:val="markedcontent"/>
        </w:rPr>
        <w:t>i,</w:t>
      </w:r>
      <w:r w:rsidRPr="0021150C">
        <w:rPr>
          <w:rStyle w:val="markedcontent"/>
        </w:rPr>
        <w:t xml:space="preserve"> ko īsteno </w:t>
      </w:r>
      <w:r w:rsidR="00302A8E" w:rsidRPr="0021150C">
        <w:rPr>
          <w:rStyle w:val="markedcontent"/>
        </w:rPr>
        <w:t>G</w:t>
      </w:r>
      <w:r w:rsidRPr="0021150C">
        <w:rPr>
          <w:rStyle w:val="markedcontent"/>
        </w:rPr>
        <w:t>ranta saņēmējs no līguma parakstīšanas</w:t>
      </w:r>
      <w:r w:rsidR="00691F23" w:rsidRPr="0021150C">
        <w:rPr>
          <w:rStyle w:val="markedcontent"/>
        </w:rPr>
        <w:t xml:space="preserve"> </w:t>
      </w:r>
      <w:r w:rsidR="00F42532" w:rsidRPr="0021150C">
        <w:rPr>
          <w:rStyle w:val="markedcontent"/>
        </w:rPr>
        <w:t>dienas</w:t>
      </w:r>
      <w:r w:rsidRPr="0021150C">
        <w:rPr>
          <w:rStyle w:val="markedcontent"/>
        </w:rPr>
        <w:t xml:space="preserve"> līdz pilnīgai līgumā noteikto saistību izpildei;</w:t>
      </w:r>
    </w:p>
    <w:p w14:paraId="3BCBCC51" w14:textId="77777777" w:rsidR="00D43290" w:rsidRPr="0021150C" w:rsidRDefault="00846A33" w:rsidP="0021150C">
      <w:pPr>
        <w:pStyle w:val="ListParagraph"/>
        <w:tabs>
          <w:tab w:val="left" w:pos="142"/>
          <w:tab w:val="left" w:pos="426"/>
        </w:tabs>
        <w:suppressAutoHyphens/>
        <w:ind w:left="0"/>
        <w:jc w:val="both"/>
        <w:textDirection w:val="btLr"/>
        <w:textAlignment w:val="top"/>
        <w:outlineLvl w:val="0"/>
        <w:rPr>
          <w:rStyle w:val="markedcontent"/>
        </w:rPr>
      </w:pPr>
      <w:r w:rsidRPr="0021150C">
        <w:rPr>
          <w:rStyle w:val="markedcontent"/>
        </w:rPr>
        <w:t>1.</w:t>
      </w:r>
      <w:r w:rsidR="00085DC0" w:rsidRPr="0021150C">
        <w:rPr>
          <w:rStyle w:val="markedcontent"/>
        </w:rPr>
        <w:t>6</w:t>
      </w:r>
      <w:r w:rsidRPr="0021150C">
        <w:rPr>
          <w:rStyle w:val="markedcontent"/>
        </w:rPr>
        <w:t>.</w:t>
      </w:r>
      <w:r w:rsidR="00D662B6" w:rsidRPr="0021150C">
        <w:rPr>
          <w:rStyle w:val="markedcontent"/>
        </w:rPr>
        <w:t>5</w:t>
      </w:r>
      <w:r w:rsidRPr="0021150C">
        <w:rPr>
          <w:rStyle w:val="markedcontent"/>
        </w:rPr>
        <w:t xml:space="preserve">. pieteikums – dokumentu kopums, ko Konkursam iesniedz </w:t>
      </w:r>
      <w:r w:rsidR="00302A8E" w:rsidRPr="0021150C">
        <w:rPr>
          <w:rStyle w:val="markedcontent"/>
        </w:rPr>
        <w:t>G</w:t>
      </w:r>
      <w:r w:rsidRPr="0021150C">
        <w:rPr>
          <w:rStyle w:val="markedcontent"/>
        </w:rPr>
        <w:t>ranta pretendents</w:t>
      </w:r>
      <w:r w:rsidR="00D662B6" w:rsidRPr="0021150C">
        <w:rPr>
          <w:rStyle w:val="markedcontent"/>
        </w:rPr>
        <w:t>;</w:t>
      </w:r>
    </w:p>
    <w:p w14:paraId="146A057D" w14:textId="77777777" w:rsidR="00D0577B" w:rsidRPr="0021150C" w:rsidRDefault="00846A33" w:rsidP="0021150C">
      <w:pPr>
        <w:pStyle w:val="ListParagraph"/>
        <w:tabs>
          <w:tab w:val="left" w:pos="142"/>
          <w:tab w:val="left" w:pos="426"/>
        </w:tabs>
        <w:suppressAutoHyphens/>
        <w:ind w:left="0"/>
        <w:jc w:val="both"/>
        <w:textDirection w:val="btLr"/>
        <w:textAlignment w:val="top"/>
        <w:outlineLvl w:val="0"/>
        <w:rPr>
          <w:rStyle w:val="markedcontent"/>
        </w:rPr>
      </w:pPr>
      <w:r w:rsidRPr="0021150C">
        <w:rPr>
          <w:rStyle w:val="markedcontent"/>
        </w:rPr>
        <w:t>1.</w:t>
      </w:r>
      <w:r w:rsidR="00085DC0" w:rsidRPr="0021150C">
        <w:rPr>
          <w:rStyle w:val="markedcontent"/>
        </w:rPr>
        <w:t>6</w:t>
      </w:r>
      <w:r w:rsidRPr="0021150C">
        <w:rPr>
          <w:rStyle w:val="markedcontent"/>
        </w:rPr>
        <w:t>.</w:t>
      </w:r>
      <w:r w:rsidR="00DF2B06" w:rsidRPr="0021150C">
        <w:rPr>
          <w:rStyle w:val="markedcontent"/>
        </w:rPr>
        <w:t>6</w:t>
      </w:r>
      <w:r w:rsidRPr="0021150C">
        <w:rPr>
          <w:rStyle w:val="markedcontent"/>
        </w:rPr>
        <w:t>. atbalstāmās izmaksas</w:t>
      </w:r>
      <w:r w:rsidR="00DF2B06" w:rsidRPr="0021150C">
        <w:rPr>
          <w:rStyle w:val="markedcontent"/>
        </w:rPr>
        <w:t>-</w:t>
      </w:r>
      <w:r w:rsidRPr="0021150C">
        <w:rPr>
          <w:rStyle w:val="markedcontent"/>
        </w:rPr>
        <w:t xml:space="preserve"> izdevumi, kas līdzfinansējami </w:t>
      </w:r>
      <w:r w:rsidR="00956C9A" w:rsidRPr="0021150C">
        <w:rPr>
          <w:rStyle w:val="markedcontent"/>
        </w:rPr>
        <w:t>K</w:t>
      </w:r>
      <w:r w:rsidRPr="0021150C">
        <w:rPr>
          <w:rStyle w:val="markedcontent"/>
        </w:rPr>
        <w:t>onkursa ietvaros</w:t>
      </w:r>
      <w:r w:rsidR="00413CBB" w:rsidRPr="0021150C">
        <w:rPr>
          <w:rStyle w:val="markedcontent"/>
        </w:rPr>
        <w:t>;</w:t>
      </w:r>
    </w:p>
    <w:p w14:paraId="42613984" w14:textId="77777777" w:rsidR="00D0577B" w:rsidRPr="0021150C" w:rsidRDefault="00846A33" w:rsidP="0021150C">
      <w:pPr>
        <w:pStyle w:val="ListParagraph"/>
        <w:tabs>
          <w:tab w:val="left" w:pos="142"/>
          <w:tab w:val="left" w:pos="426"/>
        </w:tabs>
        <w:suppressAutoHyphens/>
        <w:ind w:left="0"/>
        <w:jc w:val="both"/>
        <w:textDirection w:val="btLr"/>
        <w:textAlignment w:val="top"/>
        <w:outlineLvl w:val="0"/>
        <w:rPr>
          <w:rStyle w:val="markedcontent"/>
        </w:rPr>
      </w:pPr>
      <w:r w:rsidRPr="0021150C">
        <w:rPr>
          <w:rStyle w:val="markedcontent"/>
        </w:rPr>
        <w:t>1.</w:t>
      </w:r>
      <w:r w:rsidR="00085DC0" w:rsidRPr="0021150C">
        <w:rPr>
          <w:rStyle w:val="markedcontent"/>
        </w:rPr>
        <w:t>6</w:t>
      </w:r>
      <w:r w:rsidRPr="0021150C">
        <w:rPr>
          <w:rStyle w:val="markedcontent"/>
        </w:rPr>
        <w:t>.</w:t>
      </w:r>
      <w:r w:rsidR="00DF2B06" w:rsidRPr="0021150C">
        <w:rPr>
          <w:rStyle w:val="markedcontent"/>
        </w:rPr>
        <w:t>7</w:t>
      </w:r>
      <w:r w:rsidRPr="0021150C">
        <w:rPr>
          <w:rStyle w:val="markedcontent"/>
        </w:rPr>
        <w:t xml:space="preserve">. neatbalstāmās izmaksas- izdevumi, kas nav līdzfinansējami </w:t>
      </w:r>
      <w:r w:rsidR="00956C9A" w:rsidRPr="0021150C">
        <w:rPr>
          <w:rStyle w:val="markedcontent"/>
        </w:rPr>
        <w:t>K</w:t>
      </w:r>
      <w:r w:rsidRPr="0021150C">
        <w:rPr>
          <w:rStyle w:val="markedcontent"/>
        </w:rPr>
        <w:t>onkursa ietvaros;</w:t>
      </w:r>
    </w:p>
    <w:p w14:paraId="26E86422" w14:textId="77777777" w:rsidR="00027926" w:rsidRPr="0021150C" w:rsidRDefault="00846A33" w:rsidP="0021150C">
      <w:pPr>
        <w:pStyle w:val="ListParagraph"/>
        <w:tabs>
          <w:tab w:val="left" w:pos="142"/>
          <w:tab w:val="left" w:pos="426"/>
        </w:tabs>
        <w:suppressAutoHyphens/>
        <w:ind w:left="0"/>
        <w:jc w:val="both"/>
        <w:textDirection w:val="btLr"/>
        <w:textAlignment w:val="top"/>
        <w:outlineLvl w:val="0"/>
      </w:pPr>
      <w:r w:rsidRPr="0021150C">
        <w:t>1.</w:t>
      </w:r>
      <w:r w:rsidR="007624ED" w:rsidRPr="0021150C">
        <w:t>7</w:t>
      </w:r>
      <w:r w:rsidRPr="0021150C">
        <w:t xml:space="preserve">. Konkursa rīkotājs paziņojumu par Konkursu publicē Balvu novada pašvaldības tīmekļa vietnē </w:t>
      </w:r>
      <w:hyperlink r:id="rId8" w:history="1">
        <w:r w:rsidRPr="0021150C">
          <w:rPr>
            <w:rStyle w:val="Hyperlink"/>
            <w:color w:val="000000"/>
          </w:rPr>
          <w:t>www.balvi.lv</w:t>
        </w:r>
      </w:hyperlink>
      <w:r w:rsidRPr="0021150C">
        <w:rPr>
          <w:color w:val="000000"/>
        </w:rPr>
        <w:t xml:space="preserve"> un </w:t>
      </w:r>
      <w:proofErr w:type="spellStart"/>
      <w:r w:rsidR="00956C9A" w:rsidRPr="0021150C">
        <w:rPr>
          <w:color w:val="000000"/>
        </w:rPr>
        <w:t>Ziemeļlatgales</w:t>
      </w:r>
      <w:proofErr w:type="spellEnd"/>
      <w:r w:rsidR="00956C9A" w:rsidRPr="0021150C">
        <w:rPr>
          <w:color w:val="000000"/>
        </w:rPr>
        <w:t xml:space="preserve"> biznesa un tūrisma</w:t>
      </w:r>
      <w:r w:rsidRPr="0021150C">
        <w:rPr>
          <w:color w:val="000000"/>
        </w:rPr>
        <w:t xml:space="preserve"> centra vietnē </w:t>
      </w:r>
      <w:hyperlink r:id="rId9" w:history="1">
        <w:r w:rsidRPr="0021150C">
          <w:rPr>
            <w:rStyle w:val="Hyperlink"/>
            <w:color w:val="000000"/>
            <w:u w:val="none"/>
          </w:rPr>
          <w:t>www.zlbc.lv</w:t>
        </w:r>
      </w:hyperlink>
      <w:r w:rsidRPr="0021150C">
        <w:rPr>
          <w:color w:val="000000"/>
        </w:rPr>
        <w:t>.</w:t>
      </w:r>
      <w:r w:rsidRPr="0021150C">
        <w:t xml:space="preserve"> ar norādi par pieteikumu iesniegšanas termiņu.</w:t>
      </w:r>
    </w:p>
    <w:p w14:paraId="3C562466" w14:textId="77777777" w:rsidR="00027926" w:rsidRPr="0021150C" w:rsidRDefault="00846A33" w:rsidP="0021150C">
      <w:pPr>
        <w:pStyle w:val="ListParagraph"/>
        <w:tabs>
          <w:tab w:val="left" w:pos="426"/>
        </w:tabs>
        <w:suppressAutoHyphens/>
        <w:ind w:left="0"/>
        <w:jc w:val="both"/>
      </w:pPr>
      <w:r w:rsidRPr="0021150C">
        <w:lastRenderedPageBreak/>
        <w:t xml:space="preserve"> </w:t>
      </w:r>
      <w:r w:rsidR="00E618E5" w:rsidRPr="0021150C">
        <w:t>1.</w:t>
      </w:r>
      <w:r w:rsidR="007624ED" w:rsidRPr="0021150C">
        <w:t>8</w:t>
      </w:r>
      <w:r w:rsidR="00E618E5" w:rsidRPr="0021150C">
        <w:t xml:space="preserve">. Konkursa dokumentācija pieejama </w:t>
      </w:r>
      <w:hyperlink r:id="rId10" w:history="1">
        <w:r w:rsidR="00E618E5" w:rsidRPr="0021150C">
          <w:rPr>
            <w:rStyle w:val="Hyperlink"/>
          </w:rPr>
          <w:t>www.zlbc.lv</w:t>
        </w:r>
      </w:hyperlink>
    </w:p>
    <w:p w14:paraId="4FBF31CC" w14:textId="5F77D212" w:rsidR="00990058" w:rsidRDefault="00846A33" w:rsidP="0021150C">
      <w:pPr>
        <w:pStyle w:val="ListParagraph"/>
        <w:tabs>
          <w:tab w:val="left" w:pos="426"/>
        </w:tabs>
        <w:suppressAutoHyphens/>
        <w:ind w:left="0"/>
        <w:jc w:val="both"/>
      </w:pPr>
      <w:r w:rsidRPr="0021150C">
        <w:t xml:space="preserve"> </w:t>
      </w:r>
      <w:r w:rsidR="00E618E5" w:rsidRPr="0021150C">
        <w:t>1.</w:t>
      </w:r>
      <w:r w:rsidR="007624ED" w:rsidRPr="0021150C">
        <w:t>9</w:t>
      </w:r>
      <w:r w:rsidR="00E618E5" w:rsidRPr="0021150C">
        <w:t xml:space="preserve">. Saņemt konsultāciju, kā arī iepazīties ar Konkursa dokumentāciju var </w:t>
      </w:r>
      <w:proofErr w:type="spellStart"/>
      <w:r w:rsidR="002F794D" w:rsidRPr="0021150C">
        <w:t>Ziemeļlatgales</w:t>
      </w:r>
      <w:proofErr w:type="spellEnd"/>
      <w:r w:rsidR="002F794D" w:rsidRPr="0021150C">
        <w:t xml:space="preserve"> biznesa un tūrisma </w:t>
      </w:r>
      <w:r w:rsidR="00E618E5" w:rsidRPr="0021150C">
        <w:t xml:space="preserve"> centrā (</w:t>
      </w:r>
      <w:r w:rsidR="00E618E5" w:rsidRPr="00846A33">
        <w:t xml:space="preserve">adrese: </w:t>
      </w:r>
      <w:r w:rsidR="00D33373" w:rsidRPr="00846A33">
        <w:t>Brīvības iela 47, Balvi</w:t>
      </w:r>
      <w:r w:rsidR="00E618E5" w:rsidRPr="00846A33">
        <w:t>)</w:t>
      </w:r>
      <w:r w:rsidR="008B454C" w:rsidRPr="00846A33">
        <w:t xml:space="preserve"> </w:t>
      </w:r>
      <w:r w:rsidR="00E618E5" w:rsidRPr="00846A33">
        <w:t xml:space="preserve">pie  </w:t>
      </w:r>
      <w:r w:rsidR="00E618E5" w:rsidRPr="0021150C">
        <w:t xml:space="preserve">vadītājas Mārītes </w:t>
      </w:r>
      <w:proofErr w:type="spellStart"/>
      <w:r w:rsidR="00E618E5" w:rsidRPr="0021150C">
        <w:t>Orniņas</w:t>
      </w:r>
      <w:proofErr w:type="spellEnd"/>
      <w:r w:rsidR="00E618E5" w:rsidRPr="0021150C">
        <w:t>, zvanot pa tālruni 26355954</w:t>
      </w:r>
      <w:r w:rsidR="008B454C" w:rsidRPr="0021150C">
        <w:t xml:space="preserve">, </w:t>
      </w:r>
      <w:r w:rsidR="006B30ED" w:rsidRPr="0021150C">
        <w:t xml:space="preserve">rakstot uz e-pasta adresi: </w:t>
      </w:r>
      <w:hyperlink r:id="rId11" w:history="1">
        <w:r w:rsidR="006B30ED" w:rsidRPr="0021150C">
          <w:rPr>
            <w:rStyle w:val="Hyperlink"/>
          </w:rPr>
          <w:t>marite.ornina@balvi.lv</w:t>
        </w:r>
      </w:hyperlink>
      <w:r w:rsidR="006B30ED" w:rsidRPr="0021150C">
        <w:rPr>
          <w:rStyle w:val="Hyperlink"/>
        </w:rPr>
        <w:t>,</w:t>
      </w:r>
      <w:r w:rsidR="008B454C" w:rsidRPr="0021150C">
        <w:t xml:space="preserve"> </w:t>
      </w:r>
      <w:r w:rsidR="006B30ED" w:rsidRPr="0021150C">
        <w:t xml:space="preserve"> vai </w:t>
      </w:r>
      <w:r w:rsidR="008B454C" w:rsidRPr="0021150C">
        <w:t xml:space="preserve">pie uzņēmējdarbības atbalsta speciālistes Guntas </w:t>
      </w:r>
      <w:proofErr w:type="spellStart"/>
      <w:r w:rsidR="008B454C" w:rsidRPr="0021150C">
        <w:t>Božokas</w:t>
      </w:r>
      <w:proofErr w:type="spellEnd"/>
      <w:r w:rsidR="008B454C" w:rsidRPr="0021150C">
        <w:t>, zvanot pa tālruni 264614</w:t>
      </w:r>
      <w:r w:rsidR="00956C9A" w:rsidRPr="0021150C">
        <w:t>35</w:t>
      </w:r>
      <w:r w:rsidR="002B2B60" w:rsidRPr="0021150C">
        <w:t xml:space="preserve">, rakstot uz e-pasta adresi </w:t>
      </w:r>
      <w:hyperlink r:id="rId12" w:history="1">
        <w:r w:rsidR="002B2B60" w:rsidRPr="0021150C">
          <w:rPr>
            <w:rStyle w:val="Hyperlink"/>
          </w:rPr>
          <w:t>gunta.bozoka@balvi</w:t>
        </w:r>
      </w:hyperlink>
      <w:r w:rsidR="002B2B60" w:rsidRPr="0021150C">
        <w:t>.</w:t>
      </w:r>
    </w:p>
    <w:p w14:paraId="65EE9EB6" w14:textId="0E4B886F" w:rsidR="00846A33" w:rsidRPr="0021150C" w:rsidRDefault="00846A33" w:rsidP="0021150C">
      <w:pPr>
        <w:pStyle w:val="ListParagraph"/>
        <w:tabs>
          <w:tab w:val="left" w:pos="426"/>
        </w:tabs>
        <w:suppressAutoHyphens/>
        <w:ind w:left="0"/>
        <w:jc w:val="both"/>
      </w:pPr>
      <w:r w:rsidRPr="003A4D7E">
        <w:rPr>
          <w:i/>
        </w:rPr>
        <w:t xml:space="preserve">(Grozīts ar Balvu novada domes </w:t>
      </w:r>
      <w:r>
        <w:rPr>
          <w:i/>
        </w:rPr>
        <w:t>25.01.2024.</w:t>
      </w:r>
      <w:r w:rsidRPr="00277300">
        <w:rPr>
          <w:i/>
        </w:rPr>
        <w:t xml:space="preserve"> lēmumu (protokols Nr</w:t>
      </w:r>
      <w:r>
        <w:rPr>
          <w:i/>
        </w:rPr>
        <w:t>.1</w:t>
      </w:r>
      <w:r w:rsidRPr="00277300">
        <w:rPr>
          <w:i/>
        </w:rPr>
        <w:t xml:space="preserve">, </w:t>
      </w:r>
      <w:r>
        <w:rPr>
          <w:i/>
        </w:rPr>
        <w:t>36</w:t>
      </w:r>
      <w:r w:rsidRPr="00277300">
        <w:rPr>
          <w:i/>
        </w:rPr>
        <w:t>.§))</w:t>
      </w:r>
    </w:p>
    <w:p w14:paraId="74E649A8" w14:textId="77777777" w:rsidR="00990058" w:rsidRPr="0021150C" w:rsidRDefault="00990058" w:rsidP="0021150C">
      <w:pPr>
        <w:pStyle w:val="ListParagraph"/>
        <w:tabs>
          <w:tab w:val="left" w:pos="426"/>
        </w:tabs>
        <w:suppressAutoHyphens/>
        <w:ind w:left="0"/>
        <w:jc w:val="both"/>
      </w:pPr>
    </w:p>
    <w:p w14:paraId="41A4971C" w14:textId="77777777" w:rsidR="00D60707" w:rsidRPr="0021150C" w:rsidRDefault="00846A33" w:rsidP="0021150C">
      <w:pPr>
        <w:pStyle w:val="ListParagraph"/>
        <w:tabs>
          <w:tab w:val="left" w:pos="426"/>
        </w:tabs>
        <w:suppressAutoHyphens/>
        <w:ind w:left="0"/>
        <w:jc w:val="center"/>
        <w:rPr>
          <w:b/>
          <w:color w:val="000000"/>
        </w:rPr>
      </w:pPr>
      <w:r w:rsidRPr="0021150C">
        <w:rPr>
          <w:b/>
          <w:color w:val="000000"/>
        </w:rPr>
        <w:t xml:space="preserve">2. </w:t>
      </w:r>
      <w:r w:rsidR="001A4C91" w:rsidRPr="0021150C">
        <w:rPr>
          <w:b/>
          <w:color w:val="000000"/>
        </w:rPr>
        <w:t xml:space="preserve">GRANTA </w:t>
      </w:r>
      <w:r w:rsidR="003222A9" w:rsidRPr="0021150C">
        <w:rPr>
          <w:b/>
          <w:color w:val="000000"/>
        </w:rPr>
        <w:t>A</w:t>
      </w:r>
      <w:r w:rsidR="00BF57EC" w:rsidRPr="0021150C">
        <w:rPr>
          <w:b/>
          <w:color w:val="000000"/>
        </w:rPr>
        <w:t>PMĒRS UN PIEŠĶIRŠANAS</w:t>
      </w:r>
      <w:r w:rsidR="00BF57EC" w:rsidRPr="0021150C">
        <w:rPr>
          <w:color w:val="000000"/>
        </w:rPr>
        <w:t xml:space="preserve"> </w:t>
      </w:r>
      <w:r w:rsidR="00BF57EC" w:rsidRPr="0021150C">
        <w:rPr>
          <w:b/>
          <w:color w:val="000000"/>
        </w:rPr>
        <w:t>NOSACĪJUM</w:t>
      </w:r>
      <w:r w:rsidR="008622C6" w:rsidRPr="0021150C">
        <w:rPr>
          <w:b/>
          <w:color w:val="000000"/>
        </w:rPr>
        <w:t>I</w:t>
      </w:r>
    </w:p>
    <w:p w14:paraId="6245E85C" w14:textId="77777777" w:rsidR="008622C6" w:rsidRPr="0021150C" w:rsidRDefault="008622C6" w:rsidP="0021150C">
      <w:pPr>
        <w:pStyle w:val="ListParagraph"/>
        <w:pBdr>
          <w:top w:val="nil"/>
          <w:left w:val="nil"/>
          <w:bottom w:val="nil"/>
          <w:right w:val="nil"/>
          <w:between w:val="nil"/>
        </w:pBdr>
        <w:suppressAutoHyphens/>
        <w:ind w:left="360"/>
        <w:jc w:val="both"/>
        <w:textDirection w:val="btLr"/>
        <w:textAlignment w:val="top"/>
        <w:outlineLvl w:val="0"/>
        <w:rPr>
          <w:color w:val="000000"/>
        </w:rPr>
      </w:pPr>
    </w:p>
    <w:p w14:paraId="2EEFED6F" w14:textId="77777777" w:rsidR="0041704D" w:rsidRPr="0021150C" w:rsidRDefault="00846A33" w:rsidP="0021150C">
      <w:pPr>
        <w:pStyle w:val="ListParagraph"/>
        <w:pBdr>
          <w:top w:val="nil"/>
          <w:left w:val="nil"/>
          <w:bottom w:val="nil"/>
          <w:right w:val="nil"/>
          <w:between w:val="nil"/>
        </w:pBdr>
        <w:tabs>
          <w:tab w:val="left" w:pos="0"/>
          <w:tab w:val="left" w:pos="851"/>
        </w:tabs>
        <w:suppressAutoHyphens/>
        <w:ind w:left="0" w:right="57"/>
        <w:jc w:val="both"/>
        <w:textDirection w:val="btLr"/>
        <w:textAlignment w:val="top"/>
        <w:outlineLvl w:val="0"/>
      </w:pPr>
      <w:r w:rsidRPr="0021150C">
        <w:rPr>
          <w:b/>
          <w:bCs/>
        </w:rPr>
        <w:t>2.1.</w:t>
      </w:r>
      <w:r w:rsidR="004A17FC" w:rsidRPr="0021150C">
        <w:t xml:space="preserve"> </w:t>
      </w:r>
      <w:r w:rsidR="00BF57EC" w:rsidRPr="0021150C">
        <w:rPr>
          <w:b/>
          <w:bCs/>
        </w:rPr>
        <w:t>Grant</w:t>
      </w:r>
      <w:r w:rsidR="008C0870" w:rsidRPr="0021150C">
        <w:rPr>
          <w:b/>
          <w:bCs/>
        </w:rPr>
        <w:t xml:space="preserve">a </w:t>
      </w:r>
      <w:r w:rsidR="00E61F08" w:rsidRPr="0021150C">
        <w:rPr>
          <w:b/>
          <w:bCs/>
        </w:rPr>
        <w:t>piešķiršana un apmērs</w:t>
      </w:r>
      <w:r w:rsidR="00A91C3B" w:rsidRPr="0021150C">
        <w:rPr>
          <w:b/>
          <w:bCs/>
        </w:rPr>
        <w:t>:</w:t>
      </w:r>
    </w:p>
    <w:p w14:paraId="45749743" w14:textId="77777777" w:rsidR="00C53473" w:rsidRPr="0021150C" w:rsidRDefault="00846A33" w:rsidP="0021150C">
      <w:pPr>
        <w:pStyle w:val="ListParagraph"/>
        <w:pBdr>
          <w:top w:val="nil"/>
          <w:left w:val="nil"/>
          <w:bottom w:val="nil"/>
          <w:right w:val="nil"/>
          <w:between w:val="nil"/>
        </w:pBdr>
        <w:tabs>
          <w:tab w:val="left" w:pos="0"/>
          <w:tab w:val="left" w:pos="851"/>
        </w:tabs>
        <w:suppressAutoHyphens/>
        <w:ind w:left="0" w:right="57"/>
        <w:jc w:val="both"/>
        <w:textDirection w:val="btLr"/>
        <w:textAlignment w:val="top"/>
        <w:outlineLvl w:val="0"/>
        <w:rPr>
          <w:shd w:val="clear" w:color="auto" w:fill="FFFFFF"/>
        </w:rPr>
      </w:pPr>
      <w:r w:rsidRPr="0021150C">
        <w:t>2.1.1.</w:t>
      </w:r>
      <w:r w:rsidR="00E61F08" w:rsidRPr="0021150C">
        <w:t xml:space="preserve"> Grants tiek piešķirts </w:t>
      </w:r>
      <w:r w:rsidR="00E61F08" w:rsidRPr="0021150C">
        <w:rPr>
          <w:shd w:val="clear" w:color="auto" w:fill="FFFFFF"/>
        </w:rPr>
        <w:t>fiziskai personai</w:t>
      </w:r>
      <w:r w:rsidR="00210D62" w:rsidRPr="0021150C">
        <w:rPr>
          <w:shd w:val="clear" w:color="auto" w:fill="FFFFFF"/>
        </w:rPr>
        <w:t xml:space="preserve">, </w:t>
      </w:r>
      <w:r w:rsidR="00E61F08" w:rsidRPr="0021150C">
        <w:rPr>
          <w:shd w:val="clear" w:color="auto" w:fill="FFFFFF"/>
        </w:rPr>
        <w:t>kura plāno uzsākt</w:t>
      </w:r>
      <w:r w:rsidR="00FF5BF5" w:rsidRPr="0021150C">
        <w:rPr>
          <w:shd w:val="clear" w:color="auto" w:fill="FFFFFF"/>
        </w:rPr>
        <w:t xml:space="preserve"> </w:t>
      </w:r>
      <w:r w:rsidR="00E61F08" w:rsidRPr="0021150C">
        <w:rPr>
          <w:shd w:val="clear" w:color="auto" w:fill="FFFFFF"/>
        </w:rPr>
        <w:t>vai veic saimniecisko darbību ne ilgāk kā trīs gadus uz pieteikuma iesniegšanas brīdi</w:t>
      </w:r>
      <w:r w:rsidR="00A500E7" w:rsidRPr="0021150C">
        <w:rPr>
          <w:shd w:val="clear" w:color="auto" w:fill="FFFFFF"/>
        </w:rPr>
        <w:t>;</w:t>
      </w:r>
    </w:p>
    <w:p w14:paraId="24DBBA4F" w14:textId="77777777" w:rsidR="00B365E9" w:rsidRPr="0021150C" w:rsidRDefault="00846A33" w:rsidP="0021150C">
      <w:pPr>
        <w:pStyle w:val="ListParagraph"/>
        <w:pBdr>
          <w:top w:val="nil"/>
          <w:left w:val="nil"/>
          <w:bottom w:val="nil"/>
          <w:right w:val="nil"/>
          <w:between w:val="nil"/>
        </w:pBdr>
        <w:tabs>
          <w:tab w:val="left" w:pos="0"/>
          <w:tab w:val="left" w:pos="851"/>
        </w:tabs>
        <w:suppressAutoHyphens/>
        <w:ind w:left="0" w:right="57"/>
        <w:jc w:val="both"/>
        <w:textDirection w:val="btLr"/>
        <w:textAlignment w:val="top"/>
        <w:outlineLvl w:val="0"/>
        <w:rPr>
          <w:u w:val="single"/>
        </w:rPr>
      </w:pPr>
      <w:r w:rsidRPr="0021150C">
        <w:rPr>
          <w:shd w:val="clear" w:color="auto" w:fill="FFFFFF"/>
        </w:rPr>
        <w:t>2.1</w:t>
      </w:r>
      <w:r w:rsidR="00536B55">
        <w:rPr>
          <w:shd w:val="clear" w:color="auto" w:fill="FFFFFF"/>
        </w:rPr>
        <w:t>.</w:t>
      </w:r>
      <w:r w:rsidRPr="0021150C">
        <w:rPr>
          <w:shd w:val="clear" w:color="auto" w:fill="FFFFFF"/>
        </w:rPr>
        <w:t xml:space="preserve">2. Grants tiek piešķirts </w:t>
      </w:r>
      <w:r w:rsidR="00971D5A" w:rsidRPr="0021150C">
        <w:rPr>
          <w:shd w:val="clear" w:color="auto" w:fill="FFFFFF"/>
        </w:rPr>
        <w:t xml:space="preserve"> juridiskai personai, kura </w:t>
      </w:r>
      <w:r w:rsidR="00210D62" w:rsidRPr="0021150C">
        <w:rPr>
          <w:shd w:val="clear" w:color="auto" w:fill="FFFFFF"/>
        </w:rPr>
        <w:t xml:space="preserve">uzsāks vai </w:t>
      </w:r>
      <w:r w:rsidR="00971D5A" w:rsidRPr="0021150C">
        <w:rPr>
          <w:shd w:val="clear" w:color="auto" w:fill="FFFFFF"/>
        </w:rPr>
        <w:t xml:space="preserve">veic </w:t>
      </w:r>
      <w:r w:rsidR="00210D62" w:rsidRPr="0021150C">
        <w:rPr>
          <w:shd w:val="clear" w:color="auto" w:fill="FFFFFF"/>
        </w:rPr>
        <w:t>uzņēmējdarbību ne ilgāk kā trīs gadus uz pieteikuma iesniegšanas brīdi</w:t>
      </w:r>
      <w:r w:rsidRPr="0021150C">
        <w:rPr>
          <w:shd w:val="clear" w:color="auto" w:fill="FFFFFF"/>
        </w:rPr>
        <w:t>.</w:t>
      </w:r>
    </w:p>
    <w:p w14:paraId="1C8741CB" w14:textId="77777777" w:rsidR="00B365E9" w:rsidRPr="0021150C" w:rsidRDefault="00846A33" w:rsidP="0021150C">
      <w:pPr>
        <w:pStyle w:val="ListParagraph"/>
        <w:pBdr>
          <w:top w:val="nil"/>
          <w:left w:val="nil"/>
          <w:bottom w:val="nil"/>
          <w:right w:val="nil"/>
          <w:between w:val="nil"/>
        </w:pBdr>
        <w:tabs>
          <w:tab w:val="left" w:pos="0"/>
          <w:tab w:val="left" w:pos="851"/>
        </w:tabs>
        <w:suppressAutoHyphens/>
        <w:ind w:left="0" w:right="57"/>
        <w:jc w:val="both"/>
        <w:textDirection w:val="btLr"/>
        <w:textAlignment w:val="top"/>
        <w:outlineLvl w:val="0"/>
        <w:rPr>
          <w:color w:val="000000"/>
        </w:rPr>
      </w:pPr>
      <w:r w:rsidRPr="0021150C">
        <w:t>2.1.</w:t>
      </w:r>
      <w:r w:rsidR="00536B55">
        <w:t>3</w:t>
      </w:r>
      <w:r w:rsidRPr="0021150C">
        <w:t xml:space="preserve">.  </w:t>
      </w:r>
      <w:r w:rsidRPr="0021150C">
        <w:rPr>
          <w:shd w:val="clear" w:color="auto" w:fill="FFFFFF"/>
        </w:rPr>
        <w:t xml:space="preserve">Granta </w:t>
      </w:r>
      <w:r w:rsidRPr="0021150C">
        <w:t>maksimāli</w:t>
      </w:r>
      <w:r w:rsidRPr="0021150C">
        <w:rPr>
          <w:shd w:val="clear" w:color="auto" w:fill="FFFFFF"/>
        </w:rPr>
        <w:t xml:space="preserve"> pieļaujamais apmērs nepārsniedz</w:t>
      </w:r>
      <w:r w:rsidRPr="0021150C">
        <w:t xml:space="preserve"> EUR </w:t>
      </w:r>
      <w:r w:rsidR="0033548D">
        <w:t>5</w:t>
      </w:r>
      <w:r w:rsidRPr="0021150C">
        <w:t>000.00</w:t>
      </w:r>
      <w:r w:rsidRPr="0021150C">
        <w:rPr>
          <w:shd w:val="clear" w:color="auto" w:fill="FFFFFF"/>
        </w:rPr>
        <w:t xml:space="preserve"> (</w:t>
      </w:r>
      <w:r w:rsidR="0033548D">
        <w:rPr>
          <w:shd w:val="clear" w:color="auto" w:fill="FFFFFF"/>
        </w:rPr>
        <w:t>pieci</w:t>
      </w:r>
      <w:r w:rsidRPr="0021150C">
        <w:rPr>
          <w:shd w:val="clear" w:color="auto" w:fill="FFFFFF"/>
        </w:rPr>
        <w:t xml:space="preserve"> tūkstoši </w:t>
      </w:r>
      <w:proofErr w:type="spellStart"/>
      <w:r w:rsidRPr="0021150C">
        <w:rPr>
          <w:i/>
          <w:shd w:val="clear" w:color="auto" w:fill="FFFFFF"/>
        </w:rPr>
        <w:t>euro</w:t>
      </w:r>
      <w:proofErr w:type="spellEnd"/>
      <w:r w:rsidRPr="0021150C">
        <w:rPr>
          <w:shd w:val="clear" w:color="auto" w:fill="FFFFFF"/>
        </w:rPr>
        <w:t>).</w:t>
      </w:r>
    </w:p>
    <w:p w14:paraId="0BF3BB1A" w14:textId="77777777" w:rsidR="00563D33" w:rsidRPr="0021150C" w:rsidRDefault="00846A33" w:rsidP="0021150C">
      <w:pPr>
        <w:suppressAutoHyphens/>
        <w:spacing w:after="0" w:line="240" w:lineRule="auto"/>
        <w:ind w:right="57"/>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2.2. Granta </w:t>
      </w:r>
      <w:r w:rsidRPr="0021150C">
        <w:rPr>
          <w:rFonts w:ascii="Times New Roman" w:eastAsia="Times New Roman" w:hAnsi="Times New Roman"/>
          <w:sz w:val="24"/>
          <w:szCs w:val="24"/>
          <w:lang w:eastAsia="lv-LV"/>
        </w:rPr>
        <w:t>pretendentam ir jānodrošina līdzfinansējums vismaz 10% apmērā no piešķirtās Granta</w:t>
      </w:r>
      <w:r w:rsidR="00865D3E"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summas.</w:t>
      </w:r>
    </w:p>
    <w:p w14:paraId="205D8A52" w14:textId="77777777" w:rsidR="00067C44" w:rsidRPr="0021150C" w:rsidRDefault="00846A33" w:rsidP="0021150C">
      <w:pPr>
        <w:tabs>
          <w:tab w:val="left" w:pos="709"/>
          <w:tab w:val="left" w:pos="3119"/>
        </w:tabs>
        <w:suppressAutoHyphens/>
        <w:spacing w:after="0" w:line="240" w:lineRule="auto"/>
        <w:ind w:right="57"/>
        <w:jc w:val="both"/>
        <w:textDirection w:val="btLr"/>
        <w:textAlignment w:val="top"/>
        <w:outlineLvl w:val="0"/>
        <w:rPr>
          <w:rFonts w:ascii="Times New Roman" w:eastAsia="Times New Roman" w:hAnsi="Times New Roman"/>
          <w:b/>
          <w:color w:val="000000"/>
          <w:sz w:val="24"/>
          <w:szCs w:val="24"/>
        </w:rPr>
      </w:pPr>
      <w:r w:rsidRPr="0021150C">
        <w:rPr>
          <w:rFonts w:ascii="Times New Roman" w:eastAsia="Times New Roman" w:hAnsi="Times New Roman"/>
          <w:b/>
          <w:color w:val="000000"/>
          <w:sz w:val="24"/>
          <w:szCs w:val="24"/>
        </w:rPr>
        <w:t>2.</w:t>
      </w:r>
      <w:r w:rsidR="000760CE" w:rsidRPr="0021150C">
        <w:rPr>
          <w:rFonts w:ascii="Times New Roman" w:eastAsia="Times New Roman" w:hAnsi="Times New Roman"/>
          <w:b/>
          <w:color w:val="000000"/>
          <w:sz w:val="24"/>
          <w:szCs w:val="24"/>
        </w:rPr>
        <w:t>3</w:t>
      </w:r>
      <w:r w:rsidRPr="0021150C">
        <w:rPr>
          <w:rFonts w:ascii="Times New Roman" w:eastAsia="Times New Roman" w:hAnsi="Times New Roman"/>
          <w:b/>
          <w:color w:val="000000"/>
          <w:sz w:val="24"/>
          <w:szCs w:val="24"/>
        </w:rPr>
        <w:t>. Attiecināmās izmaksas:</w:t>
      </w:r>
    </w:p>
    <w:p w14:paraId="3F903645" w14:textId="77777777" w:rsidR="00E80883" w:rsidRPr="0021150C" w:rsidRDefault="00846A33" w:rsidP="0021150C">
      <w:pPr>
        <w:tabs>
          <w:tab w:val="left" w:pos="709"/>
          <w:tab w:val="left" w:pos="3119"/>
        </w:tabs>
        <w:suppressAutoHyphens/>
        <w:spacing w:after="0" w:line="240" w:lineRule="auto"/>
        <w:ind w:right="57"/>
        <w:jc w:val="both"/>
        <w:textDirection w:val="btLr"/>
        <w:textAlignment w:val="top"/>
        <w:outlineLvl w:val="0"/>
        <w:rPr>
          <w:rFonts w:ascii="Times New Roman" w:hAnsi="Times New Roman"/>
          <w:sz w:val="24"/>
          <w:szCs w:val="24"/>
        </w:rPr>
      </w:pPr>
      <w:r w:rsidRPr="0021150C">
        <w:rPr>
          <w:rFonts w:ascii="Times New Roman" w:eastAsia="Times New Roman" w:hAnsi="Times New Roman"/>
          <w:bCs/>
          <w:sz w:val="24"/>
          <w:szCs w:val="24"/>
        </w:rPr>
        <w:t xml:space="preserve">2.3.1. </w:t>
      </w:r>
      <w:r w:rsidRPr="0021150C">
        <w:rPr>
          <w:rFonts w:ascii="Times New Roman" w:hAnsi="Times New Roman"/>
          <w:sz w:val="24"/>
          <w:szCs w:val="24"/>
        </w:rPr>
        <w:t>inventāra un/vai iekārt</w:t>
      </w:r>
      <w:r w:rsidR="001E361B" w:rsidRPr="0021150C">
        <w:rPr>
          <w:rFonts w:ascii="Times New Roman" w:hAnsi="Times New Roman"/>
          <w:sz w:val="24"/>
          <w:szCs w:val="24"/>
        </w:rPr>
        <w:t>u</w:t>
      </w:r>
      <w:r w:rsidRPr="0021150C">
        <w:rPr>
          <w:rFonts w:ascii="Times New Roman" w:hAnsi="Times New Roman"/>
          <w:sz w:val="24"/>
          <w:szCs w:val="24"/>
        </w:rPr>
        <w:t xml:space="preserve"> iegāde,</w:t>
      </w:r>
      <w:r w:rsidR="003B1FB9" w:rsidRPr="0021150C">
        <w:rPr>
          <w:rFonts w:ascii="Times New Roman" w:hAnsi="Times New Roman"/>
          <w:sz w:val="24"/>
          <w:szCs w:val="24"/>
        </w:rPr>
        <w:t xml:space="preserve"> </w:t>
      </w:r>
      <w:r w:rsidR="000760CE" w:rsidRPr="0021150C">
        <w:rPr>
          <w:rFonts w:ascii="Times New Roman" w:hAnsi="Times New Roman"/>
          <w:sz w:val="24"/>
          <w:szCs w:val="24"/>
        </w:rPr>
        <w:t xml:space="preserve">uzstādīšana, </w:t>
      </w:r>
      <w:r w:rsidRPr="0021150C">
        <w:rPr>
          <w:rFonts w:ascii="Times New Roman" w:hAnsi="Times New Roman"/>
          <w:sz w:val="24"/>
          <w:szCs w:val="24"/>
        </w:rPr>
        <w:t>kas tieši saistīta ar ražošanas</w:t>
      </w:r>
      <w:r w:rsidR="00CF0D7D" w:rsidRPr="0021150C">
        <w:rPr>
          <w:rFonts w:ascii="Times New Roman" w:hAnsi="Times New Roman"/>
          <w:sz w:val="24"/>
          <w:szCs w:val="24"/>
        </w:rPr>
        <w:t>/</w:t>
      </w:r>
      <w:r w:rsidRPr="0021150C">
        <w:rPr>
          <w:rFonts w:ascii="Times New Roman" w:hAnsi="Times New Roman"/>
          <w:sz w:val="24"/>
          <w:szCs w:val="24"/>
        </w:rPr>
        <w:t xml:space="preserve">pakalpojuma </w:t>
      </w:r>
      <w:r w:rsidR="005E49A4" w:rsidRPr="0021150C">
        <w:rPr>
          <w:rFonts w:ascii="Times New Roman" w:hAnsi="Times New Roman"/>
          <w:sz w:val="24"/>
          <w:szCs w:val="24"/>
        </w:rPr>
        <w:t>uzsākšanas</w:t>
      </w:r>
      <w:r w:rsidR="0011499E" w:rsidRPr="0021150C">
        <w:rPr>
          <w:rFonts w:ascii="Times New Roman" w:hAnsi="Times New Roman"/>
          <w:sz w:val="24"/>
          <w:szCs w:val="24"/>
        </w:rPr>
        <w:t xml:space="preserve"> vai </w:t>
      </w:r>
      <w:r w:rsidRPr="0021150C">
        <w:rPr>
          <w:rFonts w:ascii="Times New Roman" w:hAnsi="Times New Roman"/>
          <w:sz w:val="24"/>
          <w:szCs w:val="24"/>
        </w:rPr>
        <w:t xml:space="preserve">sniegšanas </w:t>
      </w:r>
      <w:r w:rsidRPr="0021150C">
        <w:rPr>
          <w:rFonts w:ascii="Times New Roman" w:hAnsi="Times New Roman"/>
          <w:sz w:val="24"/>
          <w:szCs w:val="24"/>
        </w:rPr>
        <w:t>procesu;</w:t>
      </w:r>
    </w:p>
    <w:p w14:paraId="1A7EBDAD" w14:textId="77777777" w:rsidR="001E361B" w:rsidRPr="0021150C" w:rsidRDefault="00846A33" w:rsidP="0021150C">
      <w:pPr>
        <w:tabs>
          <w:tab w:val="left" w:pos="709"/>
          <w:tab w:val="left" w:pos="3119"/>
        </w:tabs>
        <w:suppressAutoHyphens/>
        <w:spacing w:after="0" w:line="240" w:lineRule="auto"/>
        <w:ind w:right="57"/>
        <w:jc w:val="both"/>
        <w:textDirection w:val="btLr"/>
        <w:textAlignment w:val="top"/>
        <w:outlineLvl w:val="0"/>
        <w:rPr>
          <w:rFonts w:ascii="Times New Roman" w:hAnsi="Times New Roman"/>
          <w:sz w:val="24"/>
          <w:szCs w:val="24"/>
        </w:rPr>
      </w:pPr>
      <w:r w:rsidRPr="0021150C">
        <w:rPr>
          <w:rFonts w:ascii="Times New Roman" w:hAnsi="Times New Roman"/>
          <w:sz w:val="24"/>
          <w:szCs w:val="24"/>
        </w:rPr>
        <w:t>2.3.2. izejmateriālu iegāde, kas tieši saistīta ar ražošanas uzsākšanas procesu;</w:t>
      </w:r>
    </w:p>
    <w:p w14:paraId="0B3F49B4" w14:textId="77777777" w:rsidR="001E361B" w:rsidRPr="0021150C" w:rsidRDefault="00846A33" w:rsidP="0021150C">
      <w:pPr>
        <w:spacing w:after="0" w:line="240" w:lineRule="auto"/>
        <w:jc w:val="both"/>
        <w:rPr>
          <w:rFonts w:ascii="Times New Roman" w:hAnsi="Times New Roman"/>
          <w:sz w:val="24"/>
          <w:szCs w:val="24"/>
        </w:rPr>
      </w:pPr>
      <w:r w:rsidRPr="0021150C">
        <w:rPr>
          <w:rFonts w:ascii="Times New Roman" w:hAnsi="Times New Roman"/>
          <w:sz w:val="24"/>
          <w:szCs w:val="24"/>
        </w:rPr>
        <w:t>2.3.</w:t>
      </w:r>
      <w:r w:rsidR="005E49A4" w:rsidRPr="0021150C">
        <w:rPr>
          <w:rFonts w:ascii="Times New Roman" w:hAnsi="Times New Roman"/>
          <w:sz w:val="24"/>
          <w:szCs w:val="24"/>
        </w:rPr>
        <w:t>3</w:t>
      </w:r>
      <w:r w:rsidRPr="0021150C">
        <w:rPr>
          <w:rFonts w:ascii="Times New Roman" w:hAnsi="Times New Roman"/>
          <w:sz w:val="24"/>
          <w:szCs w:val="24"/>
        </w:rPr>
        <w:t>. licen</w:t>
      </w:r>
      <w:r w:rsidR="00937F6C" w:rsidRPr="0021150C">
        <w:rPr>
          <w:rFonts w:ascii="Times New Roman" w:hAnsi="Times New Roman"/>
          <w:sz w:val="24"/>
          <w:szCs w:val="24"/>
        </w:rPr>
        <w:t>č</w:t>
      </w:r>
      <w:r w:rsidRPr="0021150C">
        <w:rPr>
          <w:rFonts w:ascii="Times New Roman" w:hAnsi="Times New Roman"/>
          <w:sz w:val="24"/>
          <w:szCs w:val="24"/>
        </w:rPr>
        <w:t>u iegāde, patentu reģistrācija Latvijas Republikas Patentu valdē;</w:t>
      </w:r>
    </w:p>
    <w:p w14:paraId="15FB262E" w14:textId="77777777" w:rsidR="001E361B" w:rsidRPr="0021150C" w:rsidRDefault="00846A33" w:rsidP="0021150C">
      <w:pPr>
        <w:spacing w:after="0" w:line="240" w:lineRule="auto"/>
        <w:jc w:val="both"/>
        <w:rPr>
          <w:rFonts w:ascii="Times New Roman" w:hAnsi="Times New Roman"/>
          <w:sz w:val="24"/>
          <w:szCs w:val="24"/>
        </w:rPr>
      </w:pPr>
      <w:r w:rsidRPr="0021150C">
        <w:rPr>
          <w:rFonts w:ascii="Times New Roman" w:hAnsi="Times New Roman"/>
          <w:sz w:val="24"/>
          <w:szCs w:val="24"/>
        </w:rPr>
        <w:t>2.3.</w:t>
      </w:r>
      <w:r w:rsidR="005E49A4" w:rsidRPr="0021150C">
        <w:rPr>
          <w:rFonts w:ascii="Times New Roman" w:hAnsi="Times New Roman"/>
          <w:sz w:val="24"/>
          <w:szCs w:val="24"/>
        </w:rPr>
        <w:t>4</w:t>
      </w:r>
      <w:r w:rsidRPr="0021150C">
        <w:rPr>
          <w:rFonts w:ascii="Times New Roman" w:hAnsi="Times New Roman"/>
          <w:sz w:val="24"/>
          <w:szCs w:val="24"/>
        </w:rPr>
        <w:t>. preču zīmes reģistrācija;</w:t>
      </w:r>
    </w:p>
    <w:p w14:paraId="5EF4777E" w14:textId="77777777" w:rsidR="001E361B" w:rsidRPr="0021150C" w:rsidRDefault="00846A33" w:rsidP="0021150C">
      <w:pPr>
        <w:spacing w:after="0" w:line="240" w:lineRule="auto"/>
        <w:jc w:val="both"/>
        <w:rPr>
          <w:rFonts w:ascii="Times New Roman" w:hAnsi="Times New Roman"/>
          <w:sz w:val="24"/>
          <w:szCs w:val="24"/>
        </w:rPr>
      </w:pPr>
      <w:r w:rsidRPr="0021150C">
        <w:rPr>
          <w:rFonts w:ascii="Times New Roman" w:hAnsi="Times New Roman"/>
          <w:sz w:val="24"/>
          <w:szCs w:val="24"/>
        </w:rPr>
        <w:t>2.3.</w:t>
      </w:r>
      <w:r w:rsidR="005E49A4" w:rsidRPr="0021150C">
        <w:rPr>
          <w:rFonts w:ascii="Times New Roman" w:hAnsi="Times New Roman"/>
          <w:sz w:val="24"/>
          <w:szCs w:val="24"/>
        </w:rPr>
        <w:t>5</w:t>
      </w:r>
      <w:r w:rsidRPr="0021150C">
        <w:rPr>
          <w:rFonts w:ascii="Times New Roman" w:hAnsi="Times New Roman"/>
          <w:sz w:val="24"/>
          <w:szCs w:val="24"/>
        </w:rPr>
        <w:t>. specifiska rakstura datorprogrammu iegād</w:t>
      </w:r>
      <w:r w:rsidR="005E49A4" w:rsidRPr="0021150C">
        <w:rPr>
          <w:rFonts w:ascii="Times New Roman" w:hAnsi="Times New Roman"/>
          <w:sz w:val="24"/>
          <w:szCs w:val="24"/>
        </w:rPr>
        <w:t>e</w:t>
      </w:r>
      <w:r w:rsidRPr="0021150C">
        <w:rPr>
          <w:rFonts w:ascii="Times New Roman" w:hAnsi="Times New Roman"/>
          <w:sz w:val="24"/>
          <w:szCs w:val="24"/>
        </w:rPr>
        <w:t xml:space="preserve"> vai izstrād</w:t>
      </w:r>
      <w:r w:rsidR="005E49A4" w:rsidRPr="0021150C">
        <w:rPr>
          <w:rFonts w:ascii="Times New Roman" w:hAnsi="Times New Roman"/>
          <w:sz w:val="24"/>
          <w:szCs w:val="24"/>
        </w:rPr>
        <w:t>e</w:t>
      </w:r>
      <w:r w:rsidRPr="0021150C">
        <w:rPr>
          <w:rFonts w:ascii="Times New Roman" w:hAnsi="Times New Roman"/>
          <w:sz w:val="24"/>
          <w:szCs w:val="24"/>
        </w:rPr>
        <w:t>;</w:t>
      </w:r>
    </w:p>
    <w:p w14:paraId="6399133C" w14:textId="77777777" w:rsidR="00A500E7" w:rsidRPr="0021150C" w:rsidRDefault="00846A33" w:rsidP="0021150C">
      <w:pPr>
        <w:pBdr>
          <w:top w:val="nil"/>
          <w:left w:val="nil"/>
          <w:bottom w:val="nil"/>
          <w:right w:val="nil"/>
          <w:between w:val="nil"/>
        </w:pBdr>
        <w:tabs>
          <w:tab w:val="left" w:pos="567"/>
          <w:tab w:val="left" w:pos="1418"/>
        </w:tabs>
        <w:suppressAutoHyphens/>
        <w:spacing w:after="0" w:line="240" w:lineRule="auto"/>
        <w:jc w:val="both"/>
        <w:textDirection w:val="btLr"/>
        <w:textAlignment w:val="top"/>
        <w:outlineLvl w:val="0"/>
        <w:rPr>
          <w:rFonts w:ascii="Times New Roman" w:hAnsi="Times New Roman"/>
          <w:sz w:val="24"/>
          <w:szCs w:val="24"/>
        </w:rPr>
      </w:pPr>
      <w:r w:rsidRPr="0021150C">
        <w:rPr>
          <w:rFonts w:ascii="Times New Roman" w:hAnsi="Times New Roman"/>
          <w:sz w:val="24"/>
          <w:szCs w:val="24"/>
        </w:rPr>
        <w:t>2.3.</w:t>
      </w:r>
      <w:r w:rsidR="00C40295" w:rsidRPr="0021150C">
        <w:rPr>
          <w:rFonts w:ascii="Times New Roman" w:hAnsi="Times New Roman"/>
          <w:sz w:val="24"/>
          <w:szCs w:val="24"/>
        </w:rPr>
        <w:t>6</w:t>
      </w:r>
      <w:r w:rsidRPr="0021150C">
        <w:rPr>
          <w:rFonts w:ascii="Times New Roman" w:hAnsi="Times New Roman"/>
          <w:sz w:val="24"/>
          <w:szCs w:val="24"/>
        </w:rPr>
        <w:t>.</w:t>
      </w:r>
      <w:r w:rsidR="00CF0D7D" w:rsidRPr="0021150C">
        <w:rPr>
          <w:rFonts w:ascii="Times New Roman" w:hAnsi="Times New Roman"/>
          <w:sz w:val="24"/>
          <w:szCs w:val="24"/>
        </w:rPr>
        <w:t xml:space="preserve"> </w:t>
      </w:r>
      <w:r w:rsidR="005E49A4" w:rsidRPr="0021150C">
        <w:rPr>
          <w:rFonts w:ascii="Times New Roman" w:hAnsi="Times New Roman"/>
          <w:sz w:val="24"/>
          <w:szCs w:val="24"/>
        </w:rPr>
        <w:t>citām ar ražošanas procesu pamatotām vajadzībām (lēmumu par pamatotību pieņem Konkursa</w:t>
      </w:r>
      <w:r w:rsidRPr="0021150C">
        <w:rPr>
          <w:rFonts w:ascii="Times New Roman" w:hAnsi="Times New Roman"/>
          <w:sz w:val="24"/>
          <w:szCs w:val="24"/>
        </w:rPr>
        <w:t xml:space="preserve"> </w:t>
      </w:r>
      <w:r w:rsidR="005E49A4" w:rsidRPr="0021150C">
        <w:rPr>
          <w:rFonts w:ascii="Times New Roman" w:hAnsi="Times New Roman"/>
          <w:sz w:val="24"/>
          <w:szCs w:val="24"/>
        </w:rPr>
        <w:t>vērtēšanas komisija balsojot)</w:t>
      </w:r>
      <w:r w:rsidR="00C7573B" w:rsidRPr="0021150C">
        <w:rPr>
          <w:rFonts w:ascii="Times New Roman" w:hAnsi="Times New Roman"/>
          <w:sz w:val="24"/>
          <w:szCs w:val="24"/>
        </w:rPr>
        <w:t>;</w:t>
      </w:r>
    </w:p>
    <w:p w14:paraId="0283C54F" w14:textId="77777777" w:rsidR="00C7573B" w:rsidRPr="0021150C" w:rsidRDefault="00846A33" w:rsidP="0021150C">
      <w:pPr>
        <w:pBdr>
          <w:top w:val="nil"/>
          <w:left w:val="nil"/>
          <w:bottom w:val="nil"/>
          <w:right w:val="nil"/>
          <w:between w:val="nil"/>
        </w:pBdr>
        <w:tabs>
          <w:tab w:val="left" w:pos="567"/>
          <w:tab w:val="left" w:pos="1418"/>
        </w:tabs>
        <w:suppressAutoHyphens/>
        <w:spacing w:after="0" w:line="240" w:lineRule="auto"/>
        <w:jc w:val="both"/>
        <w:textDirection w:val="btLr"/>
        <w:textAlignment w:val="top"/>
        <w:outlineLvl w:val="0"/>
        <w:rPr>
          <w:rFonts w:ascii="Times New Roman" w:hAnsi="Times New Roman"/>
          <w:sz w:val="24"/>
          <w:szCs w:val="24"/>
        </w:rPr>
      </w:pPr>
      <w:r w:rsidRPr="0021150C">
        <w:rPr>
          <w:rFonts w:ascii="Times New Roman" w:hAnsi="Times New Roman"/>
          <w:sz w:val="24"/>
          <w:szCs w:val="24"/>
        </w:rPr>
        <w:t>2.3.</w:t>
      </w:r>
      <w:r w:rsidR="00536B55">
        <w:rPr>
          <w:rFonts w:ascii="Times New Roman" w:hAnsi="Times New Roman"/>
          <w:sz w:val="24"/>
          <w:szCs w:val="24"/>
        </w:rPr>
        <w:t>7</w:t>
      </w:r>
      <w:r w:rsidRPr="0021150C">
        <w:rPr>
          <w:rFonts w:ascii="Times New Roman" w:hAnsi="Times New Roman"/>
          <w:sz w:val="24"/>
          <w:szCs w:val="24"/>
        </w:rPr>
        <w:t xml:space="preserve">. </w:t>
      </w:r>
      <w:r w:rsidRPr="0021150C">
        <w:rPr>
          <w:rFonts w:ascii="Times New Roman" w:eastAsia="Times New Roman" w:hAnsi="Times New Roman"/>
          <w:color w:val="000000"/>
          <w:sz w:val="24"/>
          <w:szCs w:val="24"/>
        </w:rPr>
        <w:t>PVN, ja atbalsta pretendents nav reģistrēts ar PVN apliekamo personu reģistrā.</w:t>
      </w:r>
    </w:p>
    <w:p w14:paraId="14351961" w14:textId="77777777" w:rsidR="00A46FEB" w:rsidRPr="0021150C" w:rsidRDefault="00846A33" w:rsidP="0021150C">
      <w:pPr>
        <w:pBdr>
          <w:top w:val="nil"/>
          <w:left w:val="nil"/>
          <w:bottom w:val="nil"/>
          <w:right w:val="nil"/>
          <w:between w:val="nil"/>
        </w:pBdr>
        <w:tabs>
          <w:tab w:val="left" w:pos="567"/>
          <w:tab w:val="left" w:pos="1418"/>
        </w:tabs>
        <w:suppressAutoHyphens/>
        <w:spacing w:after="0" w:line="240" w:lineRule="auto"/>
        <w:jc w:val="both"/>
        <w:textDirection w:val="btLr"/>
        <w:textAlignment w:val="top"/>
        <w:outlineLvl w:val="0"/>
        <w:rPr>
          <w:rFonts w:ascii="Times New Roman" w:eastAsia="Times New Roman" w:hAnsi="Times New Roman"/>
          <w:b/>
          <w:bCs/>
          <w:color w:val="000000"/>
          <w:sz w:val="24"/>
          <w:szCs w:val="24"/>
        </w:rPr>
      </w:pPr>
      <w:r w:rsidRPr="0021150C">
        <w:rPr>
          <w:rFonts w:ascii="Times New Roman" w:eastAsia="Times New Roman" w:hAnsi="Times New Roman"/>
          <w:b/>
          <w:bCs/>
          <w:color w:val="000000"/>
          <w:sz w:val="24"/>
          <w:szCs w:val="24"/>
        </w:rPr>
        <w:t xml:space="preserve">2.4. Neattiecināmās </w:t>
      </w:r>
      <w:r w:rsidRPr="0021150C">
        <w:rPr>
          <w:rFonts w:ascii="Times New Roman" w:eastAsia="Times New Roman" w:hAnsi="Times New Roman"/>
          <w:b/>
          <w:bCs/>
          <w:color w:val="000000"/>
          <w:sz w:val="24"/>
          <w:szCs w:val="24"/>
        </w:rPr>
        <w:t>izmaksas:</w:t>
      </w:r>
    </w:p>
    <w:p w14:paraId="541B6220" w14:textId="77777777" w:rsidR="00A46FEB" w:rsidRPr="0021150C" w:rsidRDefault="00846A33" w:rsidP="0021150C">
      <w:pPr>
        <w:pBdr>
          <w:top w:val="nil"/>
          <w:left w:val="nil"/>
          <w:bottom w:val="nil"/>
          <w:right w:val="nil"/>
          <w:between w:val="nil"/>
        </w:pBdr>
        <w:tabs>
          <w:tab w:val="left" w:pos="709"/>
          <w:tab w:val="left" w:pos="1276"/>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2.4.1. transportlīdzekļu iegāde (mopēdi, motocikli, tricikli, kvadricikli, vieglās un kravas automašīnas, autobusi, izņemot to piekabes īpašumā vai nomā jau esošām transporta vienībām);</w:t>
      </w:r>
    </w:p>
    <w:p w14:paraId="399045D5" w14:textId="77777777" w:rsidR="00A46FEB" w:rsidRPr="0021150C" w:rsidRDefault="00846A33" w:rsidP="0021150C">
      <w:pPr>
        <w:pBdr>
          <w:top w:val="nil"/>
          <w:left w:val="nil"/>
          <w:bottom w:val="nil"/>
          <w:right w:val="nil"/>
          <w:between w:val="nil"/>
        </w:pBdr>
        <w:tabs>
          <w:tab w:val="left" w:pos="709"/>
          <w:tab w:val="left" w:pos="1560"/>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2.4.2. standarta datora programmatūru iegāde (MS Windows OS, Microsoft Office, Tildes Birojs, antivīrusa programmas, grāmatvedības programmas u.tml.);</w:t>
      </w:r>
    </w:p>
    <w:p w14:paraId="6ED3DEE8" w14:textId="77777777" w:rsidR="00A46FEB" w:rsidRPr="0021150C" w:rsidRDefault="00846A33" w:rsidP="0021150C">
      <w:pPr>
        <w:pBdr>
          <w:top w:val="nil"/>
          <w:left w:val="nil"/>
          <w:bottom w:val="nil"/>
          <w:right w:val="nil"/>
          <w:between w:val="nil"/>
        </w:pBdr>
        <w:tabs>
          <w:tab w:val="left" w:pos="709"/>
          <w:tab w:val="left" w:pos="1530"/>
          <w:tab w:val="left" w:pos="1560"/>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2.4.3. projekta pieteikuma sagatavošanas un administrēšanas izmaksas;</w:t>
      </w:r>
    </w:p>
    <w:p w14:paraId="511B6503" w14:textId="77777777" w:rsidR="00A46FEB" w:rsidRPr="0021150C" w:rsidRDefault="00846A33" w:rsidP="0021150C">
      <w:pPr>
        <w:pBdr>
          <w:top w:val="nil"/>
          <w:left w:val="nil"/>
          <w:bottom w:val="nil"/>
          <w:right w:val="nil"/>
          <w:between w:val="nil"/>
        </w:pBdr>
        <w:tabs>
          <w:tab w:val="left" w:pos="709"/>
          <w:tab w:val="left" w:pos="1701"/>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 xml:space="preserve">2.4.4. PVN, ja atbalsta pretendents ir reģistrēts ar PVN apliekamo personu reģistrā; </w:t>
      </w:r>
    </w:p>
    <w:p w14:paraId="22FF1250" w14:textId="77777777" w:rsidR="00A46FEB" w:rsidRPr="0021150C" w:rsidRDefault="00846A33" w:rsidP="0021150C">
      <w:pPr>
        <w:pBdr>
          <w:top w:val="nil"/>
          <w:left w:val="nil"/>
          <w:bottom w:val="nil"/>
          <w:right w:val="nil"/>
          <w:between w:val="nil"/>
        </w:pBdr>
        <w:tabs>
          <w:tab w:val="left" w:pos="709"/>
          <w:tab w:val="left" w:pos="1276"/>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2.4.5. izmaksas, kas</w:t>
      </w:r>
      <w:r w:rsidR="009B0A89" w:rsidRPr="0021150C">
        <w:rPr>
          <w:rFonts w:ascii="Times New Roman" w:eastAsia="Times New Roman" w:hAnsi="Times New Roman"/>
          <w:color w:val="000000"/>
          <w:sz w:val="24"/>
          <w:szCs w:val="24"/>
        </w:rPr>
        <w:t xml:space="preserve"> radušās</w:t>
      </w:r>
      <w:r w:rsidR="009B0A89" w:rsidRPr="0021150C">
        <w:rPr>
          <w:rFonts w:ascii="Times New Roman" w:hAnsi="Times New Roman"/>
          <w:sz w:val="24"/>
          <w:szCs w:val="24"/>
        </w:rPr>
        <w:t xml:space="preserve"> pirms līguma ar Pašvaldību noslēgšanas vai</w:t>
      </w:r>
      <w:r w:rsidR="00C422A9" w:rsidRPr="0021150C">
        <w:rPr>
          <w:rFonts w:ascii="Times New Roman" w:hAnsi="Times New Roman"/>
          <w:sz w:val="24"/>
          <w:szCs w:val="24"/>
        </w:rPr>
        <w:t>,</w:t>
      </w:r>
      <w:r w:rsidR="009B0A89" w:rsidRPr="0021150C">
        <w:rPr>
          <w:rFonts w:ascii="Times New Roman" w:hAnsi="Times New Roman"/>
          <w:sz w:val="24"/>
          <w:szCs w:val="24"/>
        </w:rPr>
        <w:t xml:space="preserve"> kuras</w:t>
      </w:r>
      <w:r w:rsidRPr="0021150C">
        <w:rPr>
          <w:rFonts w:ascii="Times New Roman" w:eastAsia="Times New Roman" w:hAnsi="Times New Roman"/>
          <w:color w:val="000000"/>
          <w:sz w:val="24"/>
          <w:szCs w:val="24"/>
        </w:rPr>
        <w:t xml:space="preserve"> nav iekļautas apstiprinātajā pieteikumā</w:t>
      </w:r>
      <w:r w:rsidR="009B0A89" w:rsidRPr="0021150C">
        <w:rPr>
          <w:rFonts w:ascii="Times New Roman" w:eastAsia="Times New Roman" w:hAnsi="Times New Roman"/>
          <w:color w:val="000000"/>
          <w:sz w:val="24"/>
          <w:szCs w:val="24"/>
        </w:rPr>
        <w:t>;</w:t>
      </w:r>
    </w:p>
    <w:p w14:paraId="2E6E41F5" w14:textId="77777777" w:rsidR="00061CFC" w:rsidRPr="0021150C" w:rsidRDefault="00846A33" w:rsidP="0021150C">
      <w:pPr>
        <w:spacing w:after="0" w:line="240" w:lineRule="auto"/>
        <w:jc w:val="both"/>
        <w:rPr>
          <w:rFonts w:ascii="Times New Roman" w:hAnsi="Times New Roman"/>
          <w:sz w:val="24"/>
          <w:szCs w:val="24"/>
        </w:rPr>
      </w:pPr>
      <w:r w:rsidRPr="0021150C">
        <w:rPr>
          <w:rFonts w:ascii="Times New Roman" w:hAnsi="Times New Roman"/>
          <w:sz w:val="24"/>
          <w:szCs w:val="24"/>
        </w:rPr>
        <w:t>2.4.</w:t>
      </w:r>
      <w:r w:rsidR="00824112" w:rsidRPr="0021150C">
        <w:rPr>
          <w:rFonts w:ascii="Times New Roman" w:hAnsi="Times New Roman"/>
          <w:sz w:val="24"/>
          <w:szCs w:val="24"/>
        </w:rPr>
        <w:t>6</w:t>
      </w:r>
      <w:r w:rsidRPr="0021150C">
        <w:rPr>
          <w:rFonts w:ascii="Times New Roman" w:hAnsi="Times New Roman"/>
          <w:sz w:val="24"/>
          <w:szCs w:val="24"/>
        </w:rPr>
        <w:t>.</w:t>
      </w:r>
      <w:r w:rsidR="00CF0D7D" w:rsidRPr="0021150C">
        <w:rPr>
          <w:rFonts w:ascii="Times New Roman" w:hAnsi="Times New Roman"/>
          <w:sz w:val="24"/>
          <w:szCs w:val="24"/>
        </w:rPr>
        <w:t xml:space="preserve"> </w:t>
      </w:r>
      <w:r w:rsidRPr="0021150C">
        <w:rPr>
          <w:rFonts w:ascii="Times New Roman" w:hAnsi="Times New Roman"/>
          <w:sz w:val="24"/>
          <w:szCs w:val="24"/>
        </w:rPr>
        <w:t xml:space="preserve">telpu iegādes, īres, remonta, zemes </w:t>
      </w:r>
      <w:r w:rsidRPr="0021150C">
        <w:rPr>
          <w:rFonts w:ascii="Times New Roman" w:hAnsi="Times New Roman"/>
          <w:sz w:val="24"/>
          <w:szCs w:val="24"/>
        </w:rPr>
        <w:t>iegādes un nomas izmaksas;</w:t>
      </w:r>
    </w:p>
    <w:p w14:paraId="56E52500" w14:textId="77777777" w:rsidR="00061CFC" w:rsidRPr="0021150C" w:rsidRDefault="00846A33" w:rsidP="0021150C">
      <w:pPr>
        <w:spacing w:after="0" w:line="240" w:lineRule="auto"/>
        <w:jc w:val="both"/>
        <w:rPr>
          <w:rFonts w:ascii="Times New Roman" w:hAnsi="Times New Roman"/>
          <w:sz w:val="24"/>
          <w:szCs w:val="24"/>
        </w:rPr>
      </w:pPr>
      <w:r w:rsidRPr="0021150C">
        <w:rPr>
          <w:rFonts w:ascii="Times New Roman" w:hAnsi="Times New Roman"/>
          <w:sz w:val="24"/>
          <w:szCs w:val="24"/>
        </w:rPr>
        <w:t>2.4.</w:t>
      </w:r>
      <w:r w:rsidR="00824112" w:rsidRPr="0021150C">
        <w:rPr>
          <w:rFonts w:ascii="Times New Roman" w:hAnsi="Times New Roman"/>
          <w:sz w:val="24"/>
          <w:szCs w:val="24"/>
        </w:rPr>
        <w:t>7</w:t>
      </w:r>
      <w:r w:rsidRPr="0021150C">
        <w:rPr>
          <w:rFonts w:ascii="Times New Roman" w:hAnsi="Times New Roman"/>
          <w:sz w:val="24"/>
          <w:szCs w:val="24"/>
        </w:rPr>
        <w:t>.</w:t>
      </w:r>
      <w:r w:rsidR="00CF0D7D" w:rsidRPr="0021150C">
        <w:rPr>
          <w:rFonts w:ascii="Times New Roman" w:hAnsi="Times New Roman"/>
          <w:sz w:val="24"/>
          <w:szCs w:val="24"/>
        </w:rPr>
        <w:t xml:space="preserve"> </w:t>
      </w:r>
      <w:r w:rsidRPr="0021150C">
        <w:rPr>
          <w:rFonts w:ascii="Times New Roman" w:hAnsi="Times New Roman"/>
          <w:sz w:val="24"/>
          <w:szCs w:val="24"/>
        </w:rPr>
        <w:t>mārketinga materiālu izstrādes izmaksas (tai skaitā visa veida reklāma un dalība izstādēs</w:t>
      </w:r>
      <w:r w:rsidR="00CF0D7D" w:rsidRPr="0021150C">
        <w:rPr>
          <w:rFonts w:ascii="Times New Roman" w:hAnsi="Times New Roman"/>
          <w:sz w:val="24"/>
          <w:szCs w:val="24"/>
        </w:rPr>
        <w:t>, kursu apmak</w:t>
      </w:r>
      <w:r w:rsidR="00013C5D" w:rsidRPr="0021150C">
        <w:rPr>
          <w:rFonts w:ascii="Times New Roman" w:hAnsi="Times New Roman"/>
          <w:sz w:val="24"/>
          <w:szCs w:val="24"/>
        </w:rPr>
        <w:t>sa</w:t>
      </w:r>
      <w:r w:rsidRPr="0021150C">
        <w:rPr>
          <w:rFonts w:ascii="Times New Roman" w:hAnsi="Times New Roman"/>
          <w:sz w:val="24"/>
          <w:szCs w:val="24"/>
        </w:rPr>
        <w:t>);</w:t>
      </w:r>
    </w:p>
    <w:p w14:paraId="2FC95867" w14:textId="77777777" w:rsidR="00824112" w:rsidRPr="0021150C" w:rsidRDefault="00846A33" w:rsidP="0021150C">
      <w:pPr>
        <w:tabs>
          <w:tab w:val="num" w:pos="993"/>
        </w:tabs>
        <w:spacing w:after="0" w:line="240" w:lineRule="auto"/>
        <w:jc w:val="both"/>
        <w:rPr>
          <w:rFonts w:ascii="Times New Roman" w:hAnsi="Times New Roman"/>
          <w:sz w:val="24"/>
          <w:szCs w:val="24"/>
        </w:rPr>
      </w:pPr>
      <w:r w:rsidRPr="0021150C">
        <w:rPr>
          <w:rFonts w:ascii="Times New Roman" w:hAnsi="Times New Roman"/>
          <w:sz w:val="24"/>
          <w:szCs w:val="24"/>
        </w:rPr>
        <w:t>2.4.8.</w:t>
      </w:r>
      <w:r w:rsidR="00013C5D" w:rsidRPr="0021150C">
        <w:rPr>
          <w:rFonts w:ascii="Times New Roman" w:hAnsi="Times New Roman"/>
          <w:sz w:val="24"/>
          <w:szCs w:val="24"/>
        </w:rPr>
        <w:t>d</w:t>
      </w:r>
      <w:r w:rsidRPr="0021150C">
        <w:rPr>
          <w:rFonts w:ascii="Times New Roman" w:hAnsi="Times New Roman"/>
          <w:sz w:val="24"/>
          <w:szCs w:val="24"/>
        </w:rPr>
        <w:t>arba algas izmaksas</w:t>
      </w:r>
      <w:r w:rsidR="003E26AB" w:rsidRPr="0021150C">
        <w:rPr>
          <w:rFonts w:ascii="Times New Roman" w:hAnsi="Times New Roman"/>
          <w:sz w:val="24"/>
          <w:szCs w:val="24"/>
        </w:rPr>
        <w:t>;</w:t>
      </w:r>
    </w:p>
    <w:p w14:paraId="5A51345E" w14:textId="77777777" w:rsidR="00085CA7" w:rsidRPr="0021150C" w:rsidRDefault="00846A33" w:rsidP="0021150C">
      <w:pPr>
        <w:tabs>
          <w:tab w:val="num" w:pos="993"/>
        </w:tabs>
        <w:spacing w:after="0" w:line="240" w:lineRule="auto"/>
        <w:jc w:val="both"/>
        <w:rPr>
          <w:rFonts w:ascii="Times New Roman" w:hAnsi="Times New Roman"/>
          <w:b/>
          <w:bCs/>
          <w:color w:val="000000"/>
          <w:sz w:val="24"/>
          <w:szCs w:val="24"/>
        </w:rPr>
      </w:pPr>
      <w:r w:rsidRPr="0021150C">
        <w:rPr>
          <w:rFonts w:ascii="Times New Roman" w:hAnsi="Times New Roman"/>
          <w:sz w:val="24"/>
          <w:szCs w:val="24"/>
        </w:rPr>
        <w:t>2.4.</w:t>
      </w:r>
      <w:r w:rsidR="00431B35" w:rsidRPr="0021150C">
        <w:rPr>
          <w:rFonts w:ascii="Times New Roman" w:hAnsi="Times New Roman"/>
          <w:sz w:val="24"/>
          <w:szCs w:val="24"/>
        </w:rPr>
        <w:t>9</w:t>
      </w:r>
      <w:r w:rsidRPr="0021150C">
        <w:rPr>
          <w:rFonts w:ascii="Times New Roman" w:hAnsi="Times New Roman"/>
          <w:sz w:val="24"/>
          <w:szCs w:val="24"/>
        </w:rPr>
        <w:t>.</w:t>
      </w:r>
      <w:r w:rsidR="00824112" w:rsidRPr="0021150C">
        <w:rPr>
          <w:rFonts w:ascii="Times New Roman" w:hAnsi="Times New Roman"/>
          <w:sz w:val="24"/>
          <w:szCs w:val="24"/>
        </w:rPr>
        <w:t>d</w:t>
      </w:r>
      <w:r w:rsidRPr="0021150C">
        <w:rPr>
          <w:rStyle w:val="markedcontent"/>
          <w:rFonts w:ascii="Times New Roman" w:hAnsi="Times New Roman"/>
          <w:sz w:val="24"/>
          <w:szCs w:val="24"/>
        </w:rPr>
        <w:t xml:space="preserve">arbībām, kas saistītas ar eksportu uz trešajām valstīm vai </w:t>
      </w:r>
      <w:r w:rsidRPr="0021150C">
        <w:rPr>
          <w:rStyle w:val="markedcontent"/>
          <w:rFonts w:ascii="Times New Roman" w:hAnsi="Times New Roman"/>
          <w:sz w:val="24"/>
          <w:szCs w:val="24"/>
        </w:rPr>
        <w:t>dalībvalstīm.*</w:t>
      </w:r>
      <w:r w:rsidRPr="0021150C">
        <w:rPr>
          <w:rFonts w:ascii="Times New Roman" w:hAnsi="Times New Roman"/>
          <w:sz w:val="24"/>
          <w:szCs w:val="24"/>
        </w:rPr>
        <w:br/>
      </w:r>
      <w:r w:rsidR="003E26AB" w:rsidRPr="0021150C">
        <w:rPr>
          <w:rFonts w:ascii="Times New Roman" w:hAnsi="Times New Roman"/>
          <w:b/>
          <w:bCs/>
          <w:sz w:val="24"/>
          <w:szCs w:val="24"/>
        </w:rPr>
        <w:t xml:space="preserve">2.5. Neatbalstāmās uzņēmējdarbības </w:t>
      </w:r>
      <w:r w:rsidR="00A46FEB" w:rsidRPr="0021150C">
        <w:rPr>
          <w:rFonts w:ascii="Times New Roman" w:hAnsi="Times New Roman"/>
          <w:b/>
          <w:bCs/>
          <w:color w:val="000000"/>
          <w:sz w:val="24"/>
          <w:szCs w:val="24"/>
        </w:rPr>
        <w:t>nozar</w:t>
      </w:r>
      <w:r w:rsidR="003E26AB" w:rsidRPr="0021150C">
        <w:rPr>
          <w:rFonts w:ascii="Times New Roman" w:hAnsi="Times New Roman"/>
          <w:b/>
          <w:bCs/>
          <w:color w:val="000000"/>
          <w:sz w:val="24"/>
          <w:szCs w:val="24"/>
        </w:rPr>
        <w:t>e</w:t>
      </w:r>
      <w:r w:rsidR="00A46FEB" w:rsidRPr="0021150C">
        <w:rPr>
          <w:rFonts w:ascii="Times New Roman" w:hAnsi="Times New Roman"/>
          <w:b/>
          <w:bCs/>
          <w:color w:val="000000"/>
          <w:sz w:val="24"/>
          <w:szCs w:val="24"/>
        </w:rPr>
        <w:t>s:</w:t>
      </w:r>
    </w:p>
    <w:p w14:paraId="7852E8E4" w14:textId="77777777" w:rsidR="00A46FEB" w:rsidRPr="0021150C" w:rsidRDefault="00846A33" w:rsidP="0021150C">
      <w:pPr>
        <w:tabs>
          <w:tab w:val="num" w:pos="993"/>
        </w:tabs>
        <w:spacing w:after="0" w:line="240" w:lineRule="auto"/>
        <w:jc w:val="both"/>
        <w:rPr>
          <w:rFonts w:ascii="Times New Roman" w:hAnsi="Times New Roman"/>
          <w:sz w:val="24"/>
          <w:szCs w:val="24"/>
        </w:rPr>
      </w:pPr>
      <w:r w:rsidRPr="0021150C">
        <w:rPr>
          <w:rFonts w:ascii="Times New Roman" w:hAnsi="Times New Roman"/>
          <w:sz w:val="24"/>
          <w:szCs w:val="24"/>
        </w:rPr>
        <w:t>2.</w:t>
      </w:r>
      <w:r w:rsidR="003E26AB" w:rsidRPr="0021150C">
        <w:rPr>
          <w:rFonts w:ascii="Times New Roman" w:hAnsi="Times New Roman"/>
          <w:sz w:val="24"/>
          <w:szCs w:val="24"/>
        </w:rPr>
        <w:t>5</w:t>
      </w:r>
      <w:r w:rsidRPr="0021150C">
        <w:rPr>
          <w:rFonts w:ascii="Times New Roman" w:hAnsi="Times New Roman"/>
          <w:sz w:val="24"/>
          <w:szCs w:val="24"/>
        </w:rPr>
        <w:t xml:space="preserve">.1. </w:t>
      </w:r>
      <w:r w:rsidRPr="0021150C">
        <w:rPr>
          <w:rFonts w:ascii="Times New Roman" w:eastAsia="Times New Roman" w:hAnsi="Times New Roman"/>
          <w:color w:val="000000"/>
          <w:sz w:val="24"/>
          <w:szCs w:val="24"/>
        </w:rPr>
        <w:t>starptautiskie pārvadājumi;</w:t>
      </w:r>
    </w:p>
    <w:p w14:paraId="1FBD5E81" w14:textId="77777777" w:rsidR="00A46FEB" w:rsidRPr="0021150C" w:rsidRDefault="00846A33" w:rsidP="0021150C">
      <w:p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olor w:val="000000"/>
          <w:sz w:val="24"/>
          <w:szCs w:val="24"/>
        </w:rPr>
      </w:pPr>
      <w:r w:rsidRPr="0021150C">
        <w:rPr>
          <w:rFonts w:ascii="Times New Roman" w:hAnsi="Times New Roman"/>
          <w:color w:val="000000"/>
          <w:sz w:val="24"/>
          <w:szCs w:val="24"/>
        </w:rPr>
        <w:t>2.</w:t>
      </w:r>
      <w:r w:rsidR="003E26AB" w:rsidRPr="0021150C">
        <w:rPr>
          <w:rFonts w:ascii="Times New Roman" w:hAnsi="Times New Roman"/>
          <w:color w:val="000000"/>
          <w:sz w:val="24"/>
          <w:szCs w:val="24"/>
        </w:rPr>
        <w:t>5</w:t>
      </w:r>
      <w:r w:rsidRPr="0021150C">
        <w:rPr>
          <w:rFonts w:ascii="Times New Roman" w:hAnsi="Times New Roman"/>
          <w:color w:val="000000"/>
          <w:sz w:val="24"/>
          <w:szCs w:val="24"/>
        </w:rPr>
        <w:t>.2. azartspēļu pakalpojumu sniegšana;</w:t>
      </w:r>
    </w:p>
    <w:p w14:paraId="3EDF2F17" w14:textId="77777777" w:rsidR="00A46FEB" w:rsidRPr="0021150C" w:rsidRDefault="00846A33" w:rsidP="0021150C">
      <w:pPr>
        <w:pBdr>
          <w:top w:val="nil"/>
          <w:left w:val="nil"/>
          <w:bottom w:val="nil"/>
          <w:right w:val="nil"/>
          <w:between w:val="nil"/>
        </w:pBdr>
        <w:tabs>
          <w:tab w:val="left" w:pos="709"/>
          <w:tab w:val="left" w:pos="1276"/>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w:t>
      </w:r>
      <w:r w:rsidR="003E26AB" w:rsidRPr="0021150C">
        <w:rPr>
          <w:rFonts w:ascii="Times New Roman" w:eastAsia="Times New Roman" w:hAnsi="Times New Roman"/>
          <w:color w:val="000000"/>
          <w:sz w:val="24"/>
          <w:szCs w:val="24"/>
        </w:rPr>
        <w:t>5</w:t>
      </w:r>
      <w:r w:rsidRPr="0021150C">
        <w:rPr>
          <w:rFonts w:ascii="Times New Roman" w:eastAsia="Times New Roman" w:hAnsi="Times New Roman"/>
          <w:color w:val="000000"/>
          <w:sz w:val="24"/>
          <w:szCs w:val="24"/>
        </w:rPr>
        <w:t xml:space="preserve">.3.mazumtirdzniecība, izņemot specializētu tirdzniecības vietu ierīkošanu vietēji ražotās produkcijas </w:t>
      </w:r>
      <w:r w:rsidRPr="0021150C">
        <w:rPr>
          <w:rFonts w:ascii="Times New Roman" w:eastAsia="Times New Roman" w:hAnsi="Times New Roman"/>
          <w:color w:val="000000"/>
          <w:sz w:val="24"/>
          <w:szCs w:val="24"/>
        </w:rPr>
        <w:t>realizācijai;</w:t>
      </w:r>
    </w:p>
    <w:p w14:paraId="131E4FFD" w14:textId="77777777" w:rsidR="00A46FEB"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Fonts w:ascii="Times New Roman" w:hAnsi="Times New Roman"/>
          <w:color w:val="000000"/>
          <w:sz w:val="24"/>
          <w:szCs w:val="24"/>
        </w:rPr>
      </w:pPr>
      <w:r w:rsidRPr="0021150C">
        <w:rPr>
          <w:rFonts w:ascii="Times New Roman" w:hAnsi="Times New Roman"/>
          <w:color w:val="000000"/>
          <w:sz w:val="24"/>
          <w:szCs w:val="24"/>
        </w:rPr>
        <w:t>2.</w:t>
      </w:r>
      <w:r w:rsidR="003E26AB" w:rsidRPr="0021150C">
        <w:rPr>
          <w:rFonts w:ascii="Times New Roman" w:hAnsi="Times New Roman"/>
          <w:color w:val="000000"/>
          <w:sz w:val="24"/>
          <w:szCs w:val="24"/>
        </w:rPr>
        <w:t>5</w:t>
      </w:r>
      <w:r w:rsidRPr="0021150C">
        <w:rPr>
          <w:rFonts w:ascii="Times New Roman" w:hAnsi="Times New Roman"/>
          <w:color w:val="000000"/>
          <w:sz w:val="24"/>
          <w:szCs w:val="24"/>
        </w:rPr>
        <w:t>.4.vairumtirdzniecība;</w:t>
      </w:r>
    </w:p>
    <w:p w14:paraId="0CEF4D18" w14:textId="77777777" w:rsidR="00A46FEB" w:rsidRPr="0021150C" w:rsidRDefault="00846A33" w:rsidP="0021150C">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w:t>
      </w:r>
      <w:r w:rsidR="003E26AB" w:rsidRPr="0021150C">
        <w:rPr>
          <w:rFonts w:ascii="Times New Roman" w:eastAsia="Times New Roman" w:hAnsi="Times New Roman"/>
          <w:color w:val="000000"/>
          <w:sz w:val="24"/>
          <w:szCs w:val="24"/>
        </w:rPr>
        <w:t>5</w:t>
      </w:r>
      <w:r w:rsidRPr="0021150C">
        <w:rPr>
          <w:rFonts w:ascii="Times New Roman" w:eastAsia="Times New Roman" w:hAnsi="Times New Roman"/>
          <w:color w:val="000000"/>
          <w:sz w:val="24"/>
          <w:szCs w:val="24"/>
        </w:rPr>
        <w:t>.5.alkohola un tabakas izstrādājumu ražošana vai tirdzniecība (izņemot mazās alkoholisko dzērienu darītavas);</w:t>
      </w:r>
    </w:p>
    <w:p w14:paraId="536D3D53" w14:textId="77777777" w:rsidR="00A46FEB" w:rsidRPr="0021150C" w:rsidRDefault="00846A33" w:rsidP="0021150C">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lastRenderedPageBreak/>
        <w:t>2.</w:t>
      </w:r>
      <w:r w:rsidR="003E26AB" w:rsidRPr="0021150C">
        <w:rPr>
          <w:rFonts w:ascii="Times New Roman" w:eastAsia="Times New Roman" w:hAnsi="Times New Roman"/>
          <w:color w:val="000000"/>
          <w:sz w:val="24"/>
          <w:szCs w:val="24"/>
        </w:rPr>
        <w:t>5</w:t>
      </w:r>
      <w:r w:rsidRPr="0021150C">
        <w:rPr>
          <w:rFonts w:ascii="Times New Roman" w:eastAsia="Times New Roman" w:hAnsi="Times New Roman"/>
          <w:color w:val="000000"/>
          <w:sz w:val="24"/>
          <w:szCs w:val="24"/>
        </w:rPr>
        <w:t>.6.finanšu starpniecības pakalpojumi;</w:t>
      </w:r>
    </w:p>
    <w:p w14:paraId="20D68E6B" w14:textId="77777777" w:rsidR="00A46FEB"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2.</w:t>
      </w:r>
      <w:r w:rsidR="003E26AB" w:rsidRPr="0021150C">
        <w:rPr>
          <w:rFonts w:ascii="Times New Roman" w:eastAsia="Times New Roman" w:hAnsi="Times New Roman"/>
          <w:color w:val="000000"/>
          <w:sz w:val="24"/>
          <w:szCs w:val="24"/>
        </w:rPr>
        <w:t>5</w:t>
      </w:r>
      <w:r w:rsidRPr="0021150C">
        <w:rPr>
          <w:rFonts w:ascii="Times New Roman" w:eastAsia="Times New Roman" w:hAnsi="Times New Roman"/>
          <w:color w:val="000000"/>
          <w:sz w:val="24"/>
          <w:szCs w:val="24"/>
        </w:rPr>
        <w:t xml:space="preserve">.7.šaujamieroču un munīcijas ražošana vai tirdzniecība (izņemot izklaidei paredzēto aktivitāšu ieročus - </w:t>
      </w:r>
      <w:r w:rsidRPr="0021150C">
        <w:rPr>
          <w:rFonts w:ascii="Times New Roman" w:eastAsia="Times New Roman" w:hAnsi="Times New Roman"/>
          <w:color w:val="000000"/>
          <w:sz w:val="24"/>
          <w:szCs w:val="24"/>
          <w:highlight w:val="white"/>
        </w:rPr>
        <w:t>loku, arbaletu u.tml.)</w:t>
      </w:r>
      <w:r w:rsidRPr="0021150C">
        <w:rPr>
          <w:rFonts w:ascii="Times New Roman" w:eastAsia="Times New Roman" w:hAnsi="Times New Roman"/>
          <w:color w:val="000000"/>
          <w:sz w:val="24"/>
          <w:szCs w:val="24"/>
        </w:rPr>
        <w:t>;</w:t>
      </w:r>
    </w:p>
    <w:p w14:paraId="62225C9C" w14:textId="77777777" w:rsidR="00E3527B"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Style w:val="markedcontent"/>
          <w:rFonts w:ascii="Times New Roman" w:hAnsi="Times New Roman"/>
          <w:sz w:val="24"/>
          <w:szCs w:val="24"/>
        </w:rPr>
      </w:pPr>
      <w:r w:rsidRPr="0021150C">
        <w:rPr>
          <w:rFonts w:ascii="Times New Roman" w:eastAsia="Times New Roman" w:hAnsi="Times New Roman"/>
          <w:color w:val="000000"/>
          <w:sz w:val="24"/>
          <w:szCs w:val="24"/>
        </w:rPr>
        <w:t xml:space="preserve">2.5.8. </w:t>
      </w:r>
      <w:r w:rsidRPr="0021150C">
        <w:rPr>
          <w:rStyle w:val="markedcontent"/>
          <w:rFonts w:ascii="Times New Roman" w:hAnsi="Times New Roman"/>
          <w:sz w:val="24"/>
          <w:szCs w:val="24"/>
        </w:rPr>
        <w:t>zvejniecības un akvakultūras nozare</w:t>
      </w:r>
      <w:r>
        <w:rPr>
          <w:rStyle w:val="FootnoteReference"/>
          <w:rFonts w:ascii="Symbol" w:hAnsi="Symbol"/>
          <w:sz w:val="24"/>
          <w:szCs w:val="24"/>
        </w:rPr>
        <w:footnoteReference w:customMarkFollows="1" w:id="2"/>
        <w:sym w:font="Symbol" w:char="F02A"/>
      </w:r>
      <w:r w:rsidRPr="0021150C">
        <w:rPr>
          <w:rStyle w:val="markedcontent"/>
          <w:rFonts w:ascii="Times New Roman" w:hAnsi="Times New Roman"/>
          <w:sz w:val="24"/>
          <w:szCs w:val="24"/>
        </w:rPr>
        <w:t xml:space="preserve">; </w:t>
      </w:r>
    </w:p>
    <w:p w14:paraId="5B47C049" w14:textId="77777777" w:rsidR="00E3527B"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Style w:val="markedcontent"/>
          <w:rFonts w:ascii="Times New Roman" w:hAnsi="Times New Roman"/>
          <w:sz w:val="24"/>
          <w:szCs w:val="24"/>
        </w:rPr>
      </w:pPr>
      <w:r w:rsidRPr="0021150C">
        <w:rPr>
          <w:rStyle w:val="markedcontent"/>
          <w:rFonts w:ascii="Times New Roman" w:hAnsi="Times New Roman"/>
          <w:sz w:val="24"/>
          <w:szCs w:val="24"/>
        </w:rPr>
        <w:t>2.5.9. lauksaimniecības produktu primārā ražošana</w:t>
      </w:r>
      <w:r w:rsidR="00990058" w:rsidRPr="0021150C">
        <w:rPr>
          <w:rStyle w:val="markedcontent"/>
          <w:rFonts w:ascii="Times New Roman" w:hAnsi="Times New Roman"/>
          <w:sz w:val="24"/>
          <w:szCs w:val="24"/>
        </w:rPr>
        <w:t>*</w:t>
      </w:r>
      <w:r w:rsidRPr="0021150C">
        <w:rPr>
          <w:rStyle w:val="markedcontent"/>
          <w:rFonts w:ascii="Times New Roman" w:hAnsi="Times New Roman"/>
          <w:sz w:val="24"/>
          <w:szCs w:val="24"/>
        </w:rPr>
        <w:t>;</w:t>
      </w:r>
    </w:p>
    <w:p w14:paraId="6AA894C5" w14:textId="77777777" w:rsidR="00A546C5"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Style w:val="markedcontent"/>
          <w:rFonts w:ascii="Times New Roman" w:hAnsi="Times New Roman"/>
          <w:sz w:val="24"/>
          <w:szCs w:val="24"/>
        </w:rPr>
      </w:pPr>
      <w:r w:rsidRPr="0021150C">
        <w:rPr>
          <w:rStyle w:val="markedcontent"/>
          <w:rFonts w:ascii="Times New Roman" w:hAnsi="Times New Roman"/>
          <w:sz w:val="24"/>
          <w:szCs w:val="24"/>
        </w:rPr>
        <w:t>2.5.10. lauksaimniecības produktu pārstrādes un tirdzniecības nozare*</w:t>
      </w:r>
      <w:r w:rsidR="00373344" w:rsidRPr="0021150C">
        <w:rPr>
          <w:rStyle w:val="markedcontent"/>
          <w:rFonts w:ascii="Times New Roman" w:hAnsi="Times New Roman"/>
          <w:sz w:val="24"/>
          <w:szCs w:val="24"/>
        </w:rPr>
        <w:t>;</w:t>
      </w:r>
    </w:p>
    <w:p w14:paraId="60604B1E" w14:textId="77777777" w:rsidR="009B29FA"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Fonts w:ascii="Times New Roman" w:eastAsia="Times New Roman" w:hAnsi="Times New Roman"/>
          <w:sz w:val="24"/>
          <w:szCs w:val="24"/>
        </w:rPr>
      </w:pPr>
      <w:r w:rsidRPr="0021150C">
        <w:rPr>
          <w:rStyle w:val="markedcontent"/>
          <w:rFonts w:ascii="Times New Roman" w:hAnsi="Times New Roman"/>
          <w:sz w:val="24"/>
          <w:szCs w:val="24"/>
        </w:rPr>
        <w:t>2.</w:t>
      </w:r>
      <w:r w:rsidR="00C422A9" w:rsidRPr="0021150C">
        <w:rPr>
          <w:rStyle w:val="markedcontent"/>
          <w:rFonts w:ascii="Times New Roman" w:hAnsi="Times New Roman"/>
          <w:sz w:val="24"/>
          <w:szCs w:val="24"/>
        </w:rPr>
        <w:t>6</w:t>
      </w:r>
      <w:r w:rsidRPr="0021150C">
        <w:rPr>
          <w:rStyle w:val="markedcontent"/>
          <w:rFonts w:ascii="Times New Roman" w:hAnsi="Times New Roman"/>
          <w:sz w:val="24"/>
          <w:szCs w:val="24"/>
        </w:rPr>
        <w:t xml:space="preserve">. </w:t>
      </w:r>
      <w:r w:rsidR="002A2702" w:rsidRPr="0021150C">
        <w:rPr>
          <w:rFonts w:ascii="Times New Roman" w:eastAsia="Times New Roman" w:hAnsi="Times New Roman"/>
          <w:sz w:val="24"/>
          <w:szCs w:val="24"/>
        </w:rPr>
        <w:t>Piešķirt</w:t>
      </w:r>
      <w:r w:rsidR="002E0C8E" w:rsidRPr="0021150C">
        <w:rPr>
          <w:rFonts w:ascii="Times New Roman" w:eastAsia="Times New Roman" w:hAnsi="Times New Roman"/>
          <w:sz w:val="24"/>
          <w:szCs w:val="24"/>
        </w:rPr>
        <w:t>ais</w:t>
      </w:r>
      <w:r w:rsidR="002A2702" w:rsidRPr="0021150C">
        <w:rPr>
          <w:rFonts w:ascii="Times New Roman" w:eastAsia="Times New Roman" w:hAnsi="Times New Roman"/>
          <w:sz w:val="24"/>
          <w:szCs w:val="24"/>
        </w:rPr>
        <w:t xml:space="preserve"> </w:t>
      </w:r>
      <w:proofErr w:type="spellStart"/>
      <w:r w:rsidR="002A2702" w:rsidRPr="0021150C">
        <w:rPr>
          <w:rFonts w:ascii="Times New Roman" w:eastAsia="Times New Roman" w:hAnsi="Times New Roman"/>
          <w:i/>
          <w:sz w:val="24"/>
          <w:szCs w:val="24"/>
        </w:rPr>
        <w:t>de</w:t>
      </w:r>
      <w:proofErr w:type="spellEnd"/>
      <w:r w:rsidR="002A2702" w:rsidRPr="0021150C">
        <w:rPr>
          <w:rFonts w:ascii="Times New Roman" w:eastAsia="Times New Roman" w:hAnsi="Times New Roman"/>
          <w:i/>
          <w:sz w:val="24"/>
          <w:szCs w:val="24"/>
        </w:rPr>
        <w:t xml:space="preserve"> </w:t>
      </w:r>
      <w:proofErr w:type="spellStart"/>
      <w:r w:rsidR="002A2702" w:rsidRPr="0021150C">
        <w:rPr>
          <w:rFonts w:ascii="Times New Roman" w:eastAsia="Times New Roman" w:hAnsi="Times New Roman"/>
          <w:i/>
          <w:sz w:val="24"/>
          <w:szCs w:val="24"/>
        </w:rPr>
        <w:t>minimis</w:t>
      </w:r>
      <w:proofErr w:type="spellEnd"/>
      <w:r w:rsidR="002A2702" w:rsidRPr="0021150C">
        <w:rPr>
          <w:rFonts w:ascii="Times New Roman" w:eastAsia="Times New Roman" w:hAnsi="Times New Roman"/>
          <w:sz w:val="24"/>
          <w:szCs w:val="24"/>
        </w:rPr>
        <w:t xml:space="preserve"> atbalst</w:t>
      </w:r>
      <w:r w:rsidR="002E0C8E" w:rsidRPr="0021150C">
        <w:rPr>
          <w:rFonts w:ascii="Times New Roman" w:eastAsia="Times New Roman" w:hAnsi="Times New Roman"/>
          <w:sz w:val="24"/>
          <w:szCs w:val="24"/>
        </w:rPr>
        <w:t>s</w:t>
      </w:r>
      <w:r w:rsidR="002A2702" w:rsidRPr="0021150C">
        <w:rPr>
          <w:rFonts w:ascii="Times New Roman" w:eastAsia="Times New Roman" w:hAnsi="Times New Roman"/>
          <w:sz w:val="24"/>
          <w:szCs w:val="24"/>
        </w:rPr>
        <w:t xml:space="preserve"> attiecībā uz vienām un tām pašām attiecināmajām izmaksām, kas piešķirts šī </w:t>
      </w:r>
      <w:r w:rsidR="003723DE" w:rsidRPr="0021150C">
        <w:rPr>
          <w:rFonts w:ascii="Times New Roman" w:eastAsia="Times New Roman" w:hAnsi="Times New Roman"/>
          <w:sz w:val="24"/>
          <w:szCs w:val="24"/>
        </w:rPr>
        <w:t>K</w:t>
      </w:r>
      <w:r w:rsidR="002A2702" w:rsidRPr="0021150C">
        <w:rPr>
          <w:rFonts w:ascii="Times New Roman" w:eastAsia="Times New Roman" w:hAnsi="Times New Roman"/>
          <w:sz w:val="24"/>
          <w:szCs w:val="24"/>
        </w:rPr>
        <w:t xml:space="preserve">onkursa </w:t>
      </w:r>
      <w:r w:rsidR="003723DE" w:rsidRPr="0021150C">
        <w:rPr>
          <w:rFonts w:ascii="Times New Roman" w:eastAsia="Times New Roman" w:hAnsi="Times New Roman"/>
          <w:sz w:val="24"/>
          <w:szCs w:val="24"/>
        </w:rPr>
        <w:t>nolikuma</w:t>
      </w:r>
      <w:r w:rsidR="002A2702" w:rsidRPr="0021150C">
        <w:rPr>
          <w:rFonts w:ascii="Times New Roman" w:eastAsia="Times New Roman" w:hAnsi="Times New Roman"/>
          <w:sz w:val="24"/>
          <w:szCs w:val="24"/>
        </w:rPr>
        <w:t xml:space="preserve"> ietvaros, nedrīkst </w:t>
      </w:r>
      <w:r w:rsidR="001908FB" w:rsidRPr="0021150C">
        <w:rPr>
          <w:rFonts w:ascii="Times New Roman" w:eastAsia="Times New Roman" w:hAnsi="Times New Roman"/>
          <w:sz w:val="24"/>
          <w:szCs w:val="24"/>
        </w:rPr>
        <w:t xml:space="preserve"> tikt </w:t>
      </w:r>
      <w:r w:rsidR="00C63BDB" w:rsidRPr="0021150C">
        <w:rPr>
          <w:rFonts w:ascii="Times New Roman" w:hAnsi="Times New Roman"/>
          <w:sz w:val="24"/>
          <w:szCs w:val="24"/>
        </w:rPr>
        <w:t xml:space="preserve"> </w:t>
      </w:r>
      <w:r w:rsidR="00C63BDB" w:rsidRPr="0021150C">
        <w:rPr>
          <w:rStyle w:val="Emphasis"/>
          <w:rFonts w:ascii="Times New Roman" w:hAnsi="Times New Roman"/>
          <w:i w:val="0"/>
          <w:iCs w:val="0"/>
          <w:sz w:val="24"/>
          <w:szCs w:val="24"/>
        </w:rPr>
        <w:t>summēt</w:t>
      </w:r>
      <w:r w:rsidR="001908FB" w:rsidRPr="0021150C">
        <w:rPr>
          <w:rFonts w:ascii="Times New Roman" w:eastAsia="Times New Roman" w:hAnsi="Times New Roman"/>
          <w:i/>
          <w:iCs/>
          <w:sz w:val="24"/>
          <w:szCs w:val="24"/>
        </w:rPr>
        <w:t>s</w:t>
      </w:r>
      <w:r w:rsidR="001908FB" w:rsidRPr="0021150C">
        <w:rPr>
          <w:rFonts w:ascii="Times New Roman" w:eastAsia="Times New Roman" w:hAnsi="Times New Roman"/>
          <w:sz w:val="24"/>
          <w:szCs w:val="24"/>
        </w:rPr>
        <w:t xml:space="preserve"> </w:t>
      </w:r>
      <w:r w:rsidR="002A2702" w:rsidRPr="0021150C">
        <w:rPr>
          <w:rFonts w:ascii="Times New Roman" w:eastAsia="Times New Roman" w:hAnsi="Times New Roman"/>
          <w:sz w:val="24"/>
          <w:szCs w:val="24"/>
        </w:rPr>
        <w:t xml:space="preserve">ar </w:t>
      </w:r>
      <w:r w:rsidR="007A5D3C" w:rsidRPr="0021150C">
        <w:rPr>
          <w:rFonts w:ascii="Times New Roman" w:eastAsia="Times New Roman" w:hAnsi="Times New Roman"/>
          <w:sz w:val="24"/>
          <w:szCs w:val="24"/>
        </w:rPr>
        <w:t xml:space="preserve">citu </w:t>
      </w:r>
      <w:r w:rsidR="002A2702" w:rsidRPr="0021150C">
        <w:rPr>
          <w:rFonts w:ascii="Times New Roman" w:eastAsia="Times New Roman" w:hAnsi="Times New Roman"/>
          <w:sz w:val="24"/>
          <w:szCs w:val="24"/>
        </w:rPr>
        <w:t>komercdarbības atbalst</w:t>
      </w:r>
      <w:r w:rsidR="007A5D3C" w:rsidRPr="0021150C">
        <w:rPr>
          <w:rFonts w:ascii="Times New Roman" w:eastAsia="Times New Roman" w:hAnsi="Times New Roman"/>
          <w:sz w:val="24"/>
          <w:szCs w:val="24"/>
        </w:rPr>
        <w:t>a</w:t>
      </w:r>
      <w:r w:rsidR="002A2702" w:rsidRPr="0021150C">
        <w:rPr>
          <w:rFonts w:ascii="Times New Roman" w:eastAsia="Times New Roman" w:hAnsi="Times New Roman"/>
          <w:sz w:val="24"/>
          <w:szCs w:val="24"/>
        </w:rPr>
        <w:t xml:space="preserve">  programmu vai individuā</w:t>
      </w:r>
      <w:r w:rsidR="002E0C8E" w:rsidRPr="0021150C">
        <w:rPr>
          <w:rFonts w:ascii="Times New Roman" w:eastAsia="Times New Roman" w:hAnsi="Times New Roman"/>
          <w:sz w:val="24"/>
          <w:szCs w:val="24"/>
        </w:rPr>
        <w:t xml:space="preserve">lo </w:t>
      </w:r>
      <w:r w:rsidR="002A2702" w:rsidRPr="0021150C">
        <w:rPr>
          <w:rFonts w:ascii="Times New Roman" w:eastAsia="Times New Roman" w:hAnsi="Times New Roman"/>
          <w:sz w:val="24"/>
          <w:szCs w:val="24"/>
        </w:rPr>
        <w:t>atbalst</w:t>
      </w:r>
      <w:r w:rsidR="002E0C8E" w:rsidRPr="0021150C">
        <w:rPr>
          <w:rFonts w:ascii="Times New Roman" w:eastAsia="Times New Roman" w:hAnsi="Times New Roman"/>
          <w:sz w:val="24"/>
          <w:szCs w:val="24"/>
        </w:rPr>
        <w:t>u</w:t>
      </w:r>
      <w:r w:rsidR="002A2702" w:rsidRPr="0021150C">
        <w:rPr>
          <w:rFonts w:ascii="Times New Roman" w:eastAsia="Times New Roman" w:hAnsi="Times New Roman"/>
          <w:sz w:val="24"/>
          <w:szCs w:val="24"/>
        </w:rPr>
        <w:t xml:space="preserve"> projekta ietvaros, tai skaitā citu </w:t>
      </w:r>
      <w:proofErr w:type="spellStart"/>
      <w:r w:rsidR="002A2702" w:rsidRPr="0021150C">
        <w:rPr>
          <w:rFonts w:ascii="Times New Roman" w:eastAsia="Times New Roman" w:hAnsi="Times New Roman"/>
          <w:i/>
          <w:sz w:val="24"/>
          <w:szCs w:val="24"/>
        </w:rPr>
        <w:t>de</w:t>
      </w:r>
      <w:proofErr w:type="spellEnd"/>
      <w:r w:rsidR="002A2702" w:rsidRPr="0021150C">
        <w:rPr>
          <w:rFonts w:ascii="Times New Roman" w:eastAsia="Times New Roman" w:hAnsi="Times New Roman"/>
          <w:i/>
          <w:sz w:val="24"/>
          <w:szCs w:val="24"/>
        </w:rPr>
        <w:t xml:space="preserve"> </w:t>
      </w:r>
      <w:proofErr w:type="spellStart"/>
      <w:r w:rsidR="002A2702" w:rsidRPr="0021150C">
        <w:rPr>
          <w:rFonts w:ascii="Times New Roman" w:eastAsia="Times New Roman" w:hAnsi="Times New Roman"/>
          <w:i/>
          <w:sz w:val="24"/>
          <w:szCs w:val="24"/>
        </w:rPr>
        <w:t>minimis</w:t>
      </w:r>
      <w:proofErr w:type="spellEnd"/>
      <w:r w:rsidR="002A2702" w:rsidRPr="0021150C">
        <w:rPr>
          <w:rFonts w:ascii="Times New Roman" w:eastAsia="Times New Roman" w:hAnsi="Times New Roman"/>
          <w:sz w:val="24"/>
          <w:szCs w:val="24"/>
        </w:rPr>
        <w:t xml:space="preserve"> atbalstu, neatkarīgi no finansējuma avota</w:t>
      </w:r>
      <w:r w:rsidR="003E6493" w:rsidRPr="0021150C">
        <w:rPr>
          <w:rFonts w:ascii="Times New Roman" w:eastAsia="Times New Roman" w:hAnsi="Times New Roman"/>
          <w:sz w:val="24"/>
          <w:szCs w:val="24"/>
        </w:rPr>
        <w:t>.</w:t>
      </w:r>
      <w:bookmarkStart w:id="5" w:name="_Hlk64461318"/>
    </w:p>
    <w:p w14:paraId="692E99E8" w14:textId="77777777" w:rsidR="001313B0" w:rsidRPr="0021150C" w:rsidRDefault="00846A33"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Fonts w:ascii="Times New Roman" w:eastAsia="Times New Roman" w:hAnsi="Times New Roman"/>
          <w:color w:val="000000"/>
          <w:sz w:val="24"/>
          <w:szCs w:val="24"/>
          <w:lang w:eastAsia="lv-LV"/>
        </w:rPr>
      </w:pPr>
      <w:r w:rsidRPr="0021150C">
        <w:rPr>
          <w:rFonts w:ascii="Times New Roman" w:eastAsia="Times New Roman" w:hAnsi="Times New Roman"/>
          <w:color w:val="000000"/>
          <w:sz w:val="24"/>
          <w:szCs w:val="24"/>
          <w:lang w:eastAsia="lv-LV"/>
        </w:rPr>
        <w:t>2.</w:t>
      </w:r>
      <w:r w:rsidR="003222A9" w:rsidRPr="0021150C">
        <w:rPr>
          <w:rFonts w:ascii="Times New Roman" w:eastAsia="Times New Roman" w:hAnsi="Times New Roman"/>
          <w:color w:val="000000"/>
          <w:sz w:val="24"/>
          <w:szCs w:val="24"/>
          <w:lang w:eastAsia="lv-LV"/>
        </w:rPr>
        <w:t>7</w:t>
      </w:r>
      <w:r w:rsidRPr="0021150C">
        <w:rPr>
          <w:rFonts w:ascii="Times New Roman" w:eastAsia="Times New Roman" w:hAnsi="Times New Roman"/>
          <w:color w:val="000000"/>
          <w:sz w:val="24"/>
          <w:szCs w:val="24"/>
          <w:lang w:eastAsia="lv-LV"/>
        </w:rPr>
        <w:t>. Granta saņēmējam nav aizliegts piedalīties arī citās uzņēmējdarbības veicināšanas programmās un saņemt visa veida atbalstu no citiem avotiem par citām attiecināmām izmaksām, ja tas nav aizliegts ar Latvijas Republikā spēkā esošajiem normatīvajiem aktiem.</w:t>
      </w:r>
    </w:p>
    <w:p w14:paraId="3BD35B95" w14:textId="77777777" w:rsidR="00E76981" w:rsidRPr="0021150C" w:rsidRDefault="00E76981" w:rsidP="0021150C">
      <w:pPr>
        <w:pBdr>
          <w:top w:val="nil"/>
          <w:left w:val="nil"/>
          <w:bottom w:val="nil"/>
          <w:right w:val="nil"/>
          <w:between w:val="nil"/>
        </w:pBdr>
        <w:tabs>
          <w:tab w:val="left" w:pos="709"/>
          <w:tab w:val="left" w:pos="1800"/>
        </w:tabs>
        <w:suppressAutoHyphens/>
        <w:spacing w:after="0" w:line="240" w:lineRule="auto"/>
        <w:jc w:val="both"/>
        <w:textDirection w:val="btLr"/>
        <w:textAlignment w:val="top"/>
        <w:outlineLvl w:val="0"/>
        <w:rPr>
          <w:rFonts w:ascii="Times New Roman" w:eastAsia="Times New Roman" w:hAnsi="Times New Roman"/>
          <w:color w:val="000000"/>
          <w:sz w:val="24"/>
          <w:szCs w:val="24"/>
          <w:lang w:eastAsia="lv-LV"/>
        </w:rPr>
      </w:pPr>
    </w:p>
    <w:bookmarkEnd w:id="5"/>
    <w:p w14:paraId="366D3819" w14:textId="77777777" w:rsidR="00FD15AD" w:rsidRPr="0021150C" w:rsidRDefault="00846A33" w:rsidP="00974912">
      <w:pPr>
        <w:tabs>
          <w:tab w:val="left" w:pos="284"/>
          <w:tab w:val="left" w:pos="851"/>
          <w:tab w:val="left" w:pos="993"/>
        </w:tabs>
        <w:suppressAutoHyphens/>
        <w:spacing w:after="0" w:line="240" w:lineRule="auto"/>
        <w:jc w:val="center"/>
        <w:rPr>
          <w:rFonts w:ascii="Times New Roman" w:hAnsi="Times New Roman"/>
          <w:b/>
          <w:sz w:val="24"/>
          <w:szCs w:val="24"/>
        </w:rPr>
      </w:pPr>
      <w:r>
        <w:rPr>
          <w:rFonts w:ascii="Times New Roman" w:eastAsia="Times New Roman" w:hAnsi="Times New Roman"/>
          <w:b/>
          <w:caps/>
          <w:sz w:val="24"/>
          <w:szCs w:val="24"/>
          <w:lang w:eastAsia="lv-LV"/>
        </w:rPr>
        <w:t>3</w:t>
      </w:r>
      <w:r w:rsidR="00ED5753" w:rsidRPr="0021150C">
        <w:rPr>
          <w:rFonts w:ascii="Times New Roman" w:eastAsia="Times New Roman" w:hAnsi="Times New Roman"/>
          <w:b/>
          <w:caps/>
          <w:sz w:val="24"/>
          <w:szCs w:val="24"/>
          <w:lang w:eastAsia="lv-LV"/>
        </w:rPr>
        <w:t xml:space="preserve">. </w:t>
      </w:r>
      <w:r w:rsidRPr="0021150C">
        <w:rPr>
          <w:rFonts w:ascii="Times New Roman" w:eastAsia="Times New Roman" w:hAnsi="Times New Roman"/>
          <w:b/>
          <w:caps/>
          <w:sz w:val="24"/>
          <w:szCs w:val="24"/>
          <w:lang w:eastAsia="lv-LV"/>
        </w:rPr>
        <w:t xml:space="preserve">KONKURSA </w:t>
      </w:r>
      <w:r w:rsidRPr="0021150C">
        <w:rPr>
          <w:rFonts w:ascii="Times New Roman" w:eastAsia="Times New Roman" w:hAnsi="Times New Roman"/>
          <w:b/>
          <w:sz w:val="24"/>
          <w:szCs w:val="24"/>
          <w:lang w:eastAsia="lv-LV"/>
        </w:rPr>
        <w:t>PIETEIKUMU IESNIEGŠANA UN NOFORMĒŠANA</w:t>
      </w:r>
    </w:p>
    <w:p w14:paraId="170DF02D" w14:textId="77777777" w:rsidR="00555DC4" w:rsidRPr="0021150C" w:rsidRDefault="00555DC4" w:rsidP="0021150C">
      <w:pPr>
        <w:suppressAutoHyphens/>
        <w:spacing w:after="0" w:line="240" w:lineRule="auto"/>
        <w:jc w:val="both"/>
        <w:rPr>
          <w:rFonts w:ascii="Times New Roman" w:hAnsi="Times New Roman"/>
          <w:b/>
          <w:sz w:val="24"/>
          <w:szCs w:val="24"/>
        </w:rPr>
      </w:pPr>
    </w:p>
    <w:p w14:paraId="0CC3A0B4" w14:textId="77777777" w:rsidR="009C1C84" w:rsidRPr="0021150C" w:rsidRDefault="00846A33" w:rsidP="0021150C">
      <w:pPr>
        <w:tabs>
          <w:tab w:val="left" w:pos="142"/>
          <w:tab w:val="left" w:pos="284"/>
          <w:tab w:val="left" w:pos="709"/>
          <w:tab w:val="left" w:pos="851"/>
        </w:tabs>
        <w:suppressAutoHyphens/>
        <w:spacing w:after="0" w:line="240" w:lineRule="auto"/>
        <w:jc w:val="both"/>
        <w:rPr>
          <w:rFonts w:ascii="Times New Roman" w:hAnsi="Times New Roman"/>
          <w:color w:val="000000"/>
          <w:sz w:val="24"/>
          <w:szCs w:val="24"/>
        </w:rPr>
      </w:pPr>
      <w:r w:rsidRPr="0021150C">
        <w:rPr>
          <w:rFonts w:ascii="Times New Roman" w:hAnsi="Times New Roman"/>
          <w:sz w:val="24"/>
          <w:szCs w:val="24"/>
        </w:rPr>
        <w:t xml:space="preserve">3.1. </w:t>
      </w:r>
      <w:r w:rsidRPr="0021150C">
        <w:rPr>
          <w:rFonts w:ascii="Times New Roman" w:hAnsi="Times New Roman"/>
          <w:color w:val="000000"/>
          <w:sz w:val="24"/>
          <w:szCs w:val="24"/>
        </w:rPr>
        <w:t>Konkursa pieteikuma (pielikums Nr.1)  iesniegšana:</w:t>
      </w:r>
    </w:p>
    <w:p w14:paraId="47F8CF44" w14:textId="65BC4664" w:rsidR="009C1C84" w:rsidRDefault="00846A33" w:rsidP="0021150C">
      <w:pPr>
        <w:tabs>
          <w:tab w:val="left" w:pos="142"/>
          <w:tab w:val="left" w:pos="284"/>
          <w:tab w:val="left" w:pos="709"/>
          <w:tab w:val="left" w:pos="851"/>
        </w:tabs>
        <w:suppressAutoHyphens/>
        <w:spacing w:after="0" w:line="240" w:lineRule="auto"/>
        <w:jc w:val="both"/>
        <w:rPr>
          <w:rFonts w:ascii="Times New Roman" w:eastAsia="Times New Roman" w:hAnsi="Times New Roman"/>
          <w:sz w:val="24"/>
          <w:szCs w:val="24"/>
        </w:rPr>
      </w:pPr>
      <w:r w:rsidRPr="0021150C">
        <w:rPr>
          <w:rFonts w:ascii="Times New Roman" w:hAnsi="Times New Roman"/>
          <w:color w:val="000000"/>
          <w:sz w:val="24"/>
          <w:szCs w:val="24"/>
        </w:rPr>
        <w:t xml:space="preserve">3.1.1.  </w:t>
      </w:r>
      <w:r w:rsidRPr="0021150C">
        <w:rPr>
          <w:rFonts w:ascii="Times New Roman" w:hAnsi="Times New Roman"/>
          <w:color w:val="000000"/>
          <w:sz w:val="24"/>
          <w:szCs w:val="24"/>
        </w:rPr>
        <w:t>Konkursa pieteikumu, parakstītu ar drošu elektronisku parakstu, var iesniegt nosūtot</w:t>
      </w:r>
      <w:r w:rsidRPr="0021150C">
        <w:rPr>
          <w:rFonts w:ascii="Times New Roman" w:hAnsi="Times New Roman"/>
          <w:color w:val="000000"/>
          <w:sz w:val="24"/>
          <w:szCs w:val="24"/>
        </w:rPr>
        <w:br/>
        <w:t>uz e-pasta adresi</w:t>
      </w:r>
      <w:r w:rsidR="0021150C">
        <w:rPr>
          <w:rFonts w:ascii="Times New Roman" w:hAnsi="Times New Roman"/>
          <w:color w:val="000000"/>
          <w:sz w:val="24"/>
          <w:szCs w:val="24"/>
        </w:rPr>
        <w:t xml:space="preserve"> </w:t>
      </w:r>
      <w:r w:rsidRPr="0021150C">
        <w:rPr>
          <w:rFonts w:ascii="Times New Roman" w:hAnsi="Times New Roman"/>
          <w:color w:val="000000"/>
          <w:sz w:val="24"/>
          <w:szCs w:val="24"/>
        </w:rPr>
        <w:t xml:space="preserve">– </w:t>
      </w:r>
      <w:hyperlink r:id="rId13" w:history="1">
        <w:r w:rsidRPr="0021150C">
          <w:rPr>
            <w:rStyle w:val="Hyperlink"/>
            <w:rFonts w:ascii="Times New Roman" w:hAnsi="Times New Roman"/>
            <w:i/>
            <w:iCs/>
            <w:sz w:val="24"/>
            <w:szCs w:val="24"/>
          </w:rPr>
          <w:t>biznesacentrs@balvi.lv</w:t>
        </w:r>
      </w:hyperlink>
      <w:r w:rsidRPr="0021150C">
        <w:rPr>
          <w:rFonts w:ascii="Times New Roman" w:hAnsi="Times New Roman"/>
          <w:color w:val="000000"/>
          <w:sz w:val="24"/>
          <w:szCs w:val="24"/>
        </w:rPr>
        <w:t>, ar tēmas norādi “Biznesa ideju konkursam”;</w:t>
      </w:r>
      <w:r w:rsidRPr="0021150C">
        <w:rPr>
          <w:rFonts w:ascii="Times New Roman" w:hAnsi="Times New Roman"/>
          <w:color w:val="000000"/>
          <w:sz w:val="24"/>
          <w:szCs w:val="24"/>
        </w:rPr>
        <w:br/>
        <w:t xml:space="preserve">3.1.2. Konkursa pieteikumu var iesniegt personīgi </w:t>
      </w:r>
      <w:proofErr w:type="spellStart"/>
      <w:r w:rsidRPr="0021150C">
        <w:rPr>
          <w:rFonts w:ascii="Times New Roman" w:hAnsi="Times New Roman"/>
          <w:color w:val="000000"/>
          <w:sz w:val="24"/>
          <w:szCs w:val="24"/>
        </w:rPr>
        <w:t>Ziemeļlatgales</w:t>
      </w:r>
      <w:proofErr w:type="spellEnd"/>
      <w:r w:rsidRPr="0021150C">
        <w:rPr>
          <w:rFonts w:ascii="Times New Roman" w:hAnsi="Times New Roman"/>
          <w:color w:val="000000"/>
          <w:sz w:val="24"/>
          <w:szCs w:val="24"/>
        </w:rPr>
        <w:t xml:space="preserve"> biznesa un tūrisma centrā, </w:t>
      </w:r>
      <w:r w:rsidR="00D33373" w:rsidRPr="00846A33">
        <w:rPr>
          <w:rFonts w:ascii="Times New Roman" w:hAnsi="Times New Roman"/>
          <w:sz w:val="24"/>
          <w:szCs w:val="24"/>
        </w:rPr>
        <w:t>Brīvības iela 47, Balvi</w:t>
      </w:r>
      <w:r w:rsidRPr="00846A33">
        <w:rPr>
          <w:rFonts w:ascii="Times New Roman" w:hAnsi="Times New Roman"/>
          <w:sz w:val="24"/>
          <w:szCs w:val="24"/>
        </w:rPr>
        <w:t xml:space="preserve">, papildus </w:t>
      </w:r>
      <w:r w:rsidRPr="0021150C">
        <w:rPr>
          <w:rFonts w:ascii="Times New Roman" w:hAnsi="Times New Roman"/>
          <w:color w:val="000000"/>
          <w:sz w:val="24"/>
          <w:szCs w:val="24"/>
        </w:rPr>
        <w:t>iesniegtajam oriģināleksemplāram, iesūtot arī konkursa pieteikuma elektronisko</w:t>
      </w:r>
      <w:r w:rsidR="00473DCD" w:rsidRPr="0021150C">
        <w:rPr>
          <w:rFonts w:ascii="Times New Roman" w:hAnsi="Times New Roman"/>
          <w:color w:val="000000"/>
          <w:sz w:val="24"/>
          <w:szCs w:val="24"/>
        </w:rPr>
        <w:t xml:space="preserve"> </w:t>
      </w:r>
      <w:r w:rsidRPr="0021150C">
        <w:rPr>
          <w:rFonts w:ascii="Times New Roman" w:hAnsi="Times New Roman"/>
          <w:color w:val="000000"/>
          <w:sz w:val="24"/>
          <w:szCs w:val="24"/>
        </w:rPr>
        <w:t xml:space="preserve">versiju uz e-pasta adresi </w:t>
      </w:r>
      <w:hyperlink r:id="rId14" w:history="1">
        <w:r w:rsidRPr="0021150C">
          <w:rPr>
            <w:rStyle w:val="Hyperlink"/>
            <w:rFonts w:ascii="Times New Roman" w:hAnsi="Times New Roman"/>
            <w:i/>
            <w:iCs/>
            <w:sz w:val="24"/>
            <w:szCs w:val="24"/>
          </w:rPr>
          <w:t>biznesacentrs@balvi.lv</w:t>
        </w:r>
      </w:hyperlink>
      <w:r w:rsidR="004653F1" w:rsidRPr="0021150C">
        <w:rPr>
          <w:rFonts w:ascii="Times New Roman" w:hAnsi="Times New Roman"/>
          <w:sz w:val="24"/>
          <w:szCs w:val="24"/>
        </w:rPr>
        <w:t xml:space="preserve">, ar tēmas norādi </w:t>
      </w:r>
      <w:r w:rsidR="004653F1" w:rsidRPr="0021150C">
        <w:rPr>
          <w:rFonts w:ascii="Times New Roman" w:hAnsi="Times New Roman"/>
          <w:color w:val="000000"/>
          <w:sz w:val="24"/>
          <w:szCs w:val="24"/>
        </w:rPr>
        <w:t>“Biznesa ideju konkursam”.</w:t>
      </w:r>
      <w:r w:rsidR="004653F1" w:rsidRPr="0021150C">
        <w:rPr>
          <w:rFonts w:ascii="Times New Roman" w:eastAsia="Times New Roman" w:hAnsi="Times New Roman"/>
          <w:sz w:val="24"/>
          <w:szCs w:val="24"/>
        </w:rPr>
        <w:t xml:space="preserve"> </w:t>
      </w:r>
    </w:p>
    <w:p w14:paraId="1BCFAD78" w14:textId="093E88F9" w:rsidR="00846A33" w:rsidRPr="0021150C" w:rsidRDefault="00846A33" w:rsidP="0021150C">
      <w:pPr>
        <w:tabs>
          <w:tab w:val="left" w:pos="142"/>
          <w:tab w:val="left" w:pos="284"/>
          <w:tab w:val="left" w:pos="709"/>
          <w:tab w:val="left" w:pos="851"/>
        </w:tabs>
        <w:suppressAutoHyphens/>
        <w:spacing w:after="0" w:line="240" w:lineRule="auto"/>
        <w:jc w:val="both"/>
        <w:rPr>
          <w:rFonts w:ascii="Times New Roman" w:hAnsi="Times New Roman"/>
          <w:sz w:val="24"/>
          <w:szCs w:val="24"/>
        </w:rPr>
      </w:pPr>
      <w:bookmarkStart w:id="6" w:name="_Hlk114657731"/>
      <w:bookmarkStart w:id="7" w:name="_Hlk123224272"/>
      <w:r w:rsidRPr="003A4D7E">
        <w:rPr>
          <w:rFonts w:ascii="Times New Roman" w:hAnsi="Times New Roman"/>
          <w:i/>
        </w:rPr>
        <w:t xml:space="preserve">(Grozīts ar Balvu novada domes </w:t>
      </w:r>
      <w:bookmarkEnd w:id="6"/>
      <w:r>
        <w:rPr>
          <w:rFonts w:ascii="Times New Roman" w:hAnsi="Times New Roman"/>
          <w:i/>
        </w:rPr>
        <w:t>25.01.2024.</w:t>
      </w:r>
      <w:r w:rsidRPr="00277300">
        <w:rPr>
          <w:rFonts w:ascii="Times New Roman" w:hAnsi="Times New Roman"/>
          <w:i/>
        </w:rPr>
        <w:t xml:space="preserve"> lēmumu (protokols Nr</w:t>
      </w:r>
      <w:r>
        <w:rPr>
          <w:rFonts w:ascii="Times New Roman" w:hAnsi="Times New Roman"/>
          <w:i/>
        </w:rPr>
        <w:t>.1</w:t>
      </w:r>
      <w:r w:rsidRPr="00277300">
        <w:rPr>
          <w:rFonts w:ascii="Times New Roman" w:hAnsi="Times New Roman"/>
          <w:i/>
        </w:rPr>
        <w:t xml:space="preserve">, </w:t>
      </w:r>
      <w:r>
        <w:rPr>
          <w:rFonts w:ascii="Times New Roman" w:hAnsi="Times New Roman"/>
          <w:i/>
        </w:rPr>
        <w:t>36</w:t>
      </w:r>
      <w:r w:rsidRPr="00277300">
        <w:rPr>
          <w:rFonts w:ascii="Times New Roman" w:hAnsi="Times New Roman"/>
          <w:i/>
        </w:rPr>
        <w:t>.§))</w:t>
      </w:r>
      <w:bookmarkEnd w:id="7"/>
    </w:p>
    <w:p w14:paraId="2F342E2F" w14:textId="77777777" w:rsidR="004653F1" w:rsidRPr="0021150C" w:rsidRDefault="00846A33" w:rsidP="0021150C">
      <w:pPr>
        <w:tabs>
          <w:tab w:val="left" w:pos="142"/>
          <w:tab w:val="left" w:pos="284"/>
          <w:tab w:val="left" w:pos="709"/>
          <w:tab w:val="left" w:pos="851"/>
        </w:tabs>
        <w:suppressAutoHyphens/>
        <w:spacing w:after="0" w:line="240" w:lineRule="auto"/>
        <w:jc w:val="both"/>
        <w:rPr>
          <w:rFonts w:ascii="Times New Roman" w:eastAsia="Times New Roman" w:hAnsi="Times New Roman"/>
          <w:sz w:val="24"/>
          <w:szCs w:val="24"/>
        </w:rPr>
      </w:pPr>
      <w:r w:rsidRPr="0021150C">
        <w:rPr>
          <w:rFonts w:ascii="Times New Roman" w:hAnsi="Times New Roman"/>
          <w:sz w:val="24"/>
          <w:szCs w:val="24"/>
        </w:rPr>
        <w:t>3.</w:t>
      </w:r>
      <w:r w:rsidR="004A5AE3" w:rsidRPr="0021150C">
        <w:rPr>
          <w:rFonts w:ascii="Times New Roman" w:hAnsi="Times New Roman"/>
          <w:sz w:val="24"/>
          <w:szCs w:val="24"/>
        </w:rPr>
        <w:t>2.</w:t>
      </w:r>
      <w:r w:rsidRPr="0021150C">
        <w:rPr>
          <w:rFonts w:ascii="Times New Roman" w:hAnsi="Times New Roman"/>
          <w:sz w:val="24"/>
          <w:szCs w:val="24"/>
        </w:rPr>
        <w:t xml:space="preserve"> Konkursa pieteikums jāiesniedz līdz </w:t>
      </w:r>
      <w:r w:rsidR="00D67ED3" w:rsidRPr="0021150C">
        <w:rPr>
          <w:rFonts w:ascii="Times New Roman" w:hAnsi="Times New Roman"/>
          <w:sz w:val="24"/>
          <w:szCs w:val="24"/>
        </w:rPr>
        <w:t>Konkursā norādītajam termiņam.</w:t>
      </w:r>
      <w:r w:rsidR="00D67ED3" w:rsidRPr="0021150C">
        <w:rPr>
          <w:rFonts w:ascii="Times New Roman" w:eastAsia="Times New Roman" w:hAnsi="Times New Roman"/>
          <w:sz w:val="24"/>
          <w:szCs w:val="24"/>
        </w:rPr>
        <w:t xml:space="preserve"> </w:t>
      </w:r>
      <w:r w:rsidRPr="0021150C">
        <w:rPr>
          <w:rFonts w:ascii="Times New Roman" w:hAnsi="Times New Roman"/>
          <w:sz w:val="24"/>
          <w:szCs w:val="24"/>
        </w:rPr>
        <w:t>Pieteikumi, kas tiks iesniegti pēc noteiktā termiņa netiks vērtēti</w:t>
      </w:r>
    </w:p>
    <w:p w14:paraId="7FDC89AD" w14:textId="77777777" w:rsidR="009E2486" w:rsidRPr="0021150C" w:rsidRDefault="00846A33" w:rsidP="0021150C">
      <w:pPr>
        <w:tabs>
          <w:tab w:val="left" w:pos="142"/>
          <w:tab w:val="left" w:pos="284"/>
          <w:tab w:val="left" w:pos="709"/>
          <w:tab w:val="left" w:pos="851"/>
        </w:tabs>
        <w:suppressAutoHyphens/>
        <w:spacing w:after="0" w:line="240" w:lineRule="auto"/>
        <w:jc w:val="both"/>
        <w:rPr>
          <w:rFonts w:ascii="Times New Roman" w:hAnsi="Times New Roman"/>
          <w:sz w:val="24"/>
          <w:szCs w:val="24"/>
        </w:rPr>
      </w:pPr>
      <w:r w:rsidRPr="0021150C">
        <w:rPr>
          <w:rFonts w:ascii="Times New Roman" w:eastAsia="Times New Roman" w:hAnsi="Times New Roman"/>
          <w:color w:val="000000"/>
          <w:sz w:val="24"/>
          <w:szCs w:val="24"/>
          <w:lang w:eastAsia="lv-LV"/>
        </w:rPr>
        <w:t>3.</w:t>
      </w:r>
      <w:r w:rsidR="00680C79" w:rsidRPr="0021150C">
        <w:rPr>
          <w:rFonts w:ascii="Times New Roman" w:eastAsia="Times New Roman" w:hAnsi="Times New Roman"/>
          <w:color w:val="000000"/>
          <w:sz w:val="24"/>
          <w:szCs w:val="24"/>
          <w:lang w:eastAsia="lv-LV"/>
        </w:rPr>
        <w:t>3</w:t>
      </w:r>
      <w:r w:rsidRPr="0021150C">
        <w:rPr>
          <w:rFonts w:ascii="Times New Roman" w:eastAsia="Times New Roman" w:hAnsi="Times New Roman"/>
          <w:color w:val="000000"/>
          <w:sz w:val="24"/>
          <w:szCs w:val="24"/>
          <w:lang w:eastAsia="lv-LV"/>
        </w:rPr>
        <w:t xml:space="preserve">. </w:t>
      </w:r>
      <w:r w:rsidR="00FD15AD" w:rsidRPr="0021150C">
        <w:rPr>
          <w:rFonts w:ascii="Times New Roman" w:eastAsia="Times New Roman" w:hAnsi="Times New Roman"/>
          <w:color w:val="000000"/>
          <w:sz w:val="24"/>
          <w:szCs w:val="24"/>
          <w:lang w:eastAsia="lv-LV"/>
        </w:rPr>
        <w:t>Konkursa pieteikuma veidlapa un tai pievienojamie dokumenti, jāsagatavo datorrakstā, latviešu valodā</w:t>
      </w:r>
      <w:r w:rsidRPr="0021150C">
        <w:rPr>
          <w:rFonts w:ascii="Times New Roman" w:eastAsia="Times New Roman" w:hAnsi="Times New Roman"/>
          <w:color w:val="000000"/>
          <w:sz w:val="24"/>
          <w:szCs w:val="24"/>
          <w:lang w:eastAsia="lv-LV"/>
        </w:rPr>
        <w:t xml:space="preserve">, </w:t>
      </w:r>
      <w:r w:rsidRPr="0021150C">
        <w:rPr>
          <w:rFonts w:ascii="Times New Roman" w:hAnsi="Times New Roman"/>
          <w:sz w:val="24"/>
          <w:szCs w:val="24"/>
        </w:rPr>
        <w:t>ievērojot spēkā esošos dokumentu izstrādāšanas un noformēšanas noteikumus.</w:t>
      </w:r>
    </w:p>
    <w:p w14:paraId="4A9AB26D" w14:textId="77777777" w:rsidR="008F6B6E"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hAnsi="Times New Roman"/>
          <w:sz w:val="24"/>
          <w:szCs w:val="24"/>
        </w:rPr>
        <w:t>3.</w:t>
      </w:r>
      <w:r w:rsidR="0028647D" w:rsidRPr="0021150C">
        <w:rPr>
          <w:rFonts w:ascii="Times New Roman" w:hAnsi="Times New Roman"/>
          <w:sz w:val="24"/>
          <w:szCs w:val="24"/>
        </w:rPr>
        <w:t>4</w:t>
      </w:r>
      <w:r w:rsidRPr="0021150C">
        <w:rPr>
          <w:rFonts w:ascii="Times New Roman" w:hAnsi="Times New Roman"/>
          <w:sz w:val="24"/>
          <w:szCs w:val="24"/>
        </w:rPr>
        <w:t xml:space="preserve">. </w:t>
      </w:r>
      <w:r w:rsidR="009E2486" w:rsidRPr="0021150C">
        <w:rPr>
          <w:rFonts w:ascii="Times New Roman" w:hAnsi="Times New Roman"/>
          <w:sz w:val="24"/>
          <w:szCs w:val="24"/>
        </w:rPr>
        <w:t>Konkursa pieteikums ar tam pievi</w:t>
      </w:r>
      <w:r w:rsidR="00971D5A" w:rsidRPr="0021150C">
        <w:rPr>
          <w:rFonts w:ascii="Times New Roman" w:hAnsi="Times New Roman"/>
          <w:sz w:val="24"/>
          <w:szCs w:val="24"/>
        </w:rPr>
        <w:t>e</w:t>
      </w:r>
      <w:r w:rsidR="009E2486" w:rsidRPr="0021150C">
        <w:rPr>
          <w:rFonts w:ascii="Times New Roman" w:hAnsi="Times New Roman"/>
          <w:sz w:val="24"/>
          <w:szCs w:val="24"/>
        </w:rPr>
        <w:t xml:space="preserve">notajiem dokumentiem </w:t>
      </w:r>
      <w:r w:rsidR="00716CDA" w:rsidRPr="0021150C">
        <w:rPr>
          <w:rFonts w:ascii="Times New Roman" w:hAnsi="Times New Roman"/>
          <w:sz w:val="24"/>
          <w:szCs w:val="24"/>
        </w:rPr>
        <w:t>Konkursa pretendentam</w:t>
      </w:r>
      <w:r w:rsidR="00680C79" w:rsidRPr="0021150C">
        <w:rPr>
          <w:rFonts w:ascii="Times New Roman" w:hAnsi="Times New Roman"/>
          <w:sz w:val="24"/>
          <w:szCs w:val="24"/>
        </w:rPr>
        <w:t xml:space="preserve"> atpakaļ netiek </w:t>
      </w:r>
      <w:r w:rsidR="00F67EBB" w:rsidRPr="0021150C">
        <w:rPr>
          <w:rFonts w:ascii="Times New Roman" w:hAnsi="Times New Roman"/>
          <w:sz w:val="24"/>
          <w:szCs w:val="24"/>
        </w:rPr>
        <w:t>atgriezti</w:t>
      </w:r>
      <w:r w:rsidRPr="0021150C">
        <w:rPr>
          <w:rFonts w:ascii="Times New Roman" w:hAnsi="Times New Roman"/>
          <w:sz w:val="24"/>
          <w:szCs w:val="24"/>
        </w:rPr>
        <w:t>.</w:t>
      </w:r>
    </w:p>
    <w:p w14:paraId="2BBBCDC0" w14:textId="77777777" w:rsidR="00EA7BB3" w:rsidRPr="0021150C" w:rsidRDefault="00846A33" w:rsidP="0021150C">
      <w:pPr>
        <w:tabs>
          <w:tab w:val="left" w:pos="142"/>
          <w:tab w:val="left" w:pos="284"/>
          <w:tab w:val="left" w:pos="709"/>
          <w:tab w:val="left" w:pos="851"/>
        </w:tabs>
        <w:suppressAutoHyphens/>
        <w:spacing w:after="0" w:line="240" w:lineRule="auto"/>
        <w:jc w:val="both"/>
        <w:rPr>
          <w:rFonts w:ascii="Times New Roman" w:hAnsi="Times New Roman"/>
          <w:sz w:val="24"/>
          <w:szCs w:val="24"/>
        </w:rPr>
      </w:pPr>
      <w:r w:rsidRPr="0021150C">
        <w:rPr>
          <w:rFonts w:ascii="Times New Roman" w:hAnsi="Times New Roman"/>
          <w:sz w:val="24"/>
          <w:szCs w:val="24"/>
        </w:rPr>
        <w:t>3.</w:t>
      </w:r>
      <w:r w:rsidR="0028647D" w:rsidRPr="0021150C">
        <w:rPr>
          <w:rFonts w:ascii="Times New Roman" w:hAnsi="Times New Roman"/>
          <w:sz w:val="24"/>
          <w:szCs w:val="24"/>
        </w:rPr>
        <w:t>5</w:t>
      </w:r>
      <w:r w:rsidRPr="0021150C">
        <w:rPr>
          <w:rFonts w:ascii="Times New Roman" w:hAnsi="Times New Roman"/>
          <w:sz w:val="24"/>
          <w:szCs w:val="24"/>
        </w:rPr>
        <w:t xml:space="preserve">. </w:t>
      </w:r>
      <w:r w:rsidR="005F699B" w:rsidRPr="0021150C">
        <w:rPr>
          <w:rFonts w:ascii="Times New Roman" w:eastAsia="Times New Roman" w:hAnsi="Times New Roman"/>
          <w:color w:val="000000"/>
          <w:sz w:val="24"/>
          <w:szCs w:val="24"/>
        </w:rPr>
        <w:t>Konkursa p</w:t>
      </w:r>
      <w:r w:rsidR="00773644" w:rsidRPr="0021150C">
        <w:rPr>
          <w:rFonts w:ascii="Times New Roman" w:eastAsia="Times New Roman" w:hAnsi="Times New Roman"/>
          <w:color w:val="000000"/>
          <w:sz w:val="24"/>
          <w:szCs w:val="24"/>
        </w:rPr>
        <w:t>ieteikums sastāv no aizpildītas pieteikuma veidlapas</w:t>
      </w:r>
      <w:r w:rsidR="005411AC" w:rsidRPr="0021150C">
        <w:rPr>
          <w:rFonts w:ascii="Times New Roman" w:eastAsia="Times New Roman" w:hAnsi="Times New Roman"/>
          <w:color w:val="000000"/>
          <w:sz w:val="24"/>
          <w:szCs w:val="24"/>
        </w:rPr>
        <w:t xml:space="preserve"> (</w:t>
      </w:r>
      <w:r w:rsidR="00773644" w:rsidRPr="0021150C">
        <w:rPr>
          <w:rFonts w:ascii="Times New Roman" w:eastAsia="Times New Roman" w:hAnsi="Times New Roman"/>
          <w:color w:val="000000"/>
          <w:sz w:val="24"/>
          <w:szCs w:val="24"/>
        </w:rPr>
        <w:t>pielikums</w:t>
      </w:r>
      <w:r w:rsidR="005411AC" w:rsidRPr="0021150C">
        <w:rPr>
          <w:rFonts w:ascii="Times New Roman" w:eastAsia="Times New Roman" w:hAnsi="Times New Roman"/>
          <w:color w:val="000000"/>
          <w:sz w:val="24"/>
          <w:szCs w:val="24"/>
        </w:rPr>
        <w:t xml:space="preserve"> Nr.1</w:t>
      </w:r>
      <w:r w:rsidR="00D63CE2" w:rsidRPr="0021150C">
        <w:rPr>
          <w:rFonts w:ascii="Times New Roman" w:eastAsia="Times New Roman" w:hAnsi="Times New Roman"/>
          <w:color w:val="000000"/>
          <w:sz w:val="24"/>
          <w:szCs w:val="24"/>
        </w:rPr>
        <w:t>)</w:t>
      </w:r>
      <w:r w:rsidR="00773644" w:rsidRPr="0021150C">
        <w:rPr>
          <w:rFonts w:ascii="Times New Roman" w:eastAsia="Times New Roman" w:hAnsi="Times New Roman"/>
          <w:color w:val="000000"/>
          <w:sz w:val="24"/>
          <w:szCs w:val="24"/>
        </w:rPr>
        <w:t>, un pavaddokumentiem</w:t>
      </w:r>
      <w:r w:rsidRPr="0021150C">
        <w:rPr>
          <w:rFonts w:ascii="Times New Roman" w:hAnsi="Times New Roman"/>
          <w:sz w:val="24"/>
          <w:szCs w:val="24"/>
        </w:rPr>
        <w:t>.</w:t>
      </w:r>
    </w:p>
    <w:p w14:paraId="5ED10388" w14:textId="77777777" w:rsidR="008F6B6E" w:rsidRPr="0021150C" w:rsidRDefault="00846A33" w:rsidP="0021150C">
      <w:pPr>
        <w:suppressAutoHyphens/>
        <w:spacing w:after="0" w:line="240" w:lineRule="auto"/>
        <w:jc w:val="both"/>
        <w:rPr>
          <w:rFonts w:ascii="Times New Roman" w:hAnsi="Times New Roman"/>
          <w:color w:val="000000"/>
          <w:sz w:val="24"/>
          <w:szCs w:val="24"/>
        </w:rPr>
      </w:pPr>
      <w:r w:rsidRPr="0021150C">
        <w:rPr>
          <w:rFonts w:ascii="Times New Roman" w:eastAsia="Times New Roman" w:hAnsi="Times New Roman"/>
          <w:color w:val="000000"/>
          <w:sz w:val="24"/>
          <w:szCs w:val="24"/>
        </w:rPr>
        <w:t>3.</w:t>
      </w:r>
      <w:r w:rsidR="00802665" w:rsidRPr="0021150C">
        <w:rPr>
          <w:rFonts w:ascii="Times New Roman" w:eastAsia="Times New Roman" w:hAnsi="Times New Roman"/>
          <w:color w:val="000000"/>
          <w:sz w:val="24"/>
          <w:szCs w:val="24"/>
        </w:rPr>
        <w:t>6.</w:t>
      </w:r>
      <w:r w:rsidR="0063637D" w:rsidRPr="0021150C">
        <w:rPr>
          <w:rFonts w:ascii="Times New Roman" w:eastAsia="Times New Roman" w:hAnsi="Times New Roman"/>
          <w:color w:val="000000"/>
          <w:sz w:val="24"/>
          <w:szCs w:val="24"/>
        </w:rPr>
        <w:t>Konkursa</w:t>
      </w:r>
      <w:r w:rsidR="0038411D" w:rsidRPr="0021150C">
        <w:rPr>
          <w:rFonts w:ascii="Times New Roman" w:hAnsi="Times New Roman"/>
          <w:color w:val="000000"/>
          <w:sz w:val="24"/>
          <w:szCs w:val="24"/>
        </w:rPr>
        <w:t xml:space="preserve"> </w:t>
      </w:r>
      <w:r w:rsidR="0063637D" w:rsidRPr="0021150C">
        <w:rPr>
          <w:rFonts w:ascii="Times New Roman" w:hAnsi="Times New Roman"/>
          <w:color w:val="000000"/>
          <w:sz w:val="24"/>
          <w:szCs w:val="24"/>
        </w:rPr>
        <w:t>p</w:t>
      </w:r>
      <w:r w:rsidR="00773644" w:rsidRPr="0021150C">
        <w:rPr>
          <w:rFonts w:ascii="Times New Roman" w:hAnsi="Times New Roman"/>
          <w:color w:val="000000"/>
          <w:sz w:val="24"/>
          <w:szCs w:val="24"/>
        </w:rPr>
        <w:t>ieteikuma pavaddokumenti:</w:t>
      </w:r>
    </w:p>
    <w:p w14:paraId="13816EDF" w14:textId="77777777" w:rsidR="00A500E7" w:rsidRPr="0021150C" w:rsidRDefault="00846A33" w:rsidP="0021150C">
      <w:pPr>
        <w:tabs>
          <w:tab w:val="left" w:pos="142"/>
          <w:tab w:val="left" w:pos="426"/>
          <w:tab w:val="left" w:pos="709"/>
          <w:tab w:val="left" w:pos="1134"/>
        </w:tabs>
        <w:suppressAutoHyphens/>
        <w:spacing w:after="0" w:line="240" w:lineRule="auto"/>
        <w:jc w:val="both"/>
        <w:rPr>
          <w:rFonts w:ascii="Times New Roman" w:hAnsi="Times New Roman"/>
          <w:color w:val="000000"/>
          <w:sz w:val="24"/>
          <w:szCs w:val="24"/>
        </w:rPr>
      </w:pPr>
      <w:r w:rsidRPr="0021150C">
        <w:rPr>
          <w:rFonts w:ascii="Times New Roman" w:hAnsi="Times New Roman"/>
          <w:color w:val="000000"/>
          <w:sz w:val="24"/>
          <w:szCs w:val="24"/>
        </w:rPr>
        <w:t>3.</w:t>
      </w:r>
      <w:r w:rsidR="00802665" w:rsidRPr="0021150C">
        <w:rPr>
          <w:rFonts w:ascii="Times New Roman" w:hAnsi="Times New Roman"/>
          <w:color w:val="000000"/>
          <w:sz w:val="24"/>
          <w:szCs w:val="24"/>
        </w:rPr>
        <w:t>6</w:t>
      </w:r>
      <w:r w:rsidRPr="0021150C">
        <w:rPr>
          <w:rFonts w:ascii="Times New Roman" w:hAnsi="Times New Roman"/>
          <w:color w:val="000000"/>
          <w:sz w:val="24"/>
          <w:szCs w:val="24"/>
        </w:rPr>
        <w:t xml:space="preserve">.1. </w:t>
      </w:r>
      <w:r w:rsidR="005F7222" w:rsidRPr="0021150C">
        <w:rPr>
          <w:rFonts w:ascii="Times New Roman" w:hAnsi="Times New Roman"/>
          <w:color w:val="000000"/>
          <w:sz w:val="24"/>
          <w:szCs w:val="24"/>
        </w:rPr>
        <w:t>Granta</w:t>
      </w:r>
      <w:r w:rsidR="00773644" w:rsidRPr="0021150C">
        <w:rPr>
          <w:rFonts w:ascii="Times New Roman" w:hAnsi="Times New Roman"/>
          <w:color w:val="000000"/>
          <w:sz w:val="24"/>
          <w:szCs w:val="24"/>
        </w:rPr>
        <w:t xml:space="preserve"> pretendenta </w:t>
      </w:r>
      <w:r w:rsidR="00BC1AEA" w:rsidRPr="0021150C">
        <w:rPr>
          <w:rFonts w:ascii="Times New Roman" w:hAnsi="Times New Roman"/>
          <w:color w:val="000000"/>
          <w:sz w:val="24"/>
          <w:szCs w:val="24"/>
        </w:rPr>
        <w:t>dzīves</w:t>
      </w:r>
      <w:r w:rsidR="00773644" w:rsidRPr="0021150C">
        <w:rPr>
          <w:rFonts w:ascii="Times New Roman" w:hAnsi="Times New Roman"/>
          <w:color w:val="000000"/>
          <w:sz w:val="24"/>
          <w:szCs w:val="24"/>
        </w:rPr>
        <w:t xml:space="preserve"> apraksts (CV</w:t>
      </w:r>
      <w:r w:rsidR="004062A5" w:rsidRPr="0021150C">
        <w:rPr>
          <w:rFonts w:ascii="Times New Roman" w:hAnsi="Times New Roman"/>
          <w:color w:val="000000"/>
          <w:sz w:val="24"/>
          <w:szCs w:val="24"/>
        </w:rPr>
        <w:t>);</w:t>
      </w:r>
    </w:p>
    <w:p w14:paraId="67871B27" w14:textId="77777777" w:rsidR="00A500E7" w:rsidRPr="0021150C" w:rsidRDefault="00846A33" w:rsidP="0021150C">
      <w:pPr>
        <w:tabs>
          <w:tab w:val="left" w:pos="142"/>
          <w:tab w:val="left" w:pos="426"/>
          <w:tab w:val="left" w:pos="709"/>
          <w:tab w:val="left" w:pos="1134"/>
        </w:tabs>
        <w:suppressAutoHyphens/>
        <w:spacing w:after="0" w:line="240" w:lineRule="auto"/>
        <w:jc w:val="both"/>
        <w:rPr>
          <w:rFonts w:ascii="Times New Roman" w:eastAsia="Times New Roman" w:hAnsi="Times New Roman"/>
          <w:color w:val="000000"/>
          <w:sz w:val="24"/>
          <w:szCs w:val="24"/>
        </w:rPr>
      </w:pPr>
      <w:r w:rsidRPr="0021150C">
        <w:rPr>
          <w:rFonts w:ascii="Times New Roman" w:hAnsi="Times New Roman"/>
          <w:color w:val="000000"/>
          <w:sz w:val="24"/>
          <w:szCs w:val="24"/>
        </w:rPr>
        <w:t>3.</w:t>
      </w:r>
      <w:r w:rsidR="00802665" w:rsidRPr="0021150C">
        <w:rPr>
          <w:rFonts w:ascii="Times New Roman" w:hAnsi="Times New Roman"/>
          <w:color w:val="000000"/>
          <w:sz w:val="24"/>
          <w:szCs w:val="24"/>
        </w:rPr>
        <w:t>6</w:t>
      </w:r>
      <w:r w:rsidRPr="0021150C">
        <w:rPr>
          <w:rFonts w:ascii="Times New Roman" w:hAnsi="Times New Roman"/>
          <w:color w:val="000000"/>
          <w:sz w:val="24"/>
          <w:szCs w:val="24"/>
        </w:rPr>
        <w:t xml:space="preserve">.2. </w:t>
      </w:r>
      <w:r w:rsidR="005F7222" w:rsidRPr="0021150C">
        <w:rPr>
          <w:rFonts w:ascii="Times New Roman" w:eastAsia="Times New Roman" w:hAnsi="Times New Roman"/>
          <w:color w:val="000000"/>
          <w:sz w:val="24"/>
          <w:szCs w:val="24"/>
        </w:rPr>
        <w:t>Granta</w:t>
      </w:r>
      <w:r w:rsidR="00773644" w:rsidRPr="0021150C">
        <w:rPr>
          <w:rFonts w:ascii="Times New Roman" w:eastAsia="Times New Roman" w:hAnsi="Times New Roman"/>
          <w:color w:val="000000"/>
          <w:sz w:val="24"/>
          <w:szCs w:val="24"/>
        </w:rPr>
        <w:t xml:space="preserve"> pretendenta gada pārskats par </w:t>
      </w:r>
      <w:r w:rsidR="005F699B" w:rsidRPr="0021150C">
        <w:rPr>
          <w:rFonts w:ascii="Times New Roman" w:eastAsia="Times New Roman" w:hAnsi="Times New Roman"/>
          <w:color w:val="000000"/>
          <w:sz w:val="24"/>
          <w:szCs w:val="24"/>
        </w:rPr>
        <w:t>iepriekš</w:t>
      </w:r>
      <w:r w:rsidRPr="0021150C">
        <w:rPr>
          <w:rFonts w:ascii="Times New Roman" w:eastAsia="Times New Roman" w:hAnsi="Times New Roman"/>
          <w:color w:val="000000"/>
          <w:sz w:val="24"/>
          <w:szCs w:val="24"/>
        </w:rPr>
        <w:t>ējo</w:t>
      </w:r>
      <w:r w:rsidR="00773644" w:rsidRPr="0021150C">
        <w:rPr>
          <w:rFonts w:ascii="Times New Roman" w:eastAsia="Times New Roman" w:hAnsi="Times New Roman"/>
          <w:color w:val="000000"/>
          <w:sz w:val="24"/>
          <w:szCs w:val="24"/>
        </w:rPr>
        <w:t xml:space="preserve"> gadu vai gada ienākumu deklarācija un tās pielikums „Ieņēmumi no saimnieciskās darbības</w:t>
      </w:r>
      <w:r w:rsidR="00090124" w:rsidRPr="0021150C">
        <w:rPr>
          <w:rFonts w:ascii="Times New Roman" w:eastAsia="Times New Roman" w:hAnsi="Times New Roman"/>
          <w:color w:val="000000"/>
          <w:sz w:val="24"/>
          <w:szCs w:val="24"/>
        </w:rPr>
        <w:t>”</w:t>
      </w:r>
      <w:r w:rsidR="005F35CB" w:rsidRPr="0021150C">
        <w:rPr>
          <w:rFonts w:ascii="Times New Roman" w:eastAsia="Times New Roman" w:hAnsi="Times New Roman"/>
          <w:color w:val="000000"/>
          <w:sz w:val="24"/>
          <w:szCs w:val="24"/>
        </w:rPr>
        <w:t>;</w:t>
      </w:r>
    </w:p>
    <w:p w14:paraId="4529A592" w14:textId="77777777" w:rsidR="00A500E7" w:rsidRPr="0021150C" w:rsidRDefault="00846A33" w:rsidP="0021150C">
      <w:pPr>
        <w:tabs>
          <w:tab w:val="left" w:pos="142"/>
          <w:tab w:val="left" w:pos="426"/>
          <w:tab w:val="left" w:pos="709"/>
          <w:tab w:val="left" w:pos="1134"/>
        </w:tabs>
        <w:suppressAutoHyphens/>
        <w:spacing w:after="0" w:line="240" w:lineRule="auto"/>
        <w:jc w:val="both"/>
        <w:rPr>
          <w:rFonts w:ascii="Times New Roman" w:eastAsia="Times New Roman" w:hAnsi="Times New Roman"/>
          <w:sz w:val="24"/>
          <w:szCs w:val="24"/>
        </w:rPr>
      </w:pPr>
      <w:r w:rsidRPr="0021150C">
        <w:rPr>
          <w:rFonts w:ascii="Times New Roman" w:eastAsia="Times New Roman" w:hAnsi="Times New Roman"/>
          <w:color w:val="000000"/>
          <w:sz w:val="24"/>
          <w:szCs w:val="24"/>
        </w:rPr>
        <w:t>3.</w:t>
      </w:r>
      <w:r w:rsidR="00802665" w:rsidRPr="0021150C">
        <w:rPr>
          <w:rFonts w:ascii="Times New Roman" w:eastAsia="Times New Roman" w:hAnsi="Times New Roman"/>
          <w:color w:val="000000"/>
          <w:sz w:val="24"/>
          <w:szCs w:val="24"/>
        </w:rPr>
        <w:t>6</w:t>
      </w:r>
      <w:r w:rsidRPr="0021150C">
        <w:rPr>
          <w:rFonts w:ascii="Times New Roman" w:eastAsia="Times New Roman" w:hAnsi="Times New Roman"/>
          <w:color w:val="000000"/>
          <w:sz w:val="24"/>
          <w:szCs w:val="24"/>
        </w:rPr>
        <w:t xml:space="preserve">.3. </w:t>
      </w:r>
      <w:r w:rsidR="00773644" w:rsidRPr="0021150C">
        <w:rPr>
          <w:rFonts w:ascii="Times New Roman" w:eastAsia="Times New Roman" w:hAnsi="Times New Roman"/>
          <w:sz w:val="24"/>
          <w:szCs w:val="24"/>
        </w:rPr>
        <w:t>piedāvājumu kopijas</w:t>
      </w:r>
      <w:r w:rsidR="00BC1AEA" w:rsidRPr="0021150C">
        <w:rPr>
          <w:rFonts w:ascii="Times New Roman" w:eastAsia="Times New Roman" w:hAnsi="Times New Roman"/>
          <w:sz w:val="24"/>
          <w:szCs w:val="24"/>
        </w:rPr>
        <w:t>/</w:t>
      </w:r>
      <w:r w:rsidR="00773644" w:rsidRPr="0021150C">
        <w:rPr>
          <w:rFonts w:ascii="Times New Roman" w:eastAsia="Times New Roman" w:hAnsi="Times New Roman"/>
          <w:sz w:val="24"/>
          <w:szCs w:val="24"/>
        </w:rPr>
        <w:t>izdrukas no interneta par plānotajām iegādēm</w:t>
      </w:r>
      <w:r w:rsidR="00BC1AEA" w:rsidRPr="0021150C">
        <w:rPr>
          <w:rFonts w:ascii="Times New Roman" w:eastAsia="Times New Roman" w:hAnsi="Times New Roman"/>
          <w:sz w:val="24"/>
          <w:szCs w:val="24"/>
        </w:rPr>
        <w:t>, veicot vismaz 2 tirgotāju</w:t>
      </w:r>
      <w:r w:rsidR="00773644" w:rsidRPr="0021150C">
        <w:rPr>
          <w:rFonts w:ascii="Times New Roman" w:eastAsia="Times New Roman" w:hAnsi="Times New Roman"/>
          <w:sz w:val="24"/>
          <w:szCs w:val="24"/>
        </w:rPr>
        <w:t xml:space="preserve"> tirgus</w:t>
      </w:r>
      <w:r w:rsidR="00BC1AEA" w:rsidRPr="0021150C">
        <w:rPr>
          <w:rFonts w:ascii="Times New Roman" w:eastAsia="Times New Roman" w:hAnsi="Times New Roman"/>
          <w:sz w:val="24"/>
          <w:szCs w:val="24"/>
        </w:rPr>
        <w:t xml:space="preserve"> cenu</w:t>
      </w:r>
      <w:r w:rsidR="00773644" w:rsidRPr="0021150C">
        <w:rPr>
          <w:rFonts w:ascii="Times New Roman" w:eastAsia="Times New Roman" w:hAnsi="Times New Roman"/>
          <w:sz w:val="24"/>
          <w:szCs w:val="24"/>
        </w:rPr>
        <w:t xml:space="preserve"> izpēt</w:t>
      </w:r>
      <w:r w:rsidR="00BC1AEA" w:rsidRPr="0021150C">
        <w:rPr>
          <w:rFonts w:ascii="Times New Roman" w:eastAsia="Times New Roman" w:hAnsi="Times New Roman"/>
          <w:sz w:val="24"/>
          <w:szCs w:val="24"/>
        </w:rPr>
        <w:t>i</w:t>
      </w:r>
      <w:r w:rsidR="004062A5" w:rsidRPr="0021150C">
        <w:rPr>
          <w:rFonts w:ascii="Times New Roman" w:eastAsia="Times New Roman" w:hAnsi="Times New Roman"/>
          <w:sz w:val="24"/>
          <w:szCs w:val="24"/>
        </w:rPr>
        <w:t>;</w:t>
      </w:r>
    </w:p>
    <w:p w14:paraId="69C1BC49" w14:textId="77777777" w:rsidR="0021150C" w:rsidRPr="0021150C" w:rsidRDefault="00846A33" w:rsidP="0021150C">
      <w:pPr>
        <w:tabs>
          <w:tab w:val="left" w:pos="142"/>
          <w:tab w:val="left" w:pos="426"/>
          <w:tab w:val="left" w:pos="709"/>
          <w:tab w:val="left" w:pos="1134"/>
        </w:tabs>
        <w:suppressAutoHyphens/>
        <w:spacing w:after="0" w:line="240" w:lineRule="auto"/>
        <w:jc w:val="both"/>
        <w:rPr>
          <w:rFonts w:ascii="Times New Roman" w:eastAsia="Times New Roman" w:hAnsi="Times New Roman"/>
          <w:sz w:val="24"/>
          <w:szCs w:val="24"/>
        </w:rPr>
      </w:pPr>
      <w:r w:rsidRPr="0021150C">
        <w:rPr>
          <w:rFonts w:ascii="Times New Roman" w:eastAsia="Times New Roman" w:hAnsi="Times New Roman"/>
          <w:sz w:val="24"/>
          <w:szCs w:val="24"/>
        </w:rPr>
        <w:t>3.</w:t>
      </w:r>
      <w:r w:rsidR="00802665" w:rsidRPr="0021150C">
        <w:rPr>
          <w:rFonts w:ascii="Times New Roman" w:eastAsia="Times New Roman" w:hAnsi="Times New Roman"/>
          <w:sz w:val="24"/>
          <w:szCs w:val="24"/>
        </w:rPr>
        <w:t>6</w:t>
      </w:r>
      <w:r w:rsidRPr="0021150C">
        <w:rPr>
          <w:rFonts w:ascii="Times New Roman" w:eastAsia="Times New Roman" w:hAnsi="Times New Roman"/>
          <w:sz w:val="24"/>
          <w:szCs w:val="24"/>
        </w:rPr>
        <w:t xml:space="preserve">.4. </w:t>
      </w:r>
      <w:r w:rsidR="00773644" w:rsidRPr="0021150C">
        <w:rPr>
          <w:rFonts w:ascii="Times New Roman" w:eastAsia="Times New Roman" w:hAnsi="Times New Roman"/>
          <w:color w:val="000000"/>
          <w:sz w:val="24"/>
          <w:szCs w:val="24"/>
        </w:rPr>
        <w:t>dokument</w:t>
      </w:r>
      <w:r w:rsidR="00E6357E" w:rsidRPr="0021150C">
        <w:rPr>
          <w:rFonts w:ascii="Times New Roman" w:eastAsia="Times New Roman" w:hAnsi="Times New Roman"/>
          <w:color w:val="000000"/>
          <w:sz w:val="24"/>
          <w:szCs w:val="24"/>
        </w:rPr>
        <w:t>i</w:t>
      </w:r>
      <w:r w:rsidR="00773644" w:rsidRPr="0021150C">
        <w:rPr>
          <w:rFonts w:ascii="Times New Roman" w:eastAsia="Times New Roman" w:hAnsi="Times New Roman"/>
          <w:color w:val="000000"/>
          <w:sz w:val="24"/>
          <w:szCs w:val="24"/>
        </w:rPr>
        <w:t>, kas apliecina</w:t>
      </w:r>
      <w:r w:rsidR="00E6357E" w:rsidRPr="0021150C">
        <w:rPr>
          <w:rFonts w:ascii="Times New Roman" w:eastAsia="Times New Roman" w:hAnsi="Times New Roman"/>
          <w:color w:val="000000"/>
          <w:sz w:val="24"/>
          <w:szCs w:val="24"/>
        </w:rPr>
        <w:t xml:space="preserve"> nekustamā īpašuma</w:t>
      </w:r>
      <w:r w:rsidR="005C1C93" w:rsidRPr="0021150C">
        <w:rPr>
          <w:rFonts w:ascii="Times New Roman" w:eastAsia="Times New Roman" w:hAnsi="Times New Roman"/>
          <w:color w:val="000000"/>
          <w:sz w:val="24"/>
          <w:szCs w:val="24"/>
        </w:rPr>
        <w:t xml:space="preserve"> tiesības, </w:t>
      </w:r>
      <w:r w:rsidR="00773644" w:rsidRPr="0021150C">
        <w:rPr>
          <w:rFonts w:ascii="Times New Roman" w:eastAsia="Times New Roman" w:hAnsi="Times New Roman"/>
          <w:color w:val="000000"/>
          <w:sz w:val="24"/>
          <w:szCs w:val="24"/>
        </w:rPr>
        <w:t>nomas</w:t>
      </w:r>
      <w:r w:rsidR="005C1C93" w:rsidRPr="0021150C">
        <w:rPr>
          <w:rFonts w:ascii="Times New Roman" w:eastAsia="Times New Roman" w:hAnsi="Times New Roman"/>
          <w:color w:val="000000"/>
          <w:sz w:val="24"/>
          <w:szCs w:val="24"/>
        </w:rPr>
        <w:t xml:space="preserve"> tiesības uz </w:t>
      </w:r>
      <w:r w:rsidR="002F0B8A" w:rsidRPr="0021150C">
        <w:rPr>
          <w:rFonts w:ascii="Times New Roman" w:eastAsia="Times New Roman" w:hAnsi="Times New Roman"/>
          <w:color w:val="000000"/>
          <w:sz w:val="24"/>
          <w:szCs w:val="24"/>
        </w:rPr>
        <w:t xml:space="preserve">projekta </w:t>
      </w:r>
      <w:r w:rsidR="0057282C" w:rsidRPr="0021150C">
        <w:rPr>
          <w:rFonts w:ascii="Times New Roman" w:eastAsia="Times New Roman" w:hAnsi="Times New Roman"/>
          <w:sz w:val="24"/>
          <w:szCs w:val="24"/>
        </w:rPr>
        <w:t>īstenošanas</w:t>
      </w:r>
      <w:r w:rsidR="002F0B8A" w:rsidRPr="0021150C">
        <w:rPr>
          <w:rFonts w:ascii="Times New Roman" w:eastAsia="Times New Roman" w:hAnsi="Times New Roman"/>
          <w:sz w:val="24"/>
          <w:szCs w:val="24"/>
        </w:rPr>
        <w:t xml:space="preserve"> laiku</w:t>
      </w:r>
      <w:r w:rsidR="005F7222" w:rsidRPr="0021150C">
        <w:rPr>
          <w:rFonts w:ascii="Times New Roman" w:eastAsia="Times New Roman" w:hAnsi="Times New Roman"/>
          <w:sz w:val="24"/>
          <w:szCs w:val="24"/>
        </w:rPr>
        <w:t>.</w:t>
      </w:r>
      <w:r w:rsidR="0038411D" w:rsidRPr="0021150C">
        <w:rPr>
          <w:rFonts w:ascii="Times New Roman" w:eastAsia="Times New Roman" w:hAnsi="Times New Roman"/>
          <w:sz w:val="24"/>
          <w:szCs w:val="24"/>
        </w:rPr>
        <w:t xml:space="preserve"> </w:t>
      </w:r>
    </w:p>
    <w:p w14:paraId="48612C16" w14:textId="77777777" w:rsidR="00085275" w:rsidRPr="0021150C" w:rsidRDefault="00846A33" w:rsidP="0021150C">
      <w:pPr>
        <w:tabs>
          <w:tab w:val="left" w:pos="142"/>
          <w:tab w:val="left" w:pos="426"/>
          <w:tab w:val="left" w:pos="709"/>
          <w:tab w:val="left" w:pos="1134"/>
        </w:tabs>
        <w:suppressAutoHyphens/>
        <w:spacing w:after="0" w:line="240" w:lineRule="auto"/>
        <w:jc w:val="both"/>
        <w:rPr>
          <w:rStyle w:val="markedcontent"/>
          <w:rFonts w:ascii="Times New Roman" w:hAnsi="Times New Roman"/>
          <w:sz w:val="24"/>
          <w:szCs w:val="24"/>
        </w:rPr>
      </w:pPr>
      <w:r w:rsidRPr="0021150C">
        <w:rPr>
          <w:rFonts w:ascii="Times New Roman" w:hAnsi="Times New Roman"/>
          <w:sz w:val="24"/>
          <w:szCs w:val="24"/>
        </w:rPr>
        <w:lastRenderedPageBreak/>
        <w:t>3.7.</w:t>
      </w:r>
      <w:r w:rsidR="00911446" w:rsidRPr="0021150C">
        <w:rPr>
          <w:rFonts w:ascii="Times New Roman" w:hAnsi="Times New Roman"/>
          <w:sz w:val="24"/>
          <w:szCs w:val="24"/>
        </w:rPr>
        <w:t xml:space="preserve"> </w:t>
      </w:r>
      <w:r w:rsidR="0037190F" w:rsidRPr="0021150C">
        <w:rPr>
          <w:rFonts w:ascii="Times New Roman" w:hAnsi="Times New Roman"/>
          <w:sz w:val="24"/>
          <w:szCs w:val="24"/>
        </w:rPr>
        <w:t>Pi</w:t>
      </w:r>
      <w:r w:rsidR="00B10CE2" w:rsidRPr="0021150C">
        <w:rPr>
          <w:rStyle w:val="markedcontent"/>
          <w:rFonts w:ascii="Times New Roman" w:hAnsi="Times New Roman"/>
          <w:sz w:val="24"/>
          <w:szCs w:val="24"/>
        </w:rPr>
        <w:t>eteikumam nepieciešamības gadījumā iespējams pievienot arī citus 3.</w:t>
      </w:r>
      <w:r w:rsidR="00802665" w:rsidRPr="0021150C">
        <w:rPr>
          <w:rStyle w:val="markedcontent"/>
          <w:rFonts w:ascii="Times New Roman" w:hAnsi="Times New Roman"/>
          <w:sz w:val="24"/>
          <w:szCs w:val="24"/>
        </w:rPr>
        <w:t>6</w:t>
      </w:r>
      <w:r w:rsidR="00B10CE2" w:rsidRPr="0021150C">
        <w:rPr>
          <w:rStyle w:val="markedcontent"/>
          <w:rFonts w:ascii="Times New Roman" w:hAnsi="Times New Roman"/>
          <w:sz w:val="24"/>
          <w:szCs w:val="24"/>
        </w:rPr>
        <w:t>.</w:t>
      </w:r>
      <w:r w:rsidR="000C1C4F" w:rsidRPr="0021150C">
        <w:rPr>
          <w:rStyle w:val="markedcontent"/>
          <w:rFonts w:ascii="Times New Roman" w:hAnsi="Times New Roman"/>
          <w:sz w:val="24"/>
          <w:szCs w:val="24"/>
        </w:rPr>
        <w:t xml:space="preserve"> </w:t>
      </w:r>
      <w:r w:rsidR="00B10CE2" w:rsidRPr="0021150C">
        <w:rPr>
          <w:rStyle w:val="markedcontent"/>
          <w:rFonts w:ascii="Times New Roman" w:hAnsi="Times New Roman"/>
          <w:sz w:val="24"/>
          <w:szCs w:val="24"/>
        </w:rPr>
        <w:t>punktā neminētus pielikumus (fotogrāfijas, shēmas</w:t>
      </w:r>
      <w:r w:rsidR="00B366F5" w:rsidRPr="0021150C">
        <w:rPr>
          <w:rStyle w:val="markedcontent"/>
          <w:rFonts w:ascii="Times New Roman" w:hAnsi="Times New Roman"/>
          <w:sz w:val="24"/>
          <w:szCs w:val="24"/>
        </w:rPr>
        <w:t>, licences</w:t>
      </w:r>
      <w:r w:rsidR="00911446" w:rsidRPr="0021150C">
        <w:rPr>
          <w:rStyle w:val="markedcontent"/>
          <w:rFonts w:ascii="Times New Roman" w:hAnsi="Times New Roman"/>
          <w:sz w:val="24"/>
          <w:szCs w:val="24"/>
        </w:rPr>
        <w:t xml:space="preserve"> u.tml.).</w:t>
      </w:r>
    </w:p>
    <w:p w14:paraId="52E53397" w14:textId="77777777" w:rsidR="00085275" w:rsidRPr="0021150C" w:rsidRDefault="00846A33" w:rsidP="0021150C">
      <w:pPr>
        <w:tabs>
          <w:tab w:val="left" w:pos="142"/>
          <w:tab w:val="left" w:pos="426"/>
          <w:tab w:val="left" w:pos="709"/>
          <w:tab w:val="left" w:pos="1134"/>
        </w:tabs>
        <w:suppressAutoHyphens/>
        <w:spacing w:after="0" w:line="240" w:lineRule="auto"/>
        <w:jc w:val="both"/>
        <w:rPr>
          <w:rFonts w:ascii="Times New Roman" w:hAnsi="Times New Roman"/>
          <w:sz w:val="24"/>
          <w:szCs w:val="24"/>
        </w:rPr>
      </w:pPr>
      <w:r w:rsidRPr="0021150C">
        <w:rPr>
          <w:rFonts w:ascii="Times New Roman" w:eastAsia="Times New Roman" w:hAnsi="Times New Roman"/>
          <w:color w:val="000000"/>
          <w:sz w:val="24"/>
          <w:szCs w:val="24"/>
        </w:rPr>
        <w:t>3.8. Pie</w:t>
      </w:r>
      <w:r w:rsidRPr="0021150C">
        <w:rPr>
          <w:rFonts w:ascii="Times New Roman" w:hAnsi="Times New Roman"/>
          <w:sz w:val="24"/>
          <w:szCs w:val="24"/>
        </w:rPr>
        <w:t xml:space="preserve">teikumā jānorāda sagatavotās veidlapas identifikācijas numuru </w:t>
      </w:r>
      <w:proofErr w:type="spellStart"/>
      <w:r w:rsidRPr="0021150C">
        <w:rPr>
          <w:rFonts w:ascii="Times New Roman" w:hAnsi="Times New Roman"/>
          <w:i/>
          <w:iCs/>
          <w:color w:val="000000"/>
          <w:sz w:val="24"/>
          <w:szCs w:val="24"/>
        </w:rPr>
        <w:t>de</w:t>
      </w:r>
      <w:proofErr w:type="spellEnd"/>
      <w:r w:rsidRPr="0021150C">
        <w:rPr>
          <w:rFonts w:ascii="Times New Roman" w:hAnsi="Times New Roman"/>
          <w:i/>
          <w:iCs/>
          <w:color w:val="000000"/>
          <w:sz w:val="24"/>
          <w:szCs w:val="24"/>
        </w:rPr>
        <w:t xml:space="preserve"> </w:t>
      </w:r>
      <w:proofErr w:type="spellStart"/>
      <w:r w:rsidRPr="0021150C">
        <w:rPr>
          <w:rFonts w:ascii="Times New Roman" w:hAnsi="Times New Roman"/>
          <w:i/>
          <w:iCs/>
          <w:color w:val="000000"/>
          <w:sz w:val="24"/>
          <w:szCs w:val="24"/>
        </w:rPr>
        <w:t>minimis</w:t>
      </w:r>
      <w:proofErr w:type="spellEnd"/>
      <w:r w:rsidRPr="0021150C">
        <w:rPr>
          <w:rFonts w:ascii="Times New Roman" w:hAnsi="Times New Roman"/>
          <w:color w:val="000000"/>
          <w:sz w:val="24"/>
          <w:szCs w:val="24"/>
        </w:rPr>
        <w:t xml:space="preserve"> atbalsta uzskaites sistēmā. </w:t>
      </w:r>
      <w:proofErr w:type="spellStart"/>
      <w:r w:rsidRPr="0021150C">
        <w:rPr>
          <w:rFonts w:ascii="Times New Roman" w:hAnsi="Times New Roman"/>
          <w:color w:val="000000"/>
          <w:sz w:val="24"/>
          <w:szCs w:val="24"/>
        </w:rPr>
        <w:t>De</w:t>
      </w:r>
      <w:proofErr w:type="spellEnd"/>
      <w:r w:rsidRPr="0021150C">
        <w:rPr>
          <w:rFonts w:ascii="Times New Roman" w:hAnsi="Times New Roman"/>
          <w:color w:val="000000"/>
          <w:sz w:val="24"/>
          <w:szCs w:val="24"/>
        </w:rPr>
        <w:t xml:space="preserve"> </w:t>
      </w:r>
      <w:proofErr w:type="spellStart"/>
      <w:r w:rsidRPr="0021150C">
        <w:rPr>
          <w:rFonts w:ascii="Times New Roman" w:hAnsi="Times New Roman"/>
          <w:color w:val="000000"/>
          <w:sz w:val="24"/>
          <w:szCs w:val="24"/>
        </w:rPr>
        <w:t>minimis</w:t>
      </w:r>
      <w:proofErr w:type="spellEnd"/>
      <w:r w:rsidRPr="0021150C">
        <w:rPr>
          <w:rFonts w:ascii="Times New Roman" w:hAnsi="Times New Roman"/>
          <w:color w:val="000000"/>
          <w:sz w:val="24"/>
          <w:szCs w:val="24"/>
        </w:rPr>
        <w:t xml:space="preserve"> atbalsta uzskaites sistēmai Granta pretendents piekļūst, izmantojot </w:t>
      </w:r>
      <w:r w:rsidRPr="0021150C">
        <w:rPr>
          <w:rFonts w:ascii="Times New Roman" w:hAnsi="Times New Roman"/>
          <w:sz w:val="24"/>
          <w:szCs w:val="24"/>
        </w:rPr>
        <w:t xml:space="preserve">Valsts ieņēmumu dienesta Elektroniskās deklarēšanas sistēmu </w:t>
      </w:r>
      <w:hyperlink r:id="rId15" w:history="1">
        <w:r w:rsidRPr="0021150C">
          <w:rPr>
            <w:rStyle w:val="Hyperlink"/>
            <w:rFonts w:ascii="Times New Roman" w:hAnsi="Times New Roman"/>
            <w:sz w:val="24"/>
            <w:szCs w:val="24"/>
          </w:rPr>
          <w:t>https://www.vid.gov.lv/lv/elektroniskas-deklaresanas-sistema</w:t>
        </w:r>
      </w:hyperlink>
      <w:r w:rsidRPr="0021150C">
        <w:rPr>
          <w:rFonts w:ascii="Times New Roman" w:hAnsi="Times New Roman"/>
          <w:sz w:val="24"/>
          <w:szCs w:val="24"/>
        </w:rPr>
        <w:t xml:space="preserve">  </w:t>
      </w:r>
      <w:r w:rsidRPr="0021150C">
        <w:rPr>
          <w:rFonts w:ascii="Times New Roman" w:hAnsi="Times New Roman"/>
          <w:color w:val="000000"/>
          <w:sz w:val="24"/>
          <w:szCs w:val="24"/>
        </w:rPr>
        <w:t>.</w:t>
      </w:r>
      <w:r>
        <w:rPr>
          <w:rStyle w:val="FootnoteReference"/>
          <w:rFonts w:ascii="Symbol" w:hAnsi="Symbol"/>
          <w:sz w:val="24"/>
          <w:szCs w:val="24"/>
        </w:rPr>
        <w:footnoteReference w:customMarkFollows="1" w:id="3"/>
        <w:sym w:font="Symbol" w:char="F031"/>
      </w:r>
    </w:p>
    <w:p w14:paraId="3DF8FB67" w14:textId="77777777" w:rsidR="00911446" w:rsidRPr="0021150C" w:rsidRDefault="00846A33" w:rsidP="0021150C">
      <w:pPr>
        <w:tabs>
          <w:tab w:val="left" w:pos="1701"/>
        </w:tabs>
        <w:suppressAutoHyphens/>
        <w:spacing w:after="0" w:line="240" w:lineRule="auto"/>
        <w:jc w:val="both"/>
        <w:rPr>
          <w:rFonts w:ascii="Times New Roman" w:hAnsi="Times New Roman"/>
          <w:color w:val="000000"/>
          <w:sz w:val="24"/>
          <w:szCs w:val="24"/>
        </w:rPr>
      </w:pPr>
      <w:r w:rsidRPr="0021150C">
        <w:rPr>
          <w:rFonts w:ascii="Times New Roman" w:hAnsi="Times New Roman"/>
          <w:sz w:val="24"/>
          <w:szCs w:val="24"/>
        </w:rPr>
        <w:t>3.</w:t>
      </w:r>
      <w:r w:rsidR="00802665" w:rsidRPr="0021150C">
        <w:rPr>
          <w:rFonts w:ascii="Times New Roman" w:hAnsi="Times New Roman"/>
          <w:sz w:val="24"/>
          <w:szCs w:val="24"/>
        </w:rPr>
        <w:t>9</w:t>
      </w:r>
      <w:r w:rsidR="00307C07" w:rsidRPr="0021150C">
        <w:rPr>
          <w:rFonts w:ascii="Times New Roman" w:hAnsi="Times New Roman"/>
          <w:sz w:val="24"/>
          <w:szCs w:val="24"/>
        </w:rPr>
        <w:t>.</w:t>
      </w:r>
      <w:bookmarkStart w:id="8" w:name="_Hlk87606260"/>
      <w:r w:rsidR="008C2C59" w:rsidRPr="0021150C">
        <w:rPr>
          <w:rFonts w:ascii="Times New Roman" w:hAnsi="Times New Roman"/>
          <w:sz w:val="24"/>
          <w:szCs w:val="24"/>
        </w:rPr>
        <w:t xml:space="preserve"> </w:t>
      </w:r>
      <w:r w:rsidR="00DE1217" w:rsidRPr="0021150C">
        <w:rPr>
          <w:rFonts w:ascii="Times New Roman" w:hAnsi="Times New Roman"/>
          <w:color w:val="000000"/>
          <w:sz w:val="24"/>
          <w:szCs w:val="24"/>
        </w:rPr>
        <w:t xml:space="preserve">Pieteikumu nevar iesniegt </w:t>
      </w:r>
      <w:bookmarkEnd w:id="8"/>
      <w:r w:rsidR="00CD0F20" w:rsidRPr="0021150C">
        <w:rPr>
          <w:rFonts w:ascii="Times New Roman" w:hAnsi="Times New Roman"/>
          <w:color w:val="000000"/>
          <w:sz w:val="24"/>
          <w:szCs w:val="24"/>
        </w:rPr>
        <w:t>K</w:t>
      </w:r>
      <w:r w:rsidR="00FF7944" w:rsidRPr="0021150C">
        <w:rPr>
          <w:rFonts w:ascii="Times New Roman" w:hAnsi="Times New Roman"/>
          <w:color w:val="000000"/>
          <w:sz w:val="24"/>
          <w:szCs w:val="24"/>
        </w:rPr>
        <w:t>onkursa pretendents</w:t>
      </w:r>
      <w:r w:rsidR="00DE1217" w:rsidRPr="0021150C">
        <w:rPr>
          <w:rFonts w:ascii="Times New Roman" w:hAnsi="Times New Roman"/>
          <w:color w:val="000000"/>
          <w:sz w:val="24"/>
          <w:szCs w:val="24"/>
        </w:rPr>
        <w:t>:</w:t>
      </w:r>
    </w:p>
    <w:p w14:paraId="13D16634" w14:textId="77777777" w:rsidR="0062176F" w:rsidRPr="0021150C" w:rsidRDefault="00846A33" w:rsidP="0021150C">
      <w:pPr>
        <w:tabs>
          <w:tab w:val="left" w:pos="1701"/>
        </w:tabs>
        <w:suppressAutoHyphens/>
        <w:spacing w:after="0" w:line="240" w:lineRule="auto"/>
        <w:jc w:val="both"/>
        <w:rPr>
          <w:rStyle w:val="markedcontent"/>
          <w:rFonts w:ascii="Times New Roman" w:hAnsi="Times New Roman"/>
          <w:sz w:val="24"/>
          <w:szCs w:val="24"/>
        </w:rPr>
      </w:pPr>
      <w:r w:rsidRPr="0021150C">
        <w:rPr>
          <w:rFonts w:ascii="Times New Roman" w:hAnsi="Times New Roman"/>
          <w:color w:val="000000"/>
          <w:sz w:val="24"/>
          <w:szCs w:val="24"/>
        </w:rPr>
        <w:t>3.</w:t>
      </w:r>
      <w:r w:rsidR="00802665" w:rsidRPr="0021150C">
        <w:rPr>
          <w:rFonts w:ascii="Times New Roman" w:hAnsi="Times New Roman"/>
          <w:color w:val="000000"/>
          <w:sz w:val="24"/>
          <w:szCs w:val="24"/>
        </w:rPr>
        <w:t>9</w:t>
      </w:r>
      <w:r w:rsidRPr="0021150C">
        <w:rPr>
          <w:rFonts w:ascii="Times New Roman" w:hAnsi="Times New Roman"/>
          <w:color w:val="000000"/>
          <w:sz w:val="24"/>
          <w:szCs w:val="24"/>
        </w:rPr>
        <w:t>.</w:t>
      </w:r>
      <w:r w:rsidR="00802665" w:rsidRPr="0021150C">
        <w:rPr>
          <w:rFonts w:ascii="Times New Roman" w:hAnsi="Times New Roman"/>
          <w:color w:val="000000"/>
          <w:sz w:val="24"/>
          <w:szCs w:val="24"/>
        </w:rPr>
        <w:t>1.</w:t>
      </w:r>
      <w:r w:rsidRPr="0021150C">
        <w:rPr>
          <w:rFonts w:ascii="Times New Roman" w:hAnsi="Times New Roman"/>
          <w:color w:val="000000"/>
          <w:sz w:val="24"/>
          <w:szCs w:val="24"/>
        </w:rPr>
        <w:t xml:space="preserve"> kam </w:t>
      </w:r>
      <w:r w:rsidRPr="0021150C">
        <w:rPr>
          <w:rStyle w:val="markedcontent"/>
          <w:rFonts w:ascii="Times New Roman" w:hAnsi="Times New Roman"/>
          <w:sz w:val="24"/>
          <w:szCs w:val="24"/>
        </w:rPr>
        <w:t>ar tiesas spriedumu pasludināts maksātnespējas process vai ar tiesas</w:t>
      </w:r>
      <w:r w:rsidR="0021150C"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 xml:space="preserve">spriedumu tiek īstenots tiesiskās aizsardzības process, vai ar tiesas lēmumu </w:t>
      </w:r>
      <w:r w:rsidRPr="0021150C">
        <w:rPr>
          <w:rStyle w:val="markedcontent"/>
          <w:rFonts w:ascii="Times New Roman" w:hAnsi="Times New Roman"/>
          <w:sz w:val="24"/>
          <w:szCs w:val="24"/>
        </w:rPr>
        <w:t>tiek</w:t>
      </w:r>
      <w:r w:rsidR="0021150C"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īstenots ārpus</w:t>
      </w:r>
      <w:r w:rsidR="00CD0F20"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tiesas tiesiskās aizsardzības process, tam uzsākta bankrota procedūra,</w:t>
      </w:r>
      <w:r w:rsidR="0021150C"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piemērota sanācija vai mierizlīgums, vai tā saimnieciskā darbība ir izbeigta, vai tas</w:t>
      </w:r>
      <w:r w:rsidR="0021150C"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atbilst normatīvajos aktos noteiktiem kritērijiem, lai tam pēc kreditoru pieprasījuma</w:t>
      </w:r>
      <w:r w:rsidR="0021150C" w:rsidRPr="0021150C">
        <w:rPr>
          <w:rStyle w:val="markedcontent"/>
          <w:rFonts w:ascii="Times New Roman" w:hAnsi="Times New Roman"/>
          <w:sz w:val="24"/>
          <w:szCs w:val="24"/>
        </w:rPr>
        <w:t xml:space="preserve"> </w:t>
      </w:r>
      <w:r w:rsidRPr="0021150C">
        <w:rPr>
          <w:rStyle w:val="markedcontent"/>
          <w:rFonts w:ascii="Times New Roman" w:hAnsi="Times New Roman"/>
          <w:sz w:val="24"/>
          <w:szCs w:val="24"/>
        </w:rPr>
        <w:t>piemērotu maksātnespējas procedūru;</w:t>
      </w:r>
    </w:p>
    <w:p w14:paraId="634A8CD0" w14:textId="77777777" w:rsidR="009208AE" w:rsidRDefault="00846A33" w:rsidP="0021150C">
      <w:pPr>
        <w:tabs>
          <w:tab w:val="left" w:pos="1701"/>
        </w:tabs>
        <w:suppressAutoHyphens/>
        <w:spacing w:after="0" w:line="240" w:lineRule="auto"/>
        <w:jc w:val="both"/>
        <w:rPr>
          <w:rFonts w:ascii="Times New Roman" w:eastAsia="Times New Roman" w:hAnsi="Times New Roman"/>
          <w:color w:val="000000"/>
          <w:sz w:val="24"/>
          <w:szCs w:val="24"/>
        </w:rPr>
      </w:pPr>
      <w:r w:rsidRPr="0021150C">
        <w:rPr>
          <w:rStyle w:val="markedcontent"/>
          <w:rFonts w:ascii="Times New Roman" w:hAnsi="Times New Roman"/>
          <w:sz w:val="24"/>
          <w:szCs w:val="24"/>
        </w:rPr>
        <w:t>3.</w:t>
      </w:r>
      <w:r w:rsidR="00DB6D44" w:rsidRPr="0021150C">
        <w:rPr>
          <w:rStyle w:val="markedcontent"/>
          <w:rFonts w:ascii="Times New Roman" w:hAnsi="Times New Roman"/>
          <w:sz w:val="24"/>
          <w:szCs w:val="24"/>
        </w:rPr>
        <w:t>9.</w:t>
      </w:r>
      <w:r w:rsidRPr="0021150C">
        <w:rPr>
          <w:rStyle w:val="markedcontent"/>
          <w:rFonts w:ascii="Times New Roman" w:hAnsi="Times New Roman"/>
          <w:sz w:val="24"/>
          <w:szCs w:val="24"/>
        </w:rPr>
        <w:t xml:space="preserve">2. </w:t>
      </w:r>
      <w:r w:rsidRPr="0021150C">
        <w:rPr>
          <w:rFonts w:ascii="Times New Roman" w:eastAsia="Times New Roman" w:hAnsi="Times New Roman"/>
          <w:color w:val="000000"/>
          <w:sz w:val="24"/>
          <w:szCs w:val="24"/>
        </w:rPr>
        <w:t xml:space="preserve">kuram pastāv nodokļu un citu valsts vai pašvaldības noteikto </w:t>
      </w:r>
      <w:r w:rsidR="0062176F" w:rsidRPr="0021150C">
        <w:rPr>
          <w:rFonts w:ascii="Times New Roman" w:eastAsia="Times New Roman" w:hAnsi="Times New Roman"/>
          <w:color w:val="000000"/>
          <w:sz w:val="24"/>
          <w:szCs w:val="24"/>
        </w:rPr>
        <w:t xml:space="preserve">obligāto maksājumu parāds uz pieteikuma iesniegšanas brīdi dalībai konkursā (esoša parādu summa līdz 150,00 EUR (simts piecdesmit </w:t>
      </w:r>
      <w:proofErr w:type="spellStart"/>
      <w:r w:rsidR="0062176F" w:rsidRPr="0021150C">
        <w:rPr>
          <w:rFonts w:ascii="Times New Roman" w:eastAsia="Times New Roman" w:hAnsi="Times New Roman"/>
          <w:i/>
          <w:iCs/>
          <w:color w:val="000000"/>
          <w:sz w:val="24"/>
          <w:szCs w:val="24"/>
        </w:rPr>
        <w:t>euro</w:t>
      </w:r>
      <w:proofErr w:type="spellEnd"/>
      <w:r w:rsidR="0062176F" w:rsidRPr="0021150C">
        <w:rPr>
          <w:rFonts w:ascii="Times New Roman" w:eastAsia="Times New Roman" w:hAnsi="Times New Roman"/>
          <w:color w:val="000000"/>
          <w:sz w:val="24"/>
          <w:szCs w:val="24"/>
        </w:rPr>
        <w:t>, 00 centi) netiek ņemta vērā)</w:t>
      </w:r>
      <w:r w:rsidR="005460CD">
        <w:rPr>
          <w:rFonts w:ascii="Times New Roman" w:eastAsia="Times New Roman" w:hAnsi="Times New Roman"/>
          <w:color w:val="000000"/>
          <w:sz w:val="24"/>
          <w:szCs w:val="24"/>
        </w:rPr>
        <w:t>;</w:t>
      </w:r>
    </w:p>
    <w:p w14:paraId="3E09030B" w14:textId="77777777" w:rsidR="005460CD" w:rsidRPr="0021150C" w:rsidRDefault="00846A33" w:rsidP="0021150C">
      <w:pPr>
        <w:tabs>
          <w:tab w:val="left" w:pos="1701"/>
        </w:tabs>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3.9.3. kurš </w:t>
      </w:r>
      <w:r w:rsidR="001864AB">
        <w:rPr>
          <w:rFonts w:ascii="Times New Roman" w:eastAsia="Times New Roman" w:hAnsi="Times New Roman"/>
          <w:color w:val="000000"/>
          <w:sz w:val="24"/>
          <w:szCs w:val="24"/>
        </w:rPr>
        <w:t xml:space="preserve">ir </w:t>
      </w:r>
      <w:r>
        <w:rPr>
          <w:rFonts w:ascii="Times New Roman" w:eastAsia="Times New Roman" w:hAnsi="Times New Roman"/>
          <w:color w:val="000000"/>
          <w:sz w:val="24"/>
          <w:szCs w:val="24"/>
        </w:rPr>
        <w:t xml:space="preserve">saņēmis Grantu, nākošos divus pārskata gadus pēc Granta apguves </w:t>
      </w:r>
      <w:r>
        <w:rPr>
          <w:rFonts w:ascii="Times New Roman" w:eastAsia="Times New Roman" w:hAnsi="Times New Roman"/>
          <w:color w:val="000000"/>
          <w:sz w:val="24"/>
          <w:szCs w:val="24"/>
        </w:rPr>
        <w:t>termiņa beigām.</w:t>
      </w:r>
    </w:p>
    <w:p w14:paraId="7AC6A405" w14:textId="77777777" w:rsidR="00A64031" w:rsidRPr="0021150C" w:rsidRDefault="00A64031" w:rsidP="0021150C">
      <w:pPr>
        <w:tabs>
          <w:tab w:val="left" w:pos="1701"/>
        </w:tabs>
        <w:suppressAutoHyphens/>
        <w:spacing w:after="0" w:line="240" w:lineRule="auto"/>
        <w:jc w:val="both"/>
        <w:rPr>
          <w:rFonts w:ascii="Times New Roman" w:eastAsia="Times New Roman" w:hAnsi="Times New Roman"/>
          <w:color w:val="000000"/>
          <w:sz w:val="24"/>
          <w:szCs w:val="24"/>
        </w:rPr>
      </w:pPr>
    </w:p>
    <w:p w14:paraId="318F4AA7" w14:textId="77777777" w:rsidR="00FD15AD" w:rsidRPr="0021150C" w:rsidRDefault="00846A33" w:rsidP="00974912">
      <w:pPr>
        <w:shd w:val="clear" w:color="auto" w:fill="FFFFFF"/>
        <w:spacing w:after="0" w:line="240" w:lineRule="auto"/>
        <w:jc w:val="center"/>
        <w:rPr>
          <w:rFonts w:ascii="Times New Roman" w:eastAsia="Times New Roman" w:hAnsi="Times New Roman"/>
          <w:b/>
          <w:caps/>
          <w:sz w:val="24"/>
          <w:szCs w:val="24"/>
          <w:lang w:eastAsia="lv-LV"/>
        </w:rPr>
      </w:pPr>
      <w:r w:rsidRPr="0021150C">
        <w:rPr>
          <w:rFonts w:ascii="Times New Roman" w:eastAsia="Times New Roman" w:hAnsi="Times New Roman"/>
          <w:b/>
          <w:caps/>
          <w:sz w:val="24"/>
          <w:szCs w:val="24"/>
          <w:lang w:eastAsia="lv-LV"/>
        </w:rPr>
        <w:t xml:space="preserve">4.Granta PRETENDENTA </w:t>
      </w:r>
      <w:r w:rsidR="00DB174E" w:rsidRPr="0021150C">
        <w:rPr>
          <w:rFonts w:ascii="Times New Roman" w:eastAsia="Times New Roman" w:hAnsi="Times New Roman"/>
          <w:b/>
          <w:caps/>
          <w:sz w:val="24"/>
          <w:szCs w:val="24"/>
          <w:lang w:eastAsia="lv-LV"/>
        </w:rPr>
        <w:t xml:space="preserve">UN GRANTA SAŅĒMĒJA </w:t>
      </w:r>
      <w:r w:rsidRPr="0021150C">
        <w:rPr>
          <w:rFonts w:ascii="Times New Roman" w:eastAsia="Times New Roman" w:hAnsi="Times New Roman"/>
          <w:b/>
          <w:caps/>
          <w:sz w:val="24"/>
          <w:szCs w:val="24"/>
          <w:lang w:eastAsia="lv-LV"/>
        </w:rPr>
        <w:t>tiesības un</w:t>
      </w:r>
      <w:r w:rsidR="00DB174E" w:rsidRPr="0021150C">
        <w:rPr>
          <w:rFonts w:ascii="Times New Roman" w:eastAsia="Times New Roman" w:hAnsi="Times New Roman"/>
          <w:b/>
          <w:caps/>
          <w:sz w:val="24"/>
          <w:szCs w:val="24"/>
          <w:lang w:eastAsia="lv-LV"/>
        </w:rPr>
        <w:t xml:space="preserve"> PIENĀKUMI</w:t>
      </w:r>
    </w:p>
    <w:p w14:paraId="612FC5CD" w14:textId="77777777" w:rsidR="00B846A2" w:rsidRPr="0021150C" w:rsidRDefault="00B846A2" w:rsidP="0021150C">
      <w:pPr>
        <w:shd w:val="clear" w:color="auto" w:fill="FFFFFF"/>
        <w:spacing w:after="0" w:line="240" w:lineRule="auto"/>
        <w:jc w:val="both"/>
        <w:rPr>
          <w:rFonts w:ascii="Times New Roman" w:hAnsi="Times New Roman"/>
          <w:sz w:val="24"/>
          <w:szCs w:val="24"/>
        </w:rPr>
      </w:pPr>
    </w:p>
    <w:p w14:paraId="00C44136" w14:textId="77777777" w:rsidR="00B846A2" w:rsidRPr="0021150C" w:rsidRDefault="00846A33" w:rsidP="0021150C">
      <w:pPr>
        <w:shd w:val="clear" w:color="auto" w:fill="FFFFFF"/>
        <w:suppressAutoHyphens/>
        <w:spacing w:after="0" w:line="240" w:lineRule="auto"/>
        <w:jc w:val="both"/>
        <w:rPr>
          <w:rFonts w:ascii="Times New Roman" w:hAnsi="Times New Roman"/>
          <w:b/>
          <w:bCs/>
          <w:sz w:val="24"/>
          <w:szCs w:val="24"/>
        </w:rPr>
      </w:pPr>
      <w:r w:rsidRPr="0021150C">
        <w:rPr>
          <w:rFonts w:ascii="Times New Roman" w:hAnsi="Times New Roman"/>
          <w:b/>
          <w:bCs/>
          <w:sz w:val="24"/>
          <w:szCs w:val="24"/>
        </w:rPr>
        <w:t>4.1. Granta pretendenta tiesības:</w:t>
      </w:r>
    </w:p>
    <w:p w14:paraId="04067223" w14:textId="77777777" w:rsidR="00B846A2" w:rsidRPr="0021150C" w:rsidRDefault="00846A33" w:rsidP="0021150C">
      <w:pPr>
        <w:shd w:val="clear" w:color="auto" w:fill="FFFFFF"/>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4.1.1.</w:t>
      </w:r>
      <w:r w:rsidR="0063637D" w:rsidRPr="0021150C">
        <w:rPr>
          <w:rFonts w:ascii="Times New Roman" w:eastAsia="Times New Roman" w:hAnsi="Times New Roman"/>
          <w:sz w:val="24"/>
          <w:szCs w:val="24"/>
          <w:lang w:eastAsia="lv-LV"/>
        </w:rPr>
        <w:t xml:space="preserve"> </w:t>
      </w:r>
      <w:r w:rsidRPr="0021150C">
        <w:rPr>
          <w:rFonts w:ascii="Times New Roman" w:hAnsi="Times New Roman"/>
          <w:sz w:val="24"/>
          <w:szCs w:val="24"/>
        </w:rPr>
        <w:t xml:space="preserve">lūgt Konkursa rīkotājam </w:t>
      </w:r>
      <w:r w:rsidR="00DA1E61" w:rsidRPr="0021150C">
        <w:rPr>
          <w:rFonts w:ascii="Times New Roman" w:hAnsi="Times New Roman"/>
          <w:sz w:val="24"/>
          <w:szCs w:val="24"/>
        </w:rPr>
        <w:t xml:space="preserve">Konkursa </w:t>
      </w:r>
      <w:r w:rsidRPr="0021150C">
        <w:rPr>
          <w:rFonts w:ascii="Times New Roman" w:hAnsi="Times New Roman"/>
          <w:sz w:val="24"/>
          <w:szCs w:val="24"/>
        </w:rPr>
        <w:t>nolikuma skaidrojumu;</w:t>
      </w:r>
    </w:p>
    <w:p w14:paraId="06556111" w14:textId="77777777" w:rsidR="00B846A2"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hAnsi="Times New Roman"/>
          <w:sz w:val="24"/>
          <w:szCs w:val="24"/>
        </w:rPr>
        <w:t xml:space="preserve">4.1.2. </w:t>
      </w:r>
      <w:r w:rsidRPr="0021150C">
        <w:rPr>
          <w:rFonts w:ascii="Times New Roman" w:eastAsia="Times New Roman" w:hAnsi="Times New Roman"/>
          <w:sz w:val="24"/>
          <w:szCs w:val="24"/>
          <w:lang w:eastAsia="lv-LV"/>
        </w:rPr>
        <w:t xml:space="preserve">pirms pieteikuma iesniegšanas termiņa beigām atsaukt iesniegto </w:t>
      </w:r>
      <w:r w:rsidRPr="0021150C">
        <w:rPr>
          <w:rFonts w:ascii="Times New Roman" w:eastAsia="Times New Roman" w:hAnsi="Times New Roman"/>
          <w:sz w:val="24"/>
          <w:szCs w:val="24"/>
          <w:lang w:eastAsia="lv-LV"/>
        </w:rPr>
        <w:t>pieteikumu;</w:t>
      </w:r>
    </w:p>
    <w:p w14:paraId="14797891" w14:textId="77777777" w:rsidR="00B846A2"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4.1.3. saņemt lēmumu par </w:t>
      </w:r>
      <w:r w:rsidR="00FE3E0B" w:rsidRPr="0021150C">
        <w:rPr>
          <w:rFonts w:ascii="Times New Roman" w:eastAsia="Times New Roman" w:hAnsi="Times New Roman"/>
          <w:sz w:val="24"/>
          <w:szCs w:val="24"/>
          <w:lang w:eastAsia="lv-LV"/>
        </w:rPr>
        <w:t>K</w:t>
      </w:r>
      <w:r w:rsidRPr="0021150C">
        <w:rPr>
          <w:rFonts w:ascii="Times New Roman" w:eastAsia="Times New Roman" w:hAnsi="Times New Roman"/>
          <w:sz w:val="24"/>
          <w:szCs w:val="24"/>
          <w:lang w:eastAsia="lv-LV"/>
        </w:rPr>
        <w:t>onkursa rezultātiem;</w:t>
      </w:r>
    </w:p>
    <w:p w14:paraId="13130D66" w14:textId="77777777" w:rsidR="00DA1E61"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4.1.</w:t>
      </w:r>
      <w:r w:rsidR="0063637D" w:rsidRPr="0021150C">
        <w:rPr>
          <w:rFonts w:ascii="Times New Roman" w:eastAsia="Times New Roman" w:hAnsi="Times New Roman"/>
          <w:sz w:val="24"/>
          <w:szCs w:val="24"/>
          <w:lang w:eastAsia="lv-LV"/>
        </w:rPr>
        <w:t>4</w:t>
      </w:r>
      <w:r w:rsidRPr="0021150C">
        <w:rPr>
          <w:rFonts w:ascii="Times New Roman" w:eastAsia="Times New Roman" w:hAnsi="Times New Roman"/>
          <w:sz w:val="24"/>
          <w:szCs w:val="24"/>
          <w:lang w:eastAsia="lv-LV"/>
        </w:rPr>
        <w:t>.</w:t>
      </w:r>
      <w:r w:rsidR="0063637D"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viena konkursa ietvaros iesniegt vienu konkursa pieteikumu.</w:t>
      </w:r>
    </w:p>
    <w:p w14:paraId="5CF5C557" w14:textId="77777777" w:rsidR="00B846A2" w:rsidRPr="0021150C" w:rsidRDefault="00846A33" w:rsidP="0021150C">
      <w:pPr>
        <w:shd w:val="clear" w:color="auto" w:fill="FFFFFF"/>
        <w:suppressAutoHyphens/>
        <w:spacing w:after="0" w:line="240" w:lineRule="auto"/>
        <w:jc w:val="both"/>
        <w:rPr>
          <w:rFonts w:ascii="Times New Roman" w:eastAsia="Times New Roman" w:hAnsi="Times New Roman"/>
          <w:b/>
          <w:bCs/>
          <w:sz w:val="24"/>
          <w:szCs w:val="24"/>
          <w:lang w:eastAsia="lv-LV"/>
        </w:rPr>
      </w:pPr>
      <w:r w:rsidRPr="0021150C">
        <w:rPr>
          <w:rFonts w:ascii="Times New Roman" w:eastAsia="Times New Roman" w:hAnsi="Times New Roman"/>
          <w:b/>
          <w:bCs/>
          <w:sz w:val="24"/>
          <w:szCs w:val="24"/>
          <w:lang w:eastAsia="lv-LV"/>
        </w:rPr>
        <w:t xml:space="preserve">4.2. </w:t>
      </w:r>
      <w:r w:rsidR="00FD15AD" w:rsidRPr="0021150C">
        <w:rPr>
          <w:rFonts w:ascii="Times New Roman" w:eastAsia="Times New Roman" w:hAnsi="Times New Roman"/>
          <w:b/>
          <w:bCs/>
          <w:sz w:val="24"/>
          <w:szCs w:val="24"/>
          <w:lang w:eastAsia="lv-LV"/>
        </w:rPr>
        <w:t>Granta pretendenta</w:t>
      </w:r>
      <w:r w:rsidRPr="0021150C">
        <w:rPr>
          <w:rFonts w:ascii="Times New Roman" w:eastAsia="Times New Roman" w:hAnsi="Times New Roman"/>
          <w:b/>
          <w:bCs/>
          <w:sz w:val="24"/>
          <w:szCs w:val="24"/>
          <w:lang w:eastAsia="lv-LV"/>
        </w:rPr>
        <w:t xml:space="preserve"> pienākumi</w:t>
      </w:r>
      <w:r w:rsidR="00F14A61" w:rsidRPr="0021150C">
        <w:rPr>
          <w:rFonts w:ascii="Times New Roman" w:eastAsia="Times New Roman" w:hAnsi="Times New Roman"/>
          <w:b/>
          <w:bCs/>
          <w:sz w:val="24"/>
          <w:szCs w:val="24"/>
          <w:lang w:eastAsia="lv-LV"/>
        </w:rPr>
        <w:t>:</w:t>
      </w:r>
    </w:p>
    <w:p w14:paraId="5BA078CA" w14:textId="77777777" w:rsidR="00FD15AD"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4.</w:t>
      </w:r>
      <w:r w:rsidR="00B846A2" w:rsidRPr="0021150C">
        <w:rPr>
          <w:rFonts w:ascii="Times New Roman" w:eastAsia="Times New Roman" w:hAnsi="Times New Roman"/>
          <w:sz w:val="24"/>
          <w:szCs w:val="24"/>
          <w:lang w:eastAsia="lv-LV"/>
        </w:rPr>
        <w:t>2</w:t>
      </w:r>
      <w:r w:rsidRPr="0021150C">
        <w:rPr>
          <w:rFonts w:ascii="Times New Roman" w:eastAsia="Times New Roman" w:hAnsi="Times New Roman"/>
          <w:sz w:val="24"/>
          <w:szCs w:val="24"/>
          <w:lang w:eastAsia="lv-LV"/>
        </w:rPr>
        <w:t>.</w:t>
      </w:r>
      <w:r w:rsidR="0002346C" w:rsidRPr="0021150C">
        <w:rPr>
          <w:rFonts w:ascii="Times New Roman" w:eastAsia="Times New Roman" w:hAnsi="Times New Roman"/>
          <w:sz w:val="24"/>
          <w:szCs w:val="24"/>
          <w:lang w:eastAsia="lv-LV"/>
        </w:rPr>
        <w:t>1.</w:t>
      </w:r>
      <w:r w:rsidR="009F724A" w:rsidRPr="0021150C">
        <w:rPr>
          <w:rFonts w:ascii="Times New Roman" w:eastAsia="Times New Roman" w:hAnsi="Times New Roman"/>
          <w:sz w:val="24"/>
          <w:szCs w:val="24"/>
          <w:lang w:eastAsia="lv-LV"/>
        </w:rPr>
        <w:t xml:space="preserve"> </w:t>
      </w:r>
      <w:r w:rsidR="00293422" w:rsidRPr="0021150C">
        <w:rPr>
          <w:rFonts w:ascii="Times New Roman" w:eastAsia="Times New Roman" w:hAnsi="Times New Roman"/>
          <w:sz w:val="24"/>
          <w:szCs w:val="24"/>
          <w:lang w:eastAsia="lv-LV"/>
        </w:rPr>
        <w:t xml:space="preserve">ievērot </w:t>
      </w:r>
      <w:r w:rsidRPr="0021150C">
        <w:rPr>
          <w:rFonts w:ascii="Times New Roman" w:eastAsia="Times New Roman" w:hAnsi="Times New Roman"/>
          <w:sz w:val="24"/>
          <w:szCs w:val="24"/>
          <w:lang w:eastAsia="lv-LV"/>
        </w:rPr>
        <w:t>Konkursa nolikum</w:t>
      </w:r>
      <w:r w:rsidR="00EA6C3D" w:rsidRPr="0021150C">
        <w:rPr>
          <w:rFonts w:ascii="Times New Roman" w:eastAsia="Times New Roman" w:hAnsi="Times New Roman"/>
          <w:sz w:val="24"/>
          <w:szCs w:val="24"/>
          <w:lang w:eastAsia="lv-LV"/>
        </w:rPr>
        <w:t>ā ietvert</w:t>
      </w:r>
      <w:r w:rsidR="009F724A" w:rsidRPr="0021150C">
        <w:rPr>
          <w:rFonts w:ascii="Times New Roman" w:eastAsia="Times New Roman" w:hAnsi="Times New Roman"/>
          <w:sz w:val="24"/>
          <w:szCs w:val="24"/>
          <w:lang w:eastAsia="lv-LV"/>
        </w:rPr>
        <w:t>o</w:t>
      </w:r>
      <w:r w:rsidR="00293422" w:rsidRPr="0021150C">
        <w:rPr>
          <w:rFonts w:ascii="Times New Roman" w:eastAsia="Times New Roman" w:hAnsi="Times New Roman"/>
          <w:sz w:val="24"/>
          <w:szCs w:val="24"/>
          <w:lang w:eastAsia="lv-LV"/>
        </w:rPr>
        <w:t>s</w:t>
      </w:r>
      <w:r w:rsidR="009F724A" w:rsidRPr="0021150C">
        <w:rPr>
          <w:rFonts w:ascii="Times New Roman" w:eastAsia="Times New Roman" w:hAnsi="Times New Roman"/>
          <w:sz w:val="24"/>
          <w:szCs w:val="24"/>
          <w:lang w:eastAsia="lv-LV"/>
        </w:rPr>
        <w:t xml:space="preserve"> noteikumu</w:t>
      </w:r>
      <w:r w:rsidR="00293422" w:rsidRPr="0021150C">
        <w:rPr>
          <w:rFonts w:ascii="Times New Roman" w:eastAsia="Times New Roman" w:hAnsi="Times New Roman"/>
          <w:sz w:val="24"/>
          <w:szCs w:val="24"/>
          <w:lang w:eastAsia="lv-LV"/>
        </w:rPr>
        <w:t>s</w:t>
      </w:r>
      <w:r w:rsidRPr="0021150C">
        <w:rPr>
          <w:rFonts w:ascii="Times New Roman" w:eastAsia="Times New Roman" w:hAnsi="Times New Roman"/>
          <w:sz w:val="24"/>
          <w:szCs w:val="24"/>
          <w:lang w:eastAsia="lv-LV"/>
        </w:rPr>
        <w:t>;</w:t>
      </w:r>
    </w:p>
    <w:p w14:paraId="3646C396" w14:textId="77777777" w:rsidR="00C53473" w:rsidRPr="0021150C" w:rsidRDefault="00846A33" w:rsidP="0021150C">
      <w:pPr>
        <w:shd w:val="clear" w:color="auto" w:fill="FFFFFF"/>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 xml:space="preserve">4.2.2. </w:t>
      </w:r>
      <w:r w:rsidR="00293422" w:rsidRPr="0021150C">
        <w:rPr>
          <w:rFonts w:ascii="Times New Roman" w:hAnsi="Times New Roman"/>
          <w:sz w:val="24"/>
          <w:szCs w:val="24"/>
        </w:rPr>
        <w:t xml:space="preserve">atbildēt </w:t>
      </w:r>
      <w:r w:rsidR="00EA6C3D" w:rsidRPr="0021150C">
        <w:rPr>
          <w:rFonts w:ascii="Times New Roman" w:hAnsi="Times New Roman"/>
          <w:sz w:val="24"/>
          <w:szCs w:val="24"/>
        </w:rPr>
        <w:t xml:space="preserve"> par Konkursa pieteikumā ietvertās informācijas un iesniegto dokumentu patiesumu</w:t>
      </w:r>
      <w:r w:rsidR="008A0C57" w:rsidRPr="0021150C">
        <w:rPr>
          <w:rFonts w:ascii="Times New Roman" w:hAnsi="Times New Roman"/>
          <w:sz w:val="24"/>
          <w:szCs w:val="24"/>
        </w:rPr>
        <w:t>;</w:t>
      </w:r>
    </w:p>
    <w:p w14:paraId="53CA220A" w14:textId="77777777" w:rsidR="00B74C92" w:rsidRPr="0021150C" w:rsidRDefault="00846A33" w:rsidP="00632111">
      <w:pPr>
        <w:pStyle w:val="ListParagraph"/>
        <w:numPr>
          <w:ilvl w:val="2"/>
          <w:numId w:val="10"/>
        </w:numPr>
        <w:shd w:val="clear" w:color="auto" w:fill="FFFFFF"/>
        <w:tabs>
          <w:tab w:val="left" w:pos="0"/>
        </w:tabs>
        <w:suppressAutoHyphens/>
        <w:ind w:left="0" w:firstLine="0"/>
        <w:jc w:val="both"/>
        <w:rPr>
          <w:rFonts w:eastAsia="Calibri"/>
          <w:lang w:eastAsia="en-US"/>
        </w:rPr>
      </w:pPr>
      <w:r w:rsidRPr="0021150C">
        <w:t>r</w:t>
      </w:r>
      <w:r w:rsidR="00596A14" w:rsidRPr="0021150C">
        <w:rPr>
          <w:rFonts w:eastAsia="Calibri"/>
        </w:rPr>
        <w:t xml:space="preserve">eizē ar </w:t>
      </w:r>
      <w:r w:rsidRPr="0021150C">
        <w:rPr>
          <w:rFonts w:eastAsia="Calibri"/>
        </w:rPr>
        <w:t xml:space="preserve"> </w:t>
      </w:r>
      <w:r w:rsidR="00596A14" w:rsidRPr="0021150C">
        <w:rPr>
          <w:rFonts w:eastAsia="Calibri"/>
        </w:rPr>
        <w:t>pieteikum</w:t>
      </w:r>
      <w:r w:rsidR="00A64031" w:rsidRPr="0021150C">
        <w:rPr>
          <w:rFonts w:eastAsia="Calibri"/>
        </w:rPr>
        <w:t>u</w:t>
      </w:r>
      <w:r w:rsidR="00596A14" w:rsidRPr="0021150C">
        <w:rPr>
          <w:rFonts w:eastAsia="Calibri"/>
        </w:rPr>
        <w:t xml:space="preserve">  Konkursa rīkotājam iesniegt apliecinājumu par Nolikuma 3.</w:t>
      </w:r>
      <w:r w:rsidR="00DB6D44" w:rsidRPr="0021150C">
        <w:rPr>
          <w:rFonts w:eastAsia="Calibri"/>
        </w:rPr>
        <w:t>9.</w:t>
      </w:r>
      <w:r w:rsidR="00596A14" w:rsidRPr="0021150C">
        <w:rPr>
          <w:rFonts w:eastAsia="Calibri"/>
        </w:rPr>
        <w:t xml:space="preserve"> punktā  minēto nosacījumu neesamību. </w:t>
      </w:r>
    </w:p>
    <w:p w14:paraId="0C88BD97" w14:textId="77777777" w:rsidR="00863AE5" w:rsidRPr="0021150C" w:rsidRDefault="00846A33" w:rsidP="00632111">
      <w:pPr>
        <w:pStyle w:val="ListParagraph"/>
        <w:numPr>
          <w:ilvl w:val="1"/>
          <w:numId w:val="10"/>
        </w:numPr>
        <w:shd w:val="clear" w:color="auto" w:fill="FFFFFF"/>
        <w:tabs>
          <w:tab w:val="left" w:pos="0"/>
        </w:tabs>
        <w:suppressAutoHyphens/>
        <w:jc w:val="both"/>
        <w:rPr>
          <w:b/>
          <w:bCs/>
        </w:rPr>
      </w:pPr>
      <w:r w:rsidRPr="0021150C">
        <w:rPr>
          <w:b/>
          <w:bCs/>
        </w:rPr>
        <w:t>Granta saņēmēja</w:t>
      </w:r>
      <w:r w:rsidR="00EB2A29" w:rsidRPr="0021150C">
        <w:rPr>
          <w:b/>
          <w:bCs/>
        </w:rPr>
        <w:t xml:space="preserve"> </w:t>
      </w:r>
      <w:r w:rsidR="0002346C" w:rsidRPr="0021150C">
        <w:rPr>
          <w:rFonts w:eastAsia="Calibri"/>
          <w:b/>
          <w:bCs/>
        </w:rPr>
        <w:t>tiesības</w:t>
      </w:r>
      <w:r w:rsidRPr="0021150C">
        <w:rPr>
          <w:rFonts w:eastAsia="Calibri"/>
          <w:b/>
          <w:bCs/>
        </w:rPr>
        <w:t>:</w:t>
      </w:r>
    </w:p>
    <w:p w14:paraId="74DE092B" w14:textId="77777777" w:rsidR="0002346C" w:rsidRPr="0021150C" w:rsidRDefault="00846A33" w:rsidP="0021150C">
      <w:pPr>
        <w:pStyle w:val="ListParagraph"/>
        <w:shd w:val="clear" w:color="auto" w:fill="FFFFFF"/>
        <w:tabs>
          <w:tab w:val="left" w:pos="0"/>
        </w:tabs>
        <w:suppressAutoHyphens/>
        <w:ind w:left="0"/>
        <w:jc w:val="both"/>
      </w:pPr>
      <w:r w:rsidRPr="0021150C">
        <w:rPr>
          <w:rFonts w:eastAsia="Calibri"/>
        </w:rPr>
        <w:t xml:space="preserve">4.3.1. </w:t>
      </w:r>
      <w:r w:rsidRPr="0021150C">
        <w:t xml:space="preserve">slēgt </w:t>
      </w:r>
      <w:r w:rsidR="00EB2A29" w:rsidRPr="0021150C">
        <w:t xml:space="preserve"> Granta </w:t>
      </w:r>
      <w:r w:rsidRPr="0021150C">
        <w:t xml:space="preserve">līgumu un saņemt Grantu, ja to apstiprina </w:t>
      </w:r>
      <w:r w:rsidR="0074417F" w:rsidRPr="0021150C">
        <w:t>Grantu konkursa</w:t>
      </w:r>
      <w:r w:rsidRPr="0021150C">
        <w:t xml:space="preserve"> vērtēšanas komisija</w:t>
      </w:r>
      <w:r w:rsidR="00EB2A29" w:rsidRPr="0021150C">
        <w:t>s lēmums;</w:t>
      </w:r>
    </w:p>
    <w:p w14:paraId="0512A31F" w14:textId="77777777" w:rsidR="0021150C" w:rsidRPr="0021150C" w:rsidRDefault="00846A33" w:rsidP="0021150C">
      <w:pPr>
        <w:pStyle w:val="ListParagraph"/>
        <w:shd w:val="clear" w:color="auto" w:fill="FFFFFF"/>
        <w:tabs>
          <w:tab w:val="left" w:pos="0"/>
        </w:tabs>
        <w:suppressAutoHyphens/>
        <w:ind w:left="0"/>
        <w:jc w:val="both"/>
      </w:pPr>
      <w:r w:rsidRPr="0021150C">
        <w:t>4.3.2. materiāli</w:t>
      </w:r>
      <w:r w:rsidR="00EA6C3D" w:rsidRPr="0021150C">
        <w:t xml:space="preserve"> atbild</w:t>
      </w:r>
      <w:r w:rsidRPr="0021150C">
        <w:t>ēt</w:t>
      </w:r>
      <w:r w:rsidR="00EA6C3D" w:rsidRPr="0021150C">
        <w:t xml:space="preserve"> par Granta izlietojumu saskaņā ar Konkursa pieteikumu un noslēgto Grant</w:t>
      </w:r>
      <w:r w:rsidR="009F724A" w:rsidRPr="0021150C">
        <w:t>a</w:t>
      </w:r>
      <w:r w:rsidRPr="0021150C">
        <w:t xml:space="preserve"> </w:t>
      </w:r>
      <w:r w:rsidR="005C7621" w:rsidRPr="0021150C">
        <w:t>l</w:t>
      </w:r>
      <w:r w:rsidR="009F724A" w:rsidRPr="0021150C">
        <w:t>īgumu</w:t>
      </w:r>
      <w:r w:rsidRPr="0021150C">
        <w:t>.</w:t>
      </w:r>
    </w:p>
    <w:p w14:paraId="37089056" w14:textId="77777777" w:rsidR="00EB2A29" w:rsidRPr="0021150C" w:rsidRDefault="00846A33" w:rsidP="0021150C">
      <w:pPr>
        <w:shd w:val="clear" w:color="auto" w:fill="FFFFFF"/>
        <w:suppressAutoHyphens/>
        <w:spacing w:after="0" w:line="240" w:lineRule="auto"/>
        <w:jc w:val="both"/>
        <w:rPr>
          <w:rFonts w:ascii="Times New Roman" w:hAnsi="Times New Roman"/>
          <w:b/>
          <w:bCs/>
          <w:sz w:val="24"/>
          <w:szCs w:val="24"/>
        </w:rPr>
      </w:pPr>
      <w:r w:rsidRPr="0021150C">
        <w:rPr>
          <w:rFonts w:ascii="Times New Roman" w:hAnsi="Times New Roman"/>
          <w:b/>
          <w:bCs/>
          <w:sz w:val="24"/>
          <w:szCs w:val="24"/>
        </w:rPr>
        <w:t>4.4. Granta saņēmēja pienākumi</w:t>
      </w:r>
      <w:r w:rsidR="0074417F" w:rsidRPr="0021150C">
        <w:rPr>
          <w:rFonts w:ascii="Times New Roman" w:hAnsi="Times New Roman"/>
          <w:b/>
          <w:bCs/>
          <w:sz w:val="24"/>
          <w:szCs w:val="24"/>
        </w:rPr>
        <w:t>:</w:t>
      </w:r>
    </w:p>
    <w:p w14:paraId="5E96164C" w14:textId="77777777" w:rsidR="00EA6C3D" w:rsidRPr="0021150C" w:rsidRDefault="00846A33" w:rsidP="0021150C">
      <w:pPr>
        <w:shd w:val="clear" w:color="auto" w:fill="FFFFFF"/>
        <w:suppressAutoHyphens/>
        <w:spacing w:after="0" w:line="240" w:lineRule="auto"/>
        <w:jc w:val="both"/>
        <w:rPr>
          <w:rFonts w:ascii="Times New Roman" w:eastAsia="Times New Roman" w:hAnsi="Times New Roman"/>
          <w:sz w:val="24"/>
          <w:szCs w:val="24"/>
        </w:rPr>
      </w:pPr>
      <w:r w:rsidRPr="0021150C">
        <w:rPr>
          <w:rFonts w:ascii="Times New Roman" w:hAnsi="Times New Roman"/>
          <w:sz w:val="24"/>
          <w:szCs w:val="24"/>
        </w:rPr>
        <w:t>4.4.1.</w:t>
      </w:r>
      <w:r w:rsidR="001C0EA0" w:rsidRPr="0021150C">
        <w:rPr>
          <w:rFonts w:ascii="Times New Roman" w:hAnsi="Times New Roman"/>
          <w:sz w:val="24"/>
          <w:szCs w:val="24"/>
        </w:rPr>
        <w:t xml:space="preserve"> v</w:t>
      </w:r>
      <w:r w:rsidRPr="0021150C">
        <w:rPr>
          <w:rFonts w:ascii="Times New Roman" w:eastAsia="Times New Roman" w:hAnsi="Times New Roman"/>
          <w:sz w:val="24"/>
          <w:szCs w:val="24"/>
        </w:rPr>
        <w:t>isos informatīv</w:t>
      </w:r>
      <w:r w:rsidR="0063637D" w:rsidRPr="0021150C">
        <w:rPr>
          <w:rFonts w:ascii="Times New Roman" w:eastAsia="Times New Roman" w:hAnsi="Times New Roman"/>
          <w:sz w:val="24"/>
          <w:szCs w:val="24"/>
        </w:rPr>
        <w:t>ajo</w:t>
      </w:r>
      <w:r w:rsidRPr="0021150C">
        <w:rPr>
          <w:rFonts w:ascii="Times New Roman" w:eastAsia="Times New Roman" w:hAnsi="Times New Roman"/>
          <w:sz w:val="24"/>
          <w:szCs w:val="24"/>
        </w:rPr>
        <w:t>s materiālos, publikācijās un paziņojumos gan masu medijos, gan publiskās runās, kas attiecas uz saņemtā</w:t>
      </w:r>
      <w:r w:rsidR="00CB5F7E" w:rsidRPr="0021150C">
        <w:rPr>
          <w:rFonts w:ascii="Times New Roman" w:eastAsia="Times New Roman" w:hAnsi="Times New Roman"/>
          <w:sz w:val="24"/>
          <w:szCs w:val="24"/>
        </w:rPr>
        <w:t xml:space="preserve"> G</w:t>
      </w:r>
      <w:r w:rsidRPr="0021150C">
        <w:rPr>
          <w:rFonts w:ascii="Times New Roman" w:eastAsia="Times New Roman" w:hAnsi="Times New Roman"/>
          <w:sz w:val="24"/>
          <w:szCs w:val="24"/>
        </w:rPr>
        <w:t>ranta izlietojumu, iekļau</w:t>
      </w:r>
      <w:r w:rsidR="001C0EA0" w:rsidRPr="0021150C">
        <w:rPr>
          <w:rFonts w:ascii="Times New Roman" w:eastAsia="Times New Roman" w:hAnsi="Times New Roman"/>
          <w:sz w:val="24"/>
          <w:szCs w:val="24"/>
        </w:rPr>
        <w:t>t</w:t>
      </w:r>
      <w:r w:rsidRPr="0021150C">
        <w:rPr>
          <w:rFonts w:ascii="Times New Roman" w:eastAsia="Times New Roman" w:hAnsi="Times New Roman"/>
          <w:sz w:val="24"/>
          <w:szCs w:val="24"/>
        </w:rPr>
        <w:t xml:space="preserve"> atsauc</w:t>
      </w:r>
      <w:r w:rsidR="001C0EA0" w:rsidRPr="0021150C">
        <w:rPr>
          <w:rFonts w:ascii="Times New Roman" w:eastAsia="Times New Roman" w:hAnsi="Times New Roman"/>
          <w:sz w:val="24"/>
          <w:szCs w:val="24"/>
        </w:rPr>
        <w:t>i</w:t>
      </w:r>
      <w:r w:rsidRPr="0021150C">
        <w:rPr>
          <w:rFonts w:ascii="Times New Roman" w:eastAsia="Times New Roman" w:hAnsi="Times New Roman"/>
          <w:sz w:val="24"/>
          <w:szCs w:val="24"/>
        </w:rPr>
        <w:t xml:space="preserve"> par finansējuma devēju </w:t>
      </w:r>
      <w:r w:rsidR="001B01AD" w:rsidRPr="0021150C">
        <w:rPr>
          <w:rFonts w:ascii="Times New Roman" w:eastAsia="Times New Roman" w:hAnsi="Times New Roman"/>
          <w:sz w:val="24"/>
          <w:szCs w:val="24"/>
        </w:rPr>
        <w:t>Balvu novada p</w:t>
      </w:r>
      <w:r w:rsidRPr="0021150C">
        <w:rPr>
          <w:rFonts w:ascii="Times New Roman" w:eastAsia="Times New Roman" w:hAnsi="Times New Roman"/>
          <w:sz w:val="24"/>
          <w:szCs w:val="24"/>
        </w:rPr>
        <w:t>ašvaldību</w:t>
      </w:r>
      <w:r w:rsidR="001C0EA0" w:rsidRPr="0021150C">
        <w:rPr>
          <w:rFonts w:ascii="Times New Roman" w:eastAsia="Times New Roman" w:hAnsi="Times New Roman"/>
          <w:sz w:val="24"/>
          <w:szCs w:val="24"/>
        </w:rPr>
        <w:t>;</w:t>
      </w:r>
    </w:p>
    <w:p w14:paraId="3EE24065" w14:textId="77777777" w:rsidR="00EA6C3D" w:rsidRPr="0021150C" w:rsidRDefault="00846A33" w:rsidP="0021150C">
      <w:pPr>
        <w:shd w:val="clear" w:color="auto" w:fill="FFFFFF"/>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rPr>
        <w:t xml:space="preserve">4.4.2. </w:t>
      </w:r>
      <w:r w:rsidR="00DA1E61" w:rsidRPr="0021150C">
        <w:rPr>
          <w:rFonts w:ascii="Times New Roman" w:eastAsia="Times New Roman" w:hAnsi="Times New Roman"/>
          <w:sz w:val="24"/>
          <w:szCs w:val="24"/>
        </w:rPr>
        <w:t>projekta</w:t>
      </w:r>
      <w:r w:rsidRPr="0021150C">
        <w:rPr>
          <w:rFonts w:ascii="Times New Roman" w:eastAsia="Times New Roman" w:hAnsi="Times New Roman"/>
          <w:sz w:val="24"/>
          <w:szCs w:val="24"/>
        </w:rPr>
        <w:t xml:space="preserve"> īstenošanas laikā piedalīties vismaz divos</w:t>
      </w:r>
      <w:r w:rsidR="00B1179C" w:rsidRPr="0021150C">
        <w:rPr>
          <w:rFonts w:ascii="Times New Roman" w:eastAsia="Times New Roman" w:hAnsi="Times New Roman"/>
          <w:sz w:val="24"/>
          <w:szCs w:val="24"/>
        </w:rPr>
        <w:t xml:space="preserve"> P</w:t>
      </w:r>
      <w:r w:rsidRPr="0021150C">
        <w:rPr>
          <w:rFonts w:ascii="Times New Roman" w:eastAsia="Times New Roman" w:hAnsi="Times New Roman"/>
          <w:sz w:val="24"/>
          <w:szCs w:val="24"/>
        </w:rPr>
        <w:t>ašvaldības rīkotajos pasākumos;</w:t>
      </w:r>
    </w:p>
    <w:p w14:paraId="08CD33EB" w14:textId="77777777" w:rsidR="0021150C" w:rsidRPr="0021150C" w:rsidRDefault="00846A33" w:rsidP="0021150C">
      <w:pPr>
        <w:shd w:val="clear" w:color="auto" w:fill="FFFFFF"/>
        <w:tabs>
          <w:tab w:val="left" w:pos="426"/>
        </w:tabs>
        <w:suppressAutoHyphens/>
        <w:spacing w:after="0" w:line="240" w:lineRule="auto"/>
        <w:jc w:val="both"/>
        <w:rPr>
          <w:rFonts w:ascii="Times New Roman" w:hAnsi="Times New Roman"/>
          <w:color w:val="000000"/>
          <w:sz w:val="24"/>
          <w:szCs w:val="24"/>
        </w:rPr>
      </w:pPr>
      <w:r w:rsidRPr="0021150C">
        <w:rPr>
          <w:rFonts w:ascii="Times New Roman" w:hAnsi="Times New Roman"/>
          <w:sz w:val="24"/>
          <w:szCs w:val="24"/>
        </w:rPr>
        <w:t>4.4.</w:t>
      </w:r>
      <w:r w:rsidR="009204EC" w:rsidRPr="0021150C">
        <w:rPr>
          <w:rFonts w:ascii="Times New Roman" w:hAnsi="Times New Roman"/>
          <w:sz w:val="24"/>
          <w:szCs w:val="24"/>
        </w:rPr>
        <w:t>3</w:t>
      </w:r>
      <w:r w:rsidRPr="0021150C">
        <w:rPr>
          <w:rFonts w:ascii="Times New Roman" w:hAnsi="Times New Roman"/>
          <w:sz w:val="24"/>
          <w:szCs w:val="24"/>
        </w:rPr>
        <w:t xml:space="preserve">. </w:t>
      </w:r>
      <w:r w:rsidRPr="0021150C">
        <w:rPr>
          <w:rFonts w:ascii="Times New Roman" w:eastAsia="Times New Roman" w:hAnsi="Times New Roman"/>
          <w:sz w:val="24"/>
          <w:szCs w:val="24"/>
          <w:lang w:eastAsia="lv-LV"/>
        </w:rPr>
        <w:t>n</w:t>
      </w:r>
      <w:r w:rsidR="00F602D1" w:rsidRPr="0021150C">
        <w:rPr>
          <w:rFonts w:ascii="Times New Roman" w:eastAsia="Times New Roman" w:hAnsi="Times New Roman"/>
          <w:sz w:val="24"/>
          <w:szCs w:val="24"/>
          <w:lang w:eastAsia="lv-LV"/>
        </w:rPr>
        <w:t>ākošo divu pārskata gadu laikā, pēc Granta apguves termiņa beigā</w:t>
      </w:r>
      <w:r w:rsidRPr="0021150C">
        <w:rPr>
          <w:rFonts w:ascii="Times New Roman" w:eastAsia="Times New Roman" w:hAnsi="Times New Roman"/>
          <w:sz w:val="24"/>
          <w:szCs w:val="24"/>
          <w:lang w:eastAsia="lv-LV"/>
        </w:rPr>
        <w:t xml:space="preserve">m </w:t>
      </w:r>
      <w:r w:rsidR="00F602D1" w:rsidRPr="0021150C">
        <w:rPr>
          <w:rFonts w:ascii="Times New Roman" w:eastAsia="Times New Roman" w:hAnsi="Times New Roman"/>
          <w:sz w:val="24"/>
          <w:szCs w:val="24"/>
          <w:lang w:eastAsia="lv-LV"/>
        </w:rPr>
        <w:t xml:space="preserve"> iesniegt atskaiti Konkursa rīkotājam</w:t>
      </w:r>
      <w:r w:rsidR="00FE3E0B" w:rsidRPr="0021150C">
        <w:rPr>
          <w:rFonts w:ascii="Times New Roman" w:eastAsia="Times New Roman" w:hAnsi="Times New Roman"/>
          <w:sz w:val="24"/>
          <w:szCs w:val="24"/>
          <w:lang w:eastAsia="lv-LV"/>
        </w:rPr>
        <w:t xml:space="preserve">, kura </w:t>
      </w:r>
      <w:r w:rsidR="00F602D1" w:rsidRPr="0021150C">
        <w:rPr>
          <w:rFonts w:ascii="Times New Roman" w:eastAsia="Times New Roman" w:hAnsi="Times New Roman"/>
          <w:sz w:val="24"/>
          <w:szCs w:val="24"/>
          <w:lang w:eastAsia="lv-LV"/>
        </w:rPr>
        <w:t>sastā</w:t>
      </w:r>
      <w:r w:rsidRPr="0021150C">
        <w:rPr>
          <w:rFonts w:ascii="Times New Roman" w:eastAsia="Times New Roman" w:hAnsi="Times New Roman"/>
          <w:sz w:val="24"/>
          <w:szCs w:val="24"/>
          <w:lang w:eastAsia="lv-LV"/>
        </w:rPr>
        <w:t>v</w:t>
      </w:r>
      <w:r w:rsidR="00F602D1" w:rsidRPr="0021150C">
        <w:rPr>
          <w:rFonts w:ascii="Times New Roman" w:eastAsia="Times New Roman" w:hAnsi="Times New Roman"/>
          <w:sz w:val="24"/>
          <w:szCs w:val="24"/>
          <w:lang w:eastAsia="lv-LV"/>
        </w:rPr>
        <w:t xml:space="preserve"> </w:t>
      </w:r>
      <w:r w:rsidR="00F602D1" w:rsidRPr="0021150C">
        <w:rPr>
          <w:rFonts w:ascii="Times New Roman" w:hAnsi="Times New Roman"/>
          <w:sz w:val="24"/>
          <w:szCs w:val="24"/>
        </w:rPr>
        <w:t xml:space="preserve">no </w:t>
      </w:r>
      <w:r w:rsidR="00F602D1" w:rsidRPr="0021150C">
        <w:rPr>
          <w:rFonts w:ascii="Times New Roman" w:hAnsi="Times New Roman"/>
          <w:color w:val="000000"/>
          <w:sz w:val="24"/>
          <w:szCs w:val="24"/>
        </w:rPr>
        <w:t>aprakstošās</w:t>
      </w:r>
      <w:r w:rsidR="00F602D1" w:rsidRPr="0021150C">
        <w:rPr>
          <w:rFonts w:ascii="Times New Roman" w:hAnsi="Times New Roman"/>
          <w:sz w:val="24"/>
          <w:szCs w:val="24"/>
        </w:rPr>
        <w:t xml:space="preserve"> daļas </w:t>
      </w:r>
      <w:r w:rsidR="00FE3E0B" w:rsidRPr="0021150C">
        <w:rPr>
          <w:rFonts w:ascii="Times New Roman" w:hAnsi="Times New Roman"/>
          <w:sz w:val="24"/>
          <w:szCs w:val="24"/>
        </w:rPr>
        <w:t>(</w:t>
      </w:r>
      <w:r w:rsidR="00F602D1" w:rsidRPr="0021150C">
        <w:rPr>
          <w:rFonts w:ascii="Times New Roman" w:hAnsi="Times New Roman"/>
          <w:sz w:val="24"/>
          <w:szCs w:val="24"/>
        </w:rPr>
        <w:t>informācija par projekta pasākumiem un sasniegtajiem rezultātiem brīvā formā</w:t>
      </w:r>
      <w:r w:rsidR="00FE3E0B" w:rsidRPr="0021150C">
        <w:rPr>
          <w:rFonts w:ascii="Times New Roman" w:hAnsi="Times New Roman"/>
          <w:sz w:val="24"/>
          <w:szCs w:val="24"/>
        </w:rPr>
        <w:t xml:space="preserve">),  un </w:t>
      </w:r>
      <w:r w:rsidR="00F602D1" w:rsidRPr="0021150C">
        <w:rPr>
          <w:rFonts w:ascii="Times New Roman" w:hAnsi="Times New Roman"/>
          <w:color w:val="000000"/>
          <w:sz w:val="24"/>
          <w:szCs w:val="24"/>
        </w:rPr>
        <w:t>gada ienākumu deklarācijas un tās pielikuma „Ieņēmumi no saimnieciskās darbības” par pēdējo noslēgto gadu</w:t>
      </w:r>
      <w:r w:rsidR="00FE3E0B" w:rsidRPr="0021150C">
        <w:rPr>
          <w:rFonts w:ascii="Times New Roman" w:hAnsi="Times New Roman"/>
          <w:color w:val="000000"/>
          <w:sz w:val="24"/>
          <w:szCs w:val="24"/>
        </w:rPr>
        <w:t xml:space="preserve"> vai </w:t>
      </w:r>
      <w:r w:rsidR="00F602D1" w:rsidRPr="0021150C">
        <w:rPr>
          <w:rFonts w:ascii="Times New Roman" w:hAnsi="Times New Roman"/>
          <w:color w:val="000000"/>
          <w:sz w:val="24"/>
          <w:szCs w:val="24"/>
        </w:rPr>
        <w:t>gada pārskata par iepriekšējo gadu</w:t>
      </w:r>
      <w:r w:rsidR="00C956E5" w:rsidRPr="0021150C">
        <w:rPr>
          <w:rFonts w:ascii="Times New Roman" w:hAnsi="Times New Roman"/>
          <w:color w:val="000000"/>
          <w:sz w:val="24"/>
          <w:szCs w:val="24"/>
        </w:rPr>
        <w:t>;</w:t>
      </w:r>
    </w:p>
    <w:p w14:paraId="434D6DF3" w14:textId="77777777" w:rsidR="0021150C" w:rsidRPr="0021150C" w:rsidRDefault="00846A33" w:rsidP="0021150C">
      <w:pPr>
        <w:shd w:val="clear" w:color="auto" w:fill="FFFFFF"/>
        <w:tabs>
          <w:tab w:val="left" w:pos="426"/>
        </w:tabs>
        <w:suppressAutoHyphens/>
        <w:spacing w:after="0" w:line="240" w:lineRule="auto"/>
        <w:jc w:val="both"/>
        <w:rPr>
          <w:rFonts w:ascii="Times New Roman" w:hAnsi="Times New Roman"/>
          <w:sz w:val="24"/>
          <w:szCs w:val="24"/>
        </w:rPr>
      </w:pPr>
      <w:r w:rsidRPr="0021150C">
        <w:rPr>
          <w:rFonts w:ascii="Times New Roman" w:hAnsi="Times New Roman"/>
          <w:color w:val="000000"/>
          <w:sz w:val="24"/>
          <w:szCs w:val="24"/>
        </w:rPr>
        <w:lastRenderedPageBreak/>
        <w:t xml:space="preserve">4.4.4. </w:t>
      </w:r>
      <w:r w:rsidRPr="0021150C">
        <w:rPr>
          <w:rFonts w:ascii="Times New Roman" w:eastAsia="Times New Roman" w:hAnsi="Times New Roman"/>
          <w:sz w:val="24"/>
          <w:szCs w:val="24"/>
          <w:lang w:eastAsia="lv-LV"/>
        </w:rPr>
        <w:t xml:space="preserve">nākošo divu pārskata gadu laikā, pēc Granta apguves termiņa beigām  </w:t>
      </w:r>
      <w:r w:rsidR="009204EC" w:rsidRPr="0021150C">
        <w:rPr>
          <w:rFonts w:ascii="Times New Roman" w:hAnsi="Times New Roman"/>
          <w:sz w:val="24"/>
          <w:szCs w:val="24"/>
        </w:rPr>
        <w:t xml:space="preserve">nodrošināt </w:t>
      </w:r>
      <w:r w:rsidRPr="0021150C">
        <w:rPr>
          <w:rFonts w:ascii="Times New Roman" w:hAnsi="Times New Roman"/>
          <w:sz w:val="24"/>
          <w:szCs w:val="24"/>
        </w:rPr>
        <w:t xml:space="preserve"> </w:t>
      </w:r>
      <w:r w:rsidRPr="0021150C">
        <w:rPr>
          <w:rStyle w:val="markedcontent"/>
          <w:rFonts w:ascii="Times New Roman" w:hAnsi="Times New Roman"/>
          <w:sz w:val="24"/>
          <w:szCs w:val="24"/>
        </w:rPr>
        <w:t xml:space="preserve">Konkursa rīkotāja sagatavotā informatīvā plakāta </w:t>
      </w:r>
      <w:r w:rsidR="009204EC" w:rsidRPr="0021150C">
        <w:rPr>
          <w:rStyle w:val="markedcontent"/>
          <w:rFonts w:ascii="Times New Roman" w:hAnsi="Times New Roman"/>
          <w:sz w:val="24"/>
          <w:szCs w:val="24"/>
        </w:rPr>
        <w:t>atrašanos projekta īstenošanas vietā</w:t>
      </w:r>
      <w:r w:rsidRPr="0021150C">
        <w:rPr>
          <w:rStyle w:val="markedcontent"/>
          <w:rFonts w:ascii="Times New Roman" w:hAnsi="Times New Roman"/>
          <w:sz w:val="24"/>
          <w:szCs w:val="24"/>
        </w:rPr>
        <w:t xml:space="preserve">, </w:t>
      </w:r>
      <w:r w:rsidR="009204EC" w:rsidRPr="0021150C">
        <w:rPr>
          <w:rStyle w:val="markedcontent"/>
          <w:rFonts w:ascii="Times New Roman" w:hAnsi="Times New Roman"/>
          <w:sz w:val="24"/>
          <w:szCs w:val="24"/>
        </w:rPr>
        <w:t xml:space="preserve">ar </w:t>
      </w:r>
      <w:r w:rsidRPr="0021150C">
        <w:rPr>
          <w:rStyle w:val="markedcontent"/>
          <w:rFonts w:ascii="Times New Roman" w:hAnsi="Times New Roman"/>
          <w:sz w:val="24"/>
          <w:szCs w:val="24"/>
        </w:rPr>
        <w:t>atsauc</w:t>
      </w:r>
      <w:r w:rsidR="009204EC" w:rsidRPr="0021150C">
        <w:rPr>
          <w:rStyle w:val="markedcontent"/>
          <w:rFonts w:ascii="Times New Roman" w:hAnsi="Times New Roman"/>
          <w:sz w:val="24"/>
          <w:szCs w:val="24"/>
        </w:rPr>
        <w:t>i</w:t>
      </w:r>
      <w:r w:rsidRPr="0021150C">
        <w:rPr>
          <w:rFonts w:ascii="Times New Roman" w:hAnsi="Times New Roman"/>
          <w:sz w:val="24"/>
          <w:szCs w:val="24"/>
        </w:rPr>
        <w:t xml:space="preserve"> par finansējuma devēju</w:t>
      </w:r>
      <w:r w:rsidR="00B1179C" w:rsidRPr="0021150C">
        <w:rPr>
          <w:rFonts w:ascii="Times New Roman" w:hAnsi="Times New Roman"/>
          <w:sz w:val="24"/>
          <w:szCs w:val="24"/>
        </w:rPr>
        <w:t xml:space="preserve"> P</w:t>
      </w:r>
      <w:r w:rsidRPr="0021150C">
        <w:rPr>
          <w:rFonts w:ascii="Times New Roman" w:hAnsi="Times New Roman"/>
          <w:sz w:val="24"/>
          <w:szCs w:val="24"/>
        </w:rPr>
        <w:t>ašvaldību;</w:t>
      </w:r>
    </w:p>
    <w:p w14:paraId="0C7FEA3B" w14:textId="77777777" w:rsidR="0021150C" w:rsidRPr="0021150C" w:rsidRDefault="00846A33" w:rsidP="0021150C">
      <w:pPr>
        <w:shd w:val="clear" w:color="auto" w:fill="FFFFFF"/>
        <w:tabs>
          <w:tab w:val="left" w:pos="426"/>
        </w:tabs>
        <w:suppressAutoHyphens/>
        <w:spacing w:after="0" w:line="240" w:lineRule="auto"/>
        <w:jc w:val="both"/>
        <w:rPr>
          <w:rFonts w:ascii="Times New Roman" w:hAnsi="Times New Roman"/>
          <w:color w:val="000000"/>
          <w:sz w:val="24"/>
          <w:szCs w:val="24"/>
        </w:rPr>
      </w:pPr>
      <w:r w:rsidRPr="0021150C">
        <w:rPr>
          <w:rFonts w:ascii="Times New Roman" w:hAnsi="Times New Roman"/>
          <w:color w:val="000000"/>
          <w:sz w:val="24"/>
          <w:szCs w:val="24"/>
        </w:rPr>
        <w:t xml:space="preserve">4.4.5. nodrošināt datu par saņemto atbalstu glabāšana 10 gadus no Granta piešķiršanas dienas, </w:t>
      </w:r>
      <w:r w:rsidR="008A0C57" w:rsidRPr="0021150C">
        <w:rPr>
          <w:rFonts w:ascii="Times New Roman" w:hAnsi="Times New Roman"/>
          <w:color w:val="000000"/>
          <w:sz w:val="24"/>
          <w:szCs w:val="24"/>
        </w:rPr>
        <w:t xml:space="preserve"> atbilstoši  Komisijas  regulas (EK) </w:t>
      </w:r>
      <w:r w:rsidRPr="0021150C">
        <w:rPr>
          <w:rFonts w:ascii="Times New Roman" w:hAnsi="Times New Roman"/>
          <w:color w:val="000000"/>
          <w:sz w:val="24"/>
          <w:szCs w:val="24"/>
        </w:rPr>
        <w:t>Nr.1407/2013 6. panta 4. punktam</w:t>
      </w:r>
      <w:r w:rsidR="00EA6BD0" w:rsidRPr="0021150C">
        <w:rPr>
          <w:rFonts w:ascii="Times New Roman" w:hAnsi="Times New Roman"/>
          <w:color w:val="000000"/>
          <w:sz w:val="24"/>
          <w:szCs w:val="24"/>
        </w:rPr>
        <w:t>;</w:t>
      </w:r>
    </w:p>
    <w:p w14:paraId="2249A2F1" w14:textId="77777777" w:rsidR="00F602D1" w:rsidRPr="0021150C" w:rsidRDefault="00846A33" w:rsidP="0021150C">
      <w:pPr>
        <w:shd w:val="clear" w:color="auto" w:fill="FFFFFF"/>
        <w:tabs>
          <w:tab w:val="left" w:pos="426"/>
        </w:tabs>
        <w:suppressAutoHyphens/>
        <w:spacing w:after="0" w:line="240" w:lineRule="auto"/>
        <w:jc w:val="both"/>
        <w:rPr>
          <w:rFonts w:ascii="Times New Roman" w:hAnsi="Times New Roman"/>
          <w:color w:val="000000"/>
          <w:sz w:val="24"/>
          <w:szCs w:val="24"/>
        </w:rPr>
      </w:pPr>
      <w:r w:rsidRPr="0021150C">
        <w:rPr>
          <w:rFonts w:ascii="Times New Roman" w:hAnsi="Times New Roman"/>
          <w:color w:val="000000"/>
          <w:sz w:val="24"/>
          <w:szCs w:val="24"/>
        </w:rPr>
        <w:t>4.4.6. nodrošināt</w:t>
      </w:r>
      <w:r w:rsidRPr="0021150C">
        <w:rPr>
          <w:rFonts w:ascii="Times New Roman" w:eastAsia="Times New Roman" w:hAnsi="Times New Roman"/>
          <w:sz w:val="24"/>
          <w:szCs w:val="24"/>
          <w:lang w:eastAsia="lv-LV"/>
        </w:rPr>
        <w:t xml:space="preserve"> iegādāto materiālo vērtību atrašanos komercdarbības veikšanas vietā un izmantošanu atbilstoši Konkursa pieteikumā norādītajam mērķim</w:t>
      </w:r>
    </w:p>
    <w:p w14:paraId="7DFCB24B" w14:textId="77777777" w:rsidR="00C956E5" w:rsidRPr="0021150C" w:rsidRDefault="00C956E5" w:rsidP="0021150C">
      <w:pPr>
        <w:shd w:val="clear" w:color="auto" w:fill="FFFFFF"/>
        <w:tabs>
          <w:tab w:val="left" w:pos="426"/>
        </w:tabs>
        <w:suppressAutoHyphens/>
        <w:spacing w:after="0" w:line="240" w:lineRule="auto"/>
        <w:jc w:val="both"/>
        <w:rPr>
          <w:rFonts w:ascii="Times New Roman" w:hAnsi="Times New Roman"/>
          <w:color w:val="000000"/>
          <w:sz w:val="24"/>
          <w:szCs w:val="24"/>
        </w:rPr>
      </w:pPr>
    </w:p>
    <w:p w14:paraId="6250D0AB" w14:textId="77777777" w:rsidR="00FD15AD" w:rsidRPr="0021150C" w:rsidRDefault="00846A33" w:rsidP="00974912">
      <w:pPr>
        <w:shd w:val="clear" w:color="auto" w:fill="FFFFFF"/>
        <w:spacing w:after="0" w:line="240" w:lineRule="auto"/>
        <w:jc w:val="center"/>
        <w:rPr>
          <w:rFonts w:ascii="Times New Roman" w:eastAsia="Times New Roman" w:hAnsi="Times New Roman"/>
          <w:b/>
          <w:sz w:val="24"/>
          <w:szCs w:val="24"/>
          <w:lang w:eastAsia="lv-LV"/>
        </w:rPr>
      </w:pPr>
      <w:r w:rsidRPr="0021150C">
        <w:rPr>
          <w:rFonts w:ascii="Times New Roman" w:eastAsia="Times New Roman" w:hAnsi="Times New Roman"/>
          <w:b/>
          <w:sz w:val="24"/>
          <w:szCs w:val="24"/>
          <w:lang w:eastAsia="lv-LV"/>
        </w:rPr>
        <w:t>5.</w:t>
      </w:r>
      <w:r w:rsidR="003817D5" w:rsidRPr="0021150C">
        <w:rPr>
          <w:rFonts w:ascii="Times New Roman" w:eastAsia="Times New Roman" w:hAnsi="Times New Roman"/>
          <w:b/>
          <w:sz w:val="24"/>
          <w:szCs w:val="24"/>
          <w:lang w:eastAsia="lv-LV"/>
        </w:rPr>
        <w:t xml:space="preserve"> </w:t>
      </w:r>
      <w:r w:rsidRPr="0021150C">
        <w:rPr>
          <w:rFonts w:ascii="Times New Roman" w:eastAsia="Times New Roman" w:hAnsi="Times New Roman"/>
          <w:b/>
          <w:sz w:val="24"/>
          <w:szCs w:val="24"/>
          <w:lang w:eastAsia="lv-LV"/>
        </w:rPr>
        <w:t>KONKURSA PIETEIKUMU VĒRTĒŠANA UN REZULTĀTU PAZIŅOŠANA</w:t>
      </w:r>
    </w:p>
    <w:p w14:paraId="51621FD7" w14:textId="77777777" w:rsidR="00CF245F" w:rsidRPr="0021150C" w:rsidRDefault="00CF245F" w:rsidP="0021150C">
      <w:pPr>
        <w:shd w:val="clear" w:color="auto" w:fill="FFFFFF"/>
        <w:spacing w:after="0" w:line="240" w:lineRule="auto"/>
        <w:jc w:val="both"/>
        <w:rPr>
          <w:rFonts w:ascii="Times New Roman" w:hAnsi="Times New Roman"/>
          <w:sz w:val="24"/>
          <w:szCs w:val="24"/>
        </w:rPr>
      </w:pPr>
    </w:p>
    <w:p w14:paraId="3C6C4E47" w14:textId="77777777" w:rsidR="00A500E7" w:rsidRPr="0021150C" w:rsidRDefault="00846A33" w:rsidP="0021150C">
      <w:pPr>
        <w:pStyle w:val="ListParagraph"/>
        <w:shd w:val="clear" w:color="auto" w:fill="FFFFFF"/>
        <w:tabs>
          <w:tab w:val="left" w:pos="426"/>
        </w:tabs>
        <w:suppressAutoHyphens/>
        <w:ind w:left="0"/>
        <w:jc w:val="both"/>
        <w:rPr>
          <w:color w:val="000000"/>
        </w:rPr>
      </w:pPr>
      <w:r w:rsidRPr="0021150C">
        <w:rPr>
          <w:color w:val="000000"/>
        </w:rPr>
        <w:t>5.1.</w:t>
      </w:r>
      <w:r w:rsidRPr="0021150C">
        <w:rPr>
          <w:color w:val="000000"/>
        </w:rPr>
        <w:tab/>
      </w:r>
      <w:r w:rsidR="005F7505" w:rsidRPr="005F7505">
        <w:rPr>
          <w:color w:val="000000"/>
        </w:rPr>
        <w:t>Konkursa vērtēšanas komisija (turpmāk- Komisija) tiek izveidota ar Balvu novada domes priekšsēdētāja rīkojumu 8</w:t>
      </w:r>
      <w:r w:rsidR="005F7505">
        <w:rPr>
          <w:color w:val="000000"/>
        </w:rPr>
        <w:t xml:space="preserve"> </w:t>
      </w:r>
      <w:r w:rsidR="005F7505" w:rsidRPr="005F7505">
        <w:rPr>
          <w:color w:val="000000"/>
        </w:rPr>
        <w:t>(astoņu) locekļu sastāvā</w:t>
      </w:r>
      <w:r w:rsidRPr="0021150C">
        <w:rPr>
          <w:color w:val="000000"/>
        </w:rPr>
        <w:t xml:space="preserve">. </w:t>
      </w:r>
    </w:p>
    <w:p w14:paraId="2203C519" w14:textId="77777777" w:rsidR="00A500E7" w:rsidRPr="0021150C" w:rsidRDefault="00846A33" w:rsidP="0021150C">
      <w:pPr>
        <w:pStyle w:val="ListParagraph"/>
        <w:shd w:val="clear" w:color="auto" w:fill="FFFFFF"/>
        <w:tabs>
          <w:tab w:val="left" w:pos="426"/>
        </w:tabs>
        <w:suppressAutoHyphens/>
        <w:ind w:left="0"/>
        <w:jc w:val="both"/>
        <w:rPr>
          <w:color w:val="000000"/>
        </w:rPr>
      </w:pPr>
      <w:r w:rsidRPr="0021150C">
        <w:rPr>
          <w:color w:val="000000"/>
        </w:rPr>
        <w:t xml:space="preserve">5.2. Komisija sastāv no 2 (diviem) </w:t>
      </w:r>
      <w:proofErr w:type="spellStart"/>
      <w:r w:rsidRPr="0021150C">
        <w:rPr>
          <w:color w:val="000000"/>
        </w:rPr>
        <w:t>Ziemeļlatgales</w:t>
      </w:r>
      <w:proofErr w:type="spellEnd"/>
      <w:r w:rsidRPr="0021150C">
        <w:rPr>
          <w:color w:val="000000"/>
        </w:rPr>
        <w:t xml:space="preserve"> biznesa un tūrisma centra pārstāvjiem, 1 (viena)  Balvu novada pašvaldības Uzņēmējdarbības veicināšanas komisijas pārstāvja, 1 (viena) Balvu novada izpilddirektora vietnieka administratīvajos un finanšu jautājumos,1 (viena) Latvijas Attīstības finanšu institūcija </w:t>
      </w:r>
      <w:proofErr w:type="spellStart"/>
      <w:r w:rsidRPr="0021150C">
        <w:rPr>
          <w:color w:val="000000"/>
        </w:rPr>
        <w:t>Altum</w:t>
      </w:r>
      <w:proofErr w:type="spellEnd"/>
      <w:r w:rsidRPr="0021150C">
        <w:rPr>
          <w:color w:val="000000"/>
        </w:rPr>
        <w:t xml:space="preserve"> Vidzemes reģiona pārstāvja, 1 (viena) Latvijas Investīciju un attīstības aģentūras Rēzeknes biznesa inkubatora pārstāvja, 1 (viena) Balvu novada Domes deputāta</w:t>
      </w:r>
      <w:r w:rsidR="005F7505">
        <w:rPr>
          <w:color w:val="000000"/>
        </w:rPr>
        <w:t xml:space="preserve">, </w:t>
      </w:r>
      <w:r w:rsidR="005F7505" w:rsidRPr="005F7505">
        <w:rPr>
          <w:color w:val="000000"/>
        </w:rPr>
        <w:t>1 (viena) Balvu novada uzņēmēja</w:t>
      </w:r>
      <w:r w:rsidR="005F7505">
        <w:rPr>
          <w:color w:val="000000"/>
        </w:rPr>
        <w:t>.</w:t>
      </w:r>
    </w:p>
    <w:p w14:paraId="05AD189E" w14:textId="77777777" w:rsidR="0021150C" w:rsidRPr="0021150C" w:rsidRDefault="00846A33" w:rsidP="0021150C">
      <w:pPr>
        <w:spacing w:after="0" w:line="240" w:lineRule="auto"/>
        <w:jc w:val="both"/>
        <w:rPr>
          <w:rFonts w:ascii="Times New Roman" w:hAnsi="Times New Roman"/>
          <w:color w:val="000000"/>
          <w:sz w:val="24"/>
          <w:szCs w:val="24"/>
        </w:rPr>
      </w:pPr>
      <w:r w:rsidRPr="0021150C">
        <w:rPr>
          <w:rStyle w:val="Emphasis"/>
          <w:rFonts w:ascii="Times New Roman" w:hAnsi="Times New Roman"/>
          <w:i w:val="0"/>
          <w:iCs w:val="0"/>
          <w:color w:val="000000"/>
          <w:sz w:val="24"/>
          <w:szCs w:val="24"/>
        </w:rPr>
        <w:t>5.</w:t>
      </w:r>
      <w:r w:rsidR="0050511C" w:rsidRPr="0021150C">
        <w:rPr>
          <w:rStyle w:val="Emphasis"/>
          <w:rFonts w:ascii="Times New Roman" w:hAnsi="Times New Roman"/>
          <w:i w:val="0"/>
          <w:iCs w:val="0"/>
          <w:color w:val="000000"/>
          <w:sz w:val="24"/>
          <w:szCs w:val="24"/>
        </w:rPr>
        <w:t>3</w:t>
      </w:r>
      <w:r w:rsidRPr="0021150C">
        <w:rPr>
          <w:rStyle w:val="Emphasis"/>
          <w:rFonts w:ascii="Times New Roman" w:hAnsi="Times New Roman"/>
          <w:i w:val="0"/>
          <w:iCs w:val="0"/>
          <w:color w:val="000000"/>
          <w:sz w:val="24"/>
          <w:szCs w:val="24"/>
        </w:rPr>
        <w:t xml:space="preserve">. </w:t>
      </w:r>
      <w:r w:rsidR="006A1826" w:rsidRPr="0021150C">
        <w:rPr>
          <w:rFonts w:ascii="Times New Roman" w:hAnsi="Times New Roman"/>
          <w:color w:val="000000"/>
          <w:sz w:val="24"/>
          <w:szCs w:val="24"/>
        </w:rPr>
        <w:t xml:space="preserve"> </w:t>
      </w:r>
      <w:r w:rsidR="00FD15AD" w:rsidRPr="0021150C">
        <w:rPr>
          <w:rFonts w:ascii="Times New Roman" w:hAnsi="Times New Roman"/>
          <w:color w:val="000000"/>
          <w:sz w:val="24"/>
          <w:szCs w:val="24"/>
        </w:rPr>
        <w:t>Komisija no sava vidus ieceļ Komisijas priekšsēdētāju un sekretāru.</w:t>
      </w:r>
    </w:p>
    <w:p w14:paraId="5C961247" w14:textId="77777777" w:rsidR="00FD15AD" w:rsidRPr="0021150C" w:rsidRDefault="00846A33" w:rsidP="0021150C">
      <w:pPr>
        <w:spacing w:after="0" w:line="240" w:lineRule="auto"/>
        <w:jc w:val="both"/>
        <w:rPr>
          <w:rFonts w:ascii="Times New Roman" w:eastAsia="Times New Roman" w:hAnsi="Times New Roman"/>
          <w:sz w:val="24"/>
          <w:szCs w:val="24"/>
          <w:shd w:val="clear" w:color="auto" w:fill="FFFFFF"/>
          <w:lang w:eastAsia="lv-LV"/>
        </w:rPr>
      </w:pPr>
      <w:r w:rsidRPr="0021150C">
        <w:rPr>
          <w:rFonts w:ascii="Times New Roman" w:eastAsia="Times New Roman" w:hAnsi="Times New Roman"/>
          <w:sz w:val="24"/>
          <w:szCs w:val="24"/>
          <w:lang w:eastAsia="lv-LV"/>
        </w:rPr>
        <w:t>5.</w:t>
      </w:r>
      <w:r w:rsidR="0050511C" w:rsidRPr="0021150C">
        <w:rPr>
          <w:rFonts w:ascii="Times New Roman" w:eastAsia="Times New Roman" w:hAnsi="Times New Roman"/>
          <w:sz w:val="24"/>
          <w:szCs w:val="24"/>
          <w:lang w:eastAsia="lv-LV"/>
        </w:rPr>
        <w:t>4</w:t>
      </w:r>
      <w:r w:rsidRPr="0021150C">
        <w:rPr>
          <w:rFonts w:ascii="Times New Roman" w:eastAsia="Times New Roman" w:hAnsi="Times New Roman"/>
          <w:sz w:val="24"/>
          <w:szCs w:val="24"/>
          <w:lang w:eastAsia="lv-LV"/>
        </w:rPr>
        <w:t>.</w:t>
      </w:r>
      <w:r w:rsidR="00717CD9"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Komisijas locekļi paraksta konfidencialitātes apliecinājumu, apliecinot pretendentu iesniegtās informācijas </w:t>
      </w:r>
      <w:r w:rsidRPr="0021150C">
        <w:rPr>
          <w:rFonts w:ascii="Times New Roman" w:eastAsia="Times New Roman" w:hAnsi="Times New Roman"/>
          <w:sz w:val="24"/>
          <w:szCs w:val="24"/>
          <w:lang w:eastAsia="lv-LV"/>
        </w:rPr>
        <w:t>neizpaušanu trešajām personām (</w:t>
      </w:r>
      <w:r w:rsidRPr="0021150C">
        <w:rPr>
          <w:rFonts w:ascii="Times New Roman" w:eastAsia="Times New Roman" w:hAnsi="Times New Roman"/>
          <w:sz w:val="24"/>
          <w:szCs w:val="24"/>
          <w:shd w:val="clear" w:color="auto" w:fill="FFFFFF"/>
          <w:lang w:eastAsia="lv-LV"/>
        </w:rPr>
        <w:t>pielikums Nr.2).</w:t>
      </w:r>
    </w:p>
    <w:p w14:paraId="0448266E" w14:textId="77777777" w:rsidR="00DF7D65" w:rsidRPr="0021150C" w:rsidRDefault="00846A33" w:rsidP="0021150C">
      <w:pPr>
        <w:autoSpaceDE w:val="0"/>
        <w:autoSpaceDN w:val="0"/>
        <w:adjustRightInd w:val="0"/>
        <w:spacing w:after="0" w:line="240" w:lineRule="auto"/>
        <w:jc w:val="both"/>
        <w:rPr>
          <w:rFonts w:ascii="Times New Roman" w:eastAsia="Times New Roman" w:hAnsi="Times New Roman"/>
          <w:sz w:val="24"/>
          <w:szCs w:val="24"/>
          <w:highlight w:val="green"/>
          <w:lang w:eastAsia="ru-RU"/>
        </w:rPr>
      </w:pPr>
      <w:r w:rsidRPr="0021150C">
        <w:rPr>
          <w:rFonts w:ascii="Times New Roman" w:eastAsia="Times New Roman" w:hAnsi="Times New Roman"/>
          <w:sz w:val="24"/>
          <w:szCs w:val="24"/>
          <w:shd w:val="clear" w:color="auto" w:fill="FFFFFF"/>
          <w:lang w:eastAsia="lv-LV"/>
        </w:rPr>
        <w:t>5.</w:t>
      </w:r>
      <w:r w:rsidR="0050511C" w:rsidRPr="0021150C">
        <w:rPr>
          <w:rFonts w:ascii="Times New Roman" w:eastAsia="Times New Roman" w:hAnsi="Times New Roman"/>
          <w:sz w:val="24"/>
          <w:szCs w:val="24"/>
          <w:shd w:val="clear" w:color="auto" w:fill="FFFFFF"/>
          <w:lang w:eastAsia="lv-LV"/>
        </w:rPr>
        <w:t>5</w:t>
      </w:r>
      <w:r w:rsidRPr="0021150C">
        <w:rPr>
          <w:rFonts w:ascii="Times New Roman" w:eastAsia="Times New Roman" w:hAnsi="Times New Roman"/>
          <w:sz w:val="24"/>
          <w:szCs w:val="24"/>
          <w:shd w:val="clear" w:color="auto" w:fill="FFFFFF"/>
          <w:lang w:eastAsia="lv-LV"/>
        </w:rPr>
        <w:t xml:space="preserve">. </w:t>
      </w:r>
      <w:r w:rsidR="005F7505" w:rsidRPr="005F7505">
        <w:rPr>
          <w:rFonts w:ascii="Times New Roman" w:eastAsia="Times New Roman" w:hAnsi="Times New Roman"/>
          <w:sz w:val="24"/>
          <w:szCs w:val="24"/>
          <w:lang w:eastAsia="ru-RU"/>
        </w:rPr>
        <w:t>Komisija ir lemttiesīga, ja tās darbā piedalās ne mazāk kā 5 komisijas locekļi</w:t>
      </w:r>
      <w:r w:rsidRPr="0021150C">
        <w:rPr>
          <w:rFonts w:ascii="Times New Roman" w:eastAsia="Times New Roman" w:hAnsi="Times New Roman"/>
          <w:sz w:val="24"/>
          <w:szCs w:val="24"/>
          <w:lang w:eastAsia="ru-RU"/>
        </w:rPr>
        <w:t xml:space="preserve">. </w:t>
      </w:r>
    </w:p>
    <w:p w14:paraId="5EF70E5E" w14:textId="77777777" w:rsidR="002A2221"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5.</w:t>
      </w:r>
      <w:r w:rsidR="003E59A8" w:rsidRPr="0021150C">
        <w:rPr>
          <w:rFonts w:ascii="Times New Roman" w:eastAsia="Times New Roman" w:hAnsi="Times New Roman"/>
          <w:sz w:val="24"/>
          <w:szCs w:val="24"/>
          <w:lang w:eastAsia="lv-LV"/>
        </w:rPr>
        <w:t>6</w:t>
      </w:r>
      <w:r w:rsidRPr="0021150C">
        <w:rPr>
          <w:rFonts w:ascii="Times New Roman" w:eastAsia="Times New Roman" w:hAnsi="Times New Roman"/>
          <w:sz w:val="24"/>
          <w:szCs w:val="24"/>
          <w:lang w:eastAsia="lv-LV"/>
        </w:rPr>
        <w:t>.</w:t>
      </w:r>
      <w:r w:rsidR="00201A2F" w:rsidRPr="0021150C">
        <w:rPr>
          <w:rFonts w:ascii="Times New Roman" w:eastAsia="Times New Roman" w:hAnsi="Times New Roman"/>
          <w:sz w:val="24"/>
          <w:szCs w:val="24"/>
          <w:lang w:eastAsia="lv-LV"/>
        </w:rPr>
        <w:t xml:space="preserve"> </w:t>
      </w:r>
      <w:r w:rsidR="0074417F" w:rsidRPr="0021150C">
        <w:rPr>
          <w:rFonts w:ascii="Times New Roman" w:eastAsia="Times New Roman" w:hAnsi="Times New Roman"/>
          <w:sz w:val="24"/>
          <w:szCs w:val="24"/>
          <w:lang w:eastAsia="lv-LV"/>
        </w:rPr>
        <w:t>K</w:t>
      </w:r>
      <w:r w:rsidR="00F67B2D" w:rsidRPr="0021150C">
        <w:rPr>
          <w:rFonts w:ascii="Times New Roman" w:eastAsia="Times New Roman" w:hAnsi="Times New Roman"/>
          <w:sz w:val="24"/>
          <w:szCs w:val="24"/>
          <w:lang w:eastAsia="lv-LV"/>
        </w:rPr>
        <w:t>onkursa  pieteikumu izvērtēšan</w:t>
      </w:r>
      <w:r w:rsidR="008406BF" w:rsidRPr="0021150C">
        <w:rPr>
          <w:rFonts w:ascii="Times New Roman" w:eastAsia="Times New Roman" w:hAnsi="Times New Roman"/>
          <w:sz w:val="24"/>
          <w:szCs w:val="24"/>
          <w:lang w:eastAsia="lv-LV"/>
        </w:rPr>
        <w:t>a notiek</w:t>
      </w:r>
      <w:r w:rsidR="00F67B2D" w:rsidRPr="0021150C">
        <w:rPr>
          <w:rFonts w:ascii="Times New Roman" w:eastAsia="Times New Roman" w:hAnsi="Times New Roman"/>
          <w:sz w:val="24"/>
          <w:szCs w:val="24"/>
          <w:lang w:eastAsia="lv-LV"/>
        </w:rPr>
        <w:t xml:space="preserve"> </w:t>
      </w:r>
      <w:r w:rsidR="00FD15AD" w:rsidRPr="0021150C">
        <w:rPr>
          <w:rFonts w:ascii="Times New Roman" w:eastAsia="Times New Roman" w:hAnsi="Times New Roman"/>
          <w:sz w:val="24"/>
          <w:szCs w:val="24"/>
          <w:lang w:eastAsia="lv-LV"/>
        </w:rPr>
        <w:t xml:space="preserve">divās kārtās </w:t>
      </w:r>
      <w:r w:rsidR="00B366F5" w:rsidRPr="0021150C">
        <w:rPr>
          <w:rFonts w:ascii="Times New Roman" w:hAnsi="Times New Roman"/>
          <w:color w:val="000000"/>
          <w:sz w:val="24"/>
          <w:szCs w:val="24"/>
          <w:shd w:val="clear" w:color="auto" w:fill="FFFFFF"/>
        </w:rPr>
        <w:t xml:space="preserve">viena </w:t>
      </w:r>
      <w:r w:rsidR="00FD15AD" w:rsidRPr="0021150C">
        <w:rPr>
          <w:rFonts w:ascii="Times New Roman" w:hAnsi="Times New Roman"/>
          <w:color w:val="000000"/>
          <w:sz w:val="24"/>
          <w:szCs w:val="24"/>
          <w:shd w:val="clear" w:color="auto" w:fill="FFFFFF"/>
        </w:rPr>
        <w:t>kalendār</w:t>
      </w:r>
      <w:r w:rsidR="00B366F5" w:rsidRPr="0021150C">
        <w:rPr>
          <w:rFonts w:ascii="Times New Roman" w:hAnsi="Times New Roman"/>
          <w:color w:val="000000"/>
          <w:sz w:val="24"/>
          <w:szCs w:val="24"/>
          <w:shd w:val="clear" w:color="auto" w:fill="FFFFFF"/>
        </w:rPr>
        <w:t>ā</w:t>
      </w:r>
      <w:r w:rsidR="00FD15AD" w:rsidRPr="0021150C">
        <w:rPr>
          <w:rFonts w:ascii="Times New Roman" w:hAnsi="Times New Roman"/>
          <w:color w:val="000000"/>
          <w:sz w:val="24"/>
          <w:szCs w:val="24"/>
          <w:shd w:val="clear" w:color="auto" w:fill="FFFFFF"/>
        </w:rPr>
        <w:t xml:space="preserve"> </w:t>
      </w:r>
      <w:r w:rsidR="00B366F5" w:rsidRPr="0021150C">
        <w:rPr>
          <w:rFonts w:ascii="Times New Roman" w:hAnsi="Times New Roman"/>
          <w:color w:val="000000"/>
          <w:sz w:val="24"/>
          <w:szCs w:val="24"/>
          <w:shd w:val="clear" w:color="auto" w:fill="FFFFFF"/>
        </w:rPr>
        <w:t>mēneša</w:t>
      </w:r>
      <w:r w:rsidR="00FD15AD" w:rsidRPr="0021150C">
        <w:rPr>
          <w:rFonts w:ascii="Times New Roman" w:hAnsi="Times New Roman"/>
          <w:color w:val="000000"/>
          <w:sz w:val="24"/>
          <w:szCs w:val="24"/>
          <w:shd w:val="clear" w:color="auto" w:fill="FFFFFF"/>
        </w:rPr>
        <w:t xml:space="preserve"> laikā</w:t>
      </w:r>
      <w:r w:rsidR="00472D5F" w:rsidRPr="0021150C">
        <w:rPr>
          <w:rFonts w:ascii="Times New Roman" w:eastAsia="Times New Roman" w:hAnsi="Times New Roman"/>
          <w:sz w:val="24"/>
          <w:szCs w:val="24"/>
          <w:lang w:eastAsia="lv-LV"/>
        </w:rPr>
        <w:t>,</w:t>
      </w:r>
      <w:r w:rsidR="002D74F5" w:rsidRPr="0021150C">
        <w:rPr>
          <w:rFonts w:ascii="Times New Roman" w:eastAsia="Times New Roman" w:hAnsi="Times New Roman"/>
          <w:sz w:val="24"/>
          <w:szCs w:val="24"/>
          <w:lang w:eastAsia="lv-LV"/>
        </w:rPr>
        <w:t xml:space="preserve"> </w:t>
      </w:r>
      <w:r w:rsidR="00472D5F" w:rsidRPr="0021150C">
        <w:rPr>
          <w:rFonts w:ascii="Times New Roman" w:eastAsia="Times New Roman" w:hAnsi="Times New Roman"/>
          <w:sz w:val="24"/>
          <w:szCs w:val="24"/>
          <w:lang w:eastAsia="lv-LV"/>
        </w:rPr>
        <w:t xml:space="preserve">kopš </w:t>
      </w:r>
      <w:r w:rsidR="0074417F" w:rsidRPr="0021150C">
        <w:rPr>
          <w:rFonts w:ascii="Times New Roman" w:eastAsia="Times New Roman" w:hAnsi="Times New Roman"/>
          <w:sz w:val="24"/>
          <w:szCs w:val="24"/>
          <w:lang w:eastAsia="lv-LV"/>
        </w:rPr>
        <w:t>K</w:t>
      </w:r>
      <w:r w:rsidR="00472D5F" w:rsidRPr="0021150C">
        <w:rPr>
          <w:rFonts w:ascii="Times New Roman" w:eastAsia="Times New Roman" w:hAnsi="Times New Roman"/>
          <w:sz w:val="24"/>
          <w:szCs w:val="24"/>
          <w:lang w:eastAsia="lv-LV"/>
        </w:rPr>
        <w:t>onku</w:t>
      </w:r>
      <w:r w:rsidR="006279F5" w:rsidRPr="0021150C">
        <w:rPr>
          <w:rFonts w:ascii="Times New Roman" w:eastAsia="Times New Roman" w:hAnsi="Times New Roman"/>
          <w:sz w:val="24"/>
          <w:szCs w:val="24"/>
          <w:lang w:eastAsia="lv-LV"/>
        </w:rPr>
        <w:t>r</w:t>
      </w:r>
      <w:r w:rsidR="00472D5F" w:rsidRPr="0021150C">
        <w:rPr>
          <w:rFonts w:ascii="Times New Roman" w:eastAsia="Times New Roman" w:hAnsi="Times New Roman"/>
          <w:sz w:val="24"/>
          <w:szCs w:val="24"/>
          <w:lang w:eastAsia="lv-LV"/>
        </w:rPr>
        <w:t>sa pieteikum</w:t>
      </w:r>
      <w:r w:rsidR="006279F5" w:rsidRPr="0021150C">
        <w:rPr>
          <w:rFonts w:ascii="Times New Roman" w:eastAsia="Times New Roman" w:hAnsi="Times New Roman"/>
          <w:sz w:val="24"/>
          <w:szCs w:val="24"/>
          <w:lang w:eastAsia="lv-LV"/>
        </w:rPr>
        <w:t>u</w:t>
      </w:r>
      <w:r w:rsidR="00472D5F" w:rsidRPr="0021150C">
        <w:rPr>
          <w:rFonts w:ascii="Times New Roman" w:eastAsia="Times New Roman" w:hAnsi="Times New Roman"/>
          <w:sz w:val="24"/>
          <w:szCs w:val="24"/>
          <w:lang w:eastAsia="lv-LV"/>
        </w:rPr>
        <w:t xml:space="preserve"> iesniegšanas</w:t>
      </w:r>
      <w:r w:rsidR="002D74F5" w:rsidRPr="0021150C">
        <w:rPr>
          <w:rFonts w:ascii="Times New Roman" w:eastAsia="Times New Roman" w:hAnsi="Times New Roman"/>
          <w:sz w:val="24"/>
          <w:szCs w:val="24"/>
          <w:lang w:eastAsia="lv-LV"/>
        </w:rPr>
        <w:t xml:space="preserve"> dienas. </w:t>
      </w:r>
    </w:p>
    <w:p w14:paraId="46EF2622" w14:textId="77777777" w:rsidR="002A2221" w:rsidRPr="0021150C"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5.</w:t>
      </w:r>
      <w:r w:rsidR="003E59A8" w:rsidRPr="0021150C">
        <w:rPr>
          <w:rFonts w:ascii="Times New Roman" w:eastAsia="Times New Roman" w:hAnsi="Times New Roman"/>
          <w:sz w:val="24"/>
          <w:szCs w:val="24"/>
          <w:lang w:eastAsia="lv-LV"/>
        </w:rPr>
        <w:t>7</w:t>
      </w:r>
      <w:r w:rsidRPr="0021150C">
        <w:rPr>
          <w:rFonts w:ascii="Times New Roman" w:eastAsia="Times New Roman" w:hAnsi="Times New Roman"/>
          <w:sz w:val="24"/>
          <w:szCs w:val="24"/>
          <w:lang w:eastAsia="lv-LV"/>
        </w:rPr>
        <w:t>.</w:t>
      </w:r>
      <w:r w:rsidR="00201A2F"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Pieteikumu vērtēšanas </w:t>
      </w:r>
      <w:r w:rsidR="00FD15AD" w:rsidRPr="0021150C">
        <w:rPr>
          <w:rFonts w:ascii="Times New Roman" w:eastAsia="Times New Roman" w:hAnsi="Times New Roman"/>
          <w:sz w:val="24"/>
          <w:szCs w:val="24"/>
          <w:lang w:eastAsia="lv-LV"/>
        </w:rPr>
        <w:t>pirmajā kārtā</w:t>
      </w:r>
      <w:r w:rsidR="0024573B" w:rsidRPr="0021150C">
        <w:rPr>
          <w:rFonts w:ascii="Times New Roman" w:eastAsia="Times New Roman" w:hAnsi="Times New Roman"/>
          <w:sz w:val="24"/>
          <w:szCs w:val="24"/>
          <w:lang w:eastAsia="lv-LV"/>
        </w:rPr>
        <w:t xml:space="preserve">, ko veic Konkursa rīkotājs, </w:t>
      </w:r>
      <w:r w:rsidR="00FD15AD" w:rsidRPr="0021150C">
        <w:rPr>
          <w:rFonts w:ascii="Times New Roman" w:eastAsia="Times New Roman" w:hAnsi="Times New Roman"/>
          <w:sz w:val="24"/>
          <w:szCs w:val="24"/>
          <w:lang w:eastAsia="lv-LV"/>
        </w:rPr>
        <w:t xml:space="preserve"> tiek noteikta pieteikumu atbilstība Nolikuma</w:t>
      </w:r>
      <w:r w:rsidR="006A1826" w:rsidRPr="0021150C">
        <w:rPr>
          <w:rFonts w:ascii="Times New Roman" w:hAnsi="Times New Roman"/>
          <w:sz w:val="24"/>
          <w:szCs w:val="24"/>
        </w:rPr>
        <w:t xml:space="preserve"> </w:t>
      </w:r>
      <w:r w:rsidR="006A1826" w:rsidRPr="0021150C">
        <w:rPr>
          <w:rFonts w:ascii="Times New Roman" w:hAnsi="Times New Roman"/>
          <w:sz w:val="24"/>
          <w:szCs w:val="24"/>
          <w:shd w:val="clear" w:color="auto" w:fill="FFFFFF"/>
        </w:rPr>
        <w:t xml:space="preserve">administratīvajām </w:t>
      </w:r>
      <w:r w:rsidR="00FD15AD" w:rsidRPr="0021150C">
        <w:rPr>
          <w:rFonts w:ascii="Times New Roman" w:eastAsia="Times New Roman" w:hAnsi="Times New Roman"/>
          <w:sz w:val="24"/>
          <w:szCs w:val="24"/>
          <w:shd w:val="clear" w:color="auto" w:fill="FFFFFF"/>
          <w:lang w:eastAsia="lv-LV"/>
        </w:rPr>
        <w:t>prasībām</w:t>
      </w:r>
      <w:r w:rsidR="00782546" w:rsidRPr="0021150C">
        <w:rPr>
          <w:rFonts w:ascii="Times New Roman" w:eastAsia="Times New Roman" w:hAnsi="Times New Roman"/>
          <w:sz w:val="24"/>
          <w:szCs w:val="24"/>
          <w:shd w:val="clear" w:color="auto" w:fill="FFFFFF"/>
          <w:lang w:eastAsia="lv-LV"/>
        </w:rPr>
        <w:t xml:space="preserve"> </w:t>
      </w:r>
      <w:r w:rsidR="00782546" w:rsidRPr="0021150C">
        <w:rPr>
          <w:rFonts w:ascii="Times New Roman" w:hAnsi="Times New Roman"/>
          <w:sz w:val="24"/>
          <w:szCs w:val="24"/>
        </w:rPr>
        <w:t>(pielikums Nr.3)</w:t>
      </w:r>
      <w:r w:rsidRPr="0021150C">
        <w:rPr>
          <w:rFonts w:ascii="Times New Roman" w:eastAsia="Times New Roman" w:hAnsi="Times New Roman"/>
          <w:sz w:val="24"/>
          <w:szCs w:val="24"/>
          <w:lang w:eastAsia="lv-LV"/>
        </w:rPr>
        <w:t>:</w:t>
      </w:r>
    </w:p>
    <w:p w14:paraId="5F96B519" w14:textId="77777777" w:rsidR="002D74F5" w:rsidRPr="0021150C" w:rsidRDefault="00846A33" w:rsidP="0021150C">
      <w:pPr>
        <w:shd w:val="clear" w:color="auto" w:fill="FFFFFF"/>
        <w:suppressAutoHyphens/>
        <w:spacing w:after="0" w:line="240" w:lineRule="auto"/>
        <w:jc w:val="both"/>
        <w:rPr>
          <w:rFonts w:ascii="Times New Roman" w:eastAsia="Times New Roman" w:hAnsi="Times New Roman"/>
          <w:color w:val="000000"/>
          <w:sz w:val="24"/>
          <w:szCs w:val="24"/>
        </w:rPr>
      </w:pPr>
      <w:r w:rsidRPr="0021150C">
        <w:rPr>
          <w:rFonts w:ascii="Times New Roman" w:eastAsia="Times New Roman" w:hAnsi="Times New Roman"/>
          <w:sz w:val="24"/>
          <w:szCs w:val="24"/>
          <w:lang w:eastAsia="lv-LV"/>
        </w:rPr>
        <w:t>5.</w:t>
      </w:r>
      <w:r w:rsidR="003E59A8" w:rsidRPr="0021150C">
        <w:rPr>
          <w:rFonts w:ascii="Times New Roman" w:eastAsia="Times New Roman" w:hAnsi="Times New Roman"/>
          <w:sz w:val="24"/>
          <w:szCs w:val="24"/>
          <w:lang w:eastAsia="lv-LV"/>
        </w:rPr>
        <w:t>7</w:t>
      </w:r>
      <w:r w:rsidRPr="0021150C">
        <w:rPr>
          <w:rFonts w:ascii="Times New Roman" w:eastAsia="Times New Roman" w:hAnsi="Times New Roman"/>
          <w:sz w:val="24"/>
          <w:szCs w:val="24"/>
          <w:lang w:eastAsia="lv-LV"/>
        </w:rPr>
        <w:t xml:space="preserve">.1. </w:t>
      </w:r>
      <w:r w:rsidRPr="0021150C">
        <w:rPr>
          <w:rFonts w:ascii="Times New Roman" w:eastAsia="Times New Roman" w:hAnsi="Times New Roman"/>
          <w:color w:val="000000"/>
          <w:sz w:val="24"/>
          <w:szCs w:val="24"/>
        </w:rPr>
        <w:t xml:space="preserve">pieteikuma veidlapa sagatavota un iesniegta atbilstoši </w:t>
      </w:r>
      <w:r w:rsidRPr="0021150C">
        <w:rPr>
          <w:rFonts w:ascii="Times New Roman" w:eastAsia="Times New Roman" w:hAnsi="Times New Roman"/>
          <w:color w:val="000000"/>
          <w:sz w:val="24"/>
          <w:szCs w:val="24"/>
        </w:rPr>
        <w:t>konkursa nolikuma prasībām</w:t>
      </w:r>
      <w:r w:rsidR="003B1FB9" w:rsidRPr="0021150C">
        <w:rPr>
          <w:rFonts w:ascii="Times New Roman" w:eastAsia="Times New Roman" w:hAnsi="Times New Roman"/>
          <w:color w:val="000000"/>
          <w:sz w:val="24"/>
          <w:szCs w:val="24"/>
        </w:rPr>
        <w:t xml:space="preserve"> (3.1. punkts);</w:t>
      </w:r>
    </w:p>
    <w:p w14:paraId="33AE7C9D" w14:textId="77777777" w:rsidR="00306446" w:rsidRPr="0021150C" w:rsidRDefault="00846A33" w:rsidP="0021150C">
      <w:pPr>
        <w:shd w:val="clear" w:color="auto" w:fill="FFFFFF"/>
        <w:suppressAutoHyphens/>
        <w:spacing w:after="0" w:line="240" w:lineRule="auto"/>
        <w:jc w:val="both"/>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5.</w:t>
      </w:r>
      <w:r w:rsidR="003E59A8" w:rsidRPr="0021150C">
        <w:rPr>
          <w:rFonts w:ascii="Times New Roman" w:eastAsia="Times New Roman" w:hAnsi="Times New Roman"/>
          <w:color w:val="000000"/>
          <w:sz w:val="24"/>
          <w:szCs w:val="24"/>
        </w:rPr>
        <w:t>7</w:t>
      </w:r>
      <w:r w:rsidRPr="0021150C">
        <w:rPr>
          <w:rFonts w:ascii="Times New Roman" w:eastAsia="Times New Roman" w:hAnsi="Times New Roman"/>
          <w:color w:val="000000"/>
          <w:sz w:val="24"/>
          <w:szCs w:val="24"/>
        </w:rPr>
        <w:t>.2.  pieteikumi, kuri iesniegti pēc noteiktā termiņa netiek vērtēti</w:t>
      </w:r>
      <w:r w:rsidR="003B1FB9" w:rsidRPr="0021150C">
        <w:rPr>
          <w:rFonts w:ascii="Times New Roman" w:eastAsia="Times New Roman" w:hAnsi="Times New Roman"/>
          <w:color w:val="000000"/>
          <w:sz w:val="24"/>
          <w:szCs w:val="24"/>
        </w:rPr>
        <w:t xml:space="preserve"> (3.2.punkts);</w:t>
      </w:r>
    </w:p>
    <w:p w14:paraId="47EF6887" w14:textId="77777777" w:rsidR="00E83864" w:rsidRPr="0021150C" w:rsidRDefault="00846A33" w:rsidP="0021150C">
      <w:pPr>
        <w:shd w:val="clear" w:color="auto" w:fill="FFFFFF"/>
        <w:suppressAutoHyphens/>
        <w:spacing w:after="0" w:line="240" w:lineRule="auto"/>
        <w:jc w:val="both"/>
        <w:rPr>
          <w:rFonts w:ascii="Times New Roman" w:eastAsia="Times New Roman" w:hAnsi="Times New Roman"/>
          <w:color w:val="000000"/>
          <w:sz w:val="24"/>
          <w:szCs w:val="24"/>
        </w:rPr>
      </w:pPr>
      <w:r w:rsidRPr="0021150C">
        <w:rPr>
          <w:rFonts w:ascii="Times New Roman" w:eastAsia="Times New Roman" w:hAnsi="Times New Roman"/>
          <w:sz w:val="24"/>
          <w:szCs w:val="24"/>
          <w:lang w:eastAsia="lv-LV"/>
        </w:rPr>
        <w:t>5.</w:t>
      </w:r>
      <w:r w:rsidR="003E59A8" w:rsidRPr="0021150C">
        <w:rPr>
          <w:rFonts w:ascii="Times New Roman" w:eastAsia="Times New Roman" w:hAnsi="Times New Roman"/>
          <w:sz w:val="24"/>
          <w:szCs w:val="24"/>
          <w:lang w:eastAsia="lv-LV"/>
        </w:rPr>
        <w:t>7</w:t>
      </w:r>
      <w:r w:rsidRPr="0021150C">
        <w:rPr>
          <w:rFonts w:ascii="Times New Roman" w:eastAsia="Times New Roman" w:hAnsi="Times New Roman"/>
          <w:sz w:val="24"/>
          <w:szCs w:val="24"/>
          <w:lang w:eastAsia="lv-LV"/>
        </w:rPr>
        <w:t>.</w:t>
      </w:r>
      <w:r w:rsidR="00DF7D65" w:rsidRPr="0021150C">
        <w:rPr>
          <w:rFonts w:ascii="Times New Roman" w:eastAsia="Times New Roman" w:hAnsi="Times New Roman"/>
          <w:sz w:val="24"/>
          <w:szCs w:val="24"/>
          <w:lang w:eastAsia="lv-LV"/>
        </w:rPr>
        <w:t>3</w:t>
      </w:r>
      <w:r w:rsidRPr="0021150C">
        <w:rPr>
          <w:rFonts w:ascii="Times New Roman" w:eastAsia="Times New Roman" w:hAnsi="Times New Roman"/>
          <w:sz w:val="24"/>
          <w:szCs w:val="24"/>
          <w:lang w:eastAsia="lv-LV"/>
        </w:rPr>
        <w:t>.</w:t>
      </w:r>
      <w:r w:rsidR="00917B8B" w:rsidRPr="0021150C">
        <w:rPr>
          <w:rFonts w:ascii="Times New Roman" w:eastAsia="Times New Roman" w:hAnsi="Times New Roman"/>
          <w:sz w:val="24"/>
          <w:szCs w:val="24"/>
          <w:lang w:eastAsia="lv-LV"/>
        </w:rPr>
        <w:t xml:space="preserve"> </w:t>
      </w:r>
      <w:r w:rsidR="003B1FB9" w:rsidRPr="0021150C">
        <w:rPr>
          <w:rFonts w:ascii="Times New Roman" w:eastAsia="Times New Roman" w:hAnsi="Times New Roman"/>
          <w:sz w:val="24"/>
          <w:szCs w:val="24"/>
          <w:lang w:eastAsia="lv-LV"/>
        </w:rPr>
        <w:t xml:space="preserve">pieteikumā plānotā </w:t>
      </w:r>
      <w:r w:rsidR="00A10FF4" w:rsidRPr="0021150C">
        <w:rPr>
          <w:rFonts w:ascii="Times New Roman" w:eastAsia="Times New Roman" w:hAnsi="Times New Roman"/>
          <w:color w:val="000000"/>
          <w:sz w:val="24"/>
          <w:szCs w:val="24"/>
        </w:rPr>
        <w:t>uzņēmējdarbība</w:t>
      </w:r>
      <w:r w:rsidRPr="0021150C">
        <w:rPr>
          <w:rFonts w:ascii="Times New Roman" w:eastAsia="Times New Roman" w:hAnsi="Times New Roman"/>
          <w:color w:val="000000"/>
          <w:sz w:val="24"/>
          <w:szCs w:val="24"/>
        </w:rPr>
        <w:t xml:space="preserve"> </w:t>
      </w:r>
      <w:r w:rsidR="00545B40" w:rsidRPr="0021150C">
        <w:rPr>
          <w:rFonts w:ascii="Times New Roman" w:eastAsia="Times New Roman" w:hAnsi="Times New Roman"/>
          <w:color w:val="000000"/>
          <w:sz w:val="24"/>
          <w:szCs w:val="24"/>
        </w:rPr>
        <w:t>netiek realizēta minētajās nozarēs</w:t>
      </w:r>
      <w:r w:rsidR="00286A3E" w:rsidRPr="0021150C">
        <w:rPr>
          <w:rFonts w:ascii="Times New Roman" w:eastAsia="Times New Roman" w:hAnsi="Times New Roman"/>
          <w:color w:val="000000"/>
          <w:sz w:val="24"/>
          <w:szCs w:val="24"/>
        </w:rPr>
        <w:t xml:space="preserve"> (2.5. punkts);</w:t>
      </w:r>
    </w:p>
    <w:p w14:paraId="4689E68C" w14:textId="77777777" w:rsidR="00E83864" w:rsidRPr="0021150C" w:rsidRDefault="00846A33" w:rsidP="0021150C">
      <w:pPr>
        <w:shd w:val="clear" w:color="auto" w:fill="FFFFFF"/>
        <w:suppressAutoHyphens/>
        <w:spacing w:after="0" w:line="240" w:lineRule="auto"/>
        <w:jc w:val="both"/>
        <w:rPr>
          <w:rFonts w:ascii="Times New Roman" w:eastAsia="Times New Roman" w:hAnsi="Times New Roman"/>
          <w:color w:val="000000"/>
          <w:sz w:val="24"/>
          <w:szCs w:val="24"/>
        </w:rPr>
      </w:pPr>
      <w:r w:rsidRPr="0021150C">
        <w:rPr>
          <w:rFonts w:ascii="Times New Roman" w:eastAsia="Times New Roman" w:hAnsi="Times New Roman"/>
          <w:color w:val="000000"/>
          <w:sz w:val="24"/>
          <w:szCs w:val="24"/>
        </w:rPr>
        <w:t>5.</w:t>
      </w:r>
      <w:r w:rsidR="003E59A8" w:rsidRPr="0021150C">
        <w:rPr>
          <w:rFonts w:ascii="Times New Roman" w:eastAsia="Times New Roman" w:hAnsi="Times New Roman"/>
          <w:color w:val="000000"/>
          <w:sz w:val="24"/>
          <w:szCs w:val="24"/>
        </w:rPr>
        <w:t>7</w:t>
      </w:r>
      <w:r w:rsidRPr="0021150C">
        <w:rPr>
          <w:rFonts w:ascii="Times New Roman" w:eastAsia="Times New Roman" w:hAnsi="Times New Roman"/>
          <w:color w:val="000000"/>
          <w:sz w:val="24"/>
          <w:szCs w:val="24"/>
        </w:rPr>
        <w:t>.</w:t>
      </w:r>
      <w:r w:rsidR="00DF7D65" w:rsidRPr="0021150C">
        <w:rPr>
          <w:rFonts w:ascii="Times New Roman" w:eastAsia="Times New Roman" w:hAnsi="Times New Roman"/>
          <w:color w:val="000000"/>
          <w:sz w:val="24"/>
          <w:szCs w:val="24"/>
        </w:rPr>
        <w:t>4</w:t>
      </w:r>
      <w:r w:rsidRPr="0021150C">
        <w:rPr>
          <w:rFonts w:ascii="Times New Roman" w:eastAsia="Times New Roman" w:hAnsi="Times New Roman"/>
          <w:color w:val="000000"/>
          <w:sz w:val="24"/>
          <w:szCs w:val="24"/>
        </w:rPr>
        <w:t xml:space="preserve">. pretendenta </w:t>
      </w:r>
      <w:r w:rsidRPr="0021150C">
        <w:rPr>
          <w:rFonts w:ascii="Times New Roman" w:eastAsia="Times New Roman" w:hAnsi="Times New Roman"/>
          <w:color w:val="000000"/>
          <w:sz w:val="24"/>
          <w:szCs w:val="24"/>
        </w:rPr>
        <w:t>līdzfinansējum</w:t>
      </w:r>
      <w:r w:rsidR="00D90C69" w:rsidRPr="0021150C">
        <w:rPr>
          <w:rFonts w:ascii="Times New Roman" w:eastAsia="Times New Roman" w:hAnsi="Times New Roman"/>
          <w:color w:val="000000"/>
          <w:sz w:val="24"/>
          <w:szCs w:val="24"/>
        </w:rPr>
        <w:t xml:space="preserve">s </w:t>
      </w:r>
      <w:r w:rsidR="005B1374" w:rsidRPr="0021150C">
        <w:rPr>
          <w:rFonts w:ascii="Times New Roman" w:eastAsia="Times New Roman" w:hAnsi="Times New Roman"/>
          <w:color w:val="000000"/>
          <w:sz w:val="24"/>
          <w:szCs w:val="24"/>
        </w:rPr>
        <w:t>G</w:t>
      </w:r>
      <w:r w:rsidR="00D90C69" w:rsidRPr="0021150C">
        <w:rPr>
          <w:rFonts w:ascii="Times New Roman" w:eastAsia="Times New Roman" w:hAnsi="Times New Roman"/>
          <w:color w:val="000000"/>
          <w:sz w:val="24"/>
          <w:szCs w:val="24"/>
        </w:rPr>
        <w:t>ranta saņemšanai</w:t>
      </w:r>
      <w:r w:rsidRPr="0021150C">
        <w:rPr>
          <w:rFonts w:ascii="Times New Roman" w:eastAsia="Times New Roman" w:hAnsi="Times New Roman"/>
          <w:color w:val="000000"/>
          <w:sz w:val="24"/>
          <w:szCs w:val="24"/>
        </w:rPr>
        <w:t xml:space="preserve"> </w:t>
      </w:r>
      <w:r w:rsidR="006279F5" w:rsidRPr="0021150C">
        <w:rPr>
          <w:rFonts w:ascii="Times New Roman" w:eastAsia="Times New Roman" w:hAnsi="Times New Roman"/>
          <w:color w:val="000000"/>
          <w:sz w:val="24"/>
          <w:szCs w:val="24"/>
        </w:rPr>
        <w:t>atbilst</w:t>
      </w:r>
      <w:r w:rsidR="0069491B" w:rsidRPr="0021150C">
        <w:rPr>
          <w:rFonts w:ascii="Times New Roman" w:eastAsia="Times New Roman" w:hAnsi="Times New Roman"/>
          <w:color w:val="000000"/>
          <w:sz w:val="24"/>
          <w:szCs w:val="24"/>
        </w:rPr>
        <w:t xml:space="preserve"> </w:t>
      </w:r>
      <w:r w:rsidR="005B1374" w:rsidRPr="0021150C">
        <w:rPr>
          <w:rFonts w:ascii="Times New Roman" w:eastAsia="Times New Roman" w:hAnsi="Times New Roman"/>
          <w:color w:val="000000"/>
          <w:sz w:val="24"/>
          <w:szCs w:val="24"/>
        </w:rPr>
        <w:t>K</w:t>
      </w:r>
      <w:r w:rsidR="0069491B" w:rsidRPr="0021150C">
        <w:rPr>
          <w:rFonts w:ascii="Times New Roman" w:eastAsia="Times New Roman" w:hAnsi="Times New Roman"/>
          <w:color w:val="000000"/>
          <w:sz w:val="24"/>
          <w:szCs w:val="24"/>
        </w:rPr>
        <w:t>onkursa</w:t>
      </w:r>
      <w:r w:rsidR="00711016" w:rsidRPr="0021150C">
        <w:rPr>
          <w:rFonts w:ascii="Times New Roman" w:eastAsia="Times New Roman" w:hAnsi="Times New Roman"/>
          <w:color w:val="000000"/>
          <w:sz w:val="24"/>
          <w:szCs w:val="24"/>
        </w:rPr>
        <w:t xml:space="preserve"> nolikuma prasībām</w:t>
      </w:r>
      <w:r w:rsidR="0069491B" w:rsidRPr="0021150C">
        <w:rPr>
          <w:rFonts w:ascii="Times New Roman" w:eastAsia="Times New Roman" w:hAnsi="Times New Roman"/>
          <w:color w:val="000000"/>
          <w:sz w:val="24"/>
          <w:szCs w:val="24"/>
        </w:rPr>
        <w:t xml:space="preserve"> (2.2. punkts);</w:t>
      </w:r>
    </w:p>
    <w:p w14:paraId="335E6B17" w14:textId="77777777" w:rsidR="00E83864" w:rsidRPr="0021150C" w:rsidRDefault="00846A33" w:rsidP="0021150C">
      <w:pPr>
        <w:shd w:val="clear" w:color="auto" w:fill="FFFFFF"/>
        <w:suppressAutoHyphens/>
        <w:spacing w:after="0" w:line="240" w:lineRule="auto"/>
        <w:jc w:val="both"/>
        <w:rPr>
          <w:rFonts w:ascii="Times New Roman" w:eastAsia="Times New Roman" w:hAnsi="Times New Roman"/>
          <w:color w:val="000000"/>
          <w:sz w:val="24"/>
          <w:szCs w:val="24"/>
        </w:rPr>
      </w:pPr>
      <w:r w:rsidRPr="0021150C">
        <w:rPr>
          <w:rFonts w:ascii="Times New Roman" w:eastAsia="Times New Roman" w:hAnsi="Times New Roman"/>
          <w:sz w:val="24"/>
          <w:szCs w:val="24"/>
          <w:lang w:eastAsia="lv-LV"/>
        </w:rPr>
        <w:t>5.</w:t>
      </w:r>
      <w:r w:rsidR="00DF7D65" w:rsidRPr="0021150C">
        <w:rPr>
          <w:rFonts w:ascii="Times New Roman" w:eastAsia="Times New Roman" w:hAnsi="Times New Roman"/>
          <w:sz w:val="24"/>
          <w:szCs w:val="24"/>
          <w:lang w:eastAsia="lv-LV"/>
        </w:rPr>
        <w:t>7</w:t>
      </w:r>
      <w:r w:rsidRPr="0021150C">
        <w:rPr>
          <w:rFonts w:ascii="Times New Roman" w:eastAsia="Times New Roman" w:hAnsi="Times New Roman"/>
          <w:sz w:val="24"/>
          <w:szCs w:val="24"/>
          <w:lang w:eastAsia="lv-LV"/>
        </w:rPr>
        <w:t>.</w:t>
      </w:r>
      <w:r w:rsidR="00DF7D65" w:rsidRPr="0021150C">
        <w:rPr>
          <w:rFonts w:ascii="Times New Roman" w:eastAsia="Times New Roman" w:hAnsi="Times New Roman"/>
          <w:sz w:val="24"/>
          <w:szCs w:val="24"/>
          <w:lang w:eastAsia="lv-LV"/>
        </w:rPr>
        <w:t>5</w:t>
      </w:r>
      <w:r w:rsidRPr="0021150C">
        <w:rPr>
          <w:rFonts w:ascii="Times New Roman" w:eastAsia="Times New Roman" w:hAnsi="Times New Roman"/>
          <w:sz w:val="24"/>
          <w:szCs w:val="24"/>
          <w:lang w:eastAsia="lv-LV"/>
        </w:rPr>
        <w:t xml:space="preserve">. </w:t>
      </w:r>
      <w:r w:rsidR="00D90C69" w:rsidRPr="0021150C">
        <w:rPr>
          <w:rFonts w:ascii="Times New Roman" w:eastAsia="Times New Roman" w:hAnsi="Times New Roman"/>
          <w:color w:val="000000"/>
          <w:sz w:val="24"/>
          <w:szCs w:val="24"/>
        </w:rPr>
        <w:t>pieteikumam pievienoti</w:t>
      </w:r>
      <w:r w:rsidRPr="0021150C">
        <w:rPr>
          <w:rFonts w:ascii="Times New Roman" w:eastAsia="Times New Roman" w:hAnsi="Times New Roman"/>
          <w:color w:val="000000"/>
          <w:sz w:val="24"/>
          <w:szCs w:val="24"/>
        </w:rPr>
        <w:t xml:space="preserve"> attiecināmie pavaddokumenti </w:t>
      </w:r>
      <w:r w:rsidR="00D90C69" w:rsidRPr="0021150C">
        <w:rPr>
          <w:rFonts w:ascii="Times New Roman" w:eastAsia="Times New Roman" w:hAnsi="Times New Roman"/>
          <w:color w:val="000000"/>
          <w:sz w:val="24"/>
          <w:szCs w:val="24"/>
        </w:rPr>
        <w:t xml:space="preserve">atbilst </w:t>
      </w:r>
      <w:r w:rsidR="002E2A9A" w:rsidRPr="0021150C">
        <w:rPr>
          <w:rFonts w:ascii="Times New Roman" w:eastAsia="Times New Roman" w:hAnsi="Times New Roman"/>
          <w:color w:val="000000"/>
          <w:sz w:val="24"/>
          <w:szCs w:val="24"/>
        </w:rPr>
        <w:t>K</w:t>
      </w:r>
      <w:r w:rsidR="00D90C69" w:rsidRPr="0021150C">
        <w:rPr>
          <w:rFonts w:ascii="Times New Roman" w:eastAsia="Times New Roman" w:hAnsi="Times New Roman"/>
          <w:color w:val="000000"/>
          <w:sz w:val="24"/>
          <w:szCs w:val="24"/>
        </w:rPr>
        <w:t>onkursa nolikuma prasībām</w:t>
      </w:r>
      <w:r w:rsidR="0069491B" w:rsidRPr="0021150C">
        <w:rPr>
          <w:rFonts w:ascii="Times New Roman" w:eastAsia="Times New Roman" w:hAnsi="Times New Roman"/>
          <w:color w:val="000000"/>
          <w:sz w:val="24"/>
          <w:szCs w:val="24"/>
        </w:rPr>
        <w:t xml:space="preserve"> (3.7. punkts)</w:t>
      </w:r>
    </w:p>
    <w:p w14:paraId="483F3037" w14:textId="77777777" w:rsidR="00D67C39" w:rsidRPr="0021150C" w:rsidRDefault="00846A33" w:rsidP="0021150C">
      <w:pPr>
        <w:tabs>
          <w:tab w:val="left" w:pos="1701"/>
        </w:tabs>
        <w:suppressAutoHyphens/>
        <w:spacing w:after="0" w:line="240" w:lineRule="auto"/>
        <w:jc w:val="both"/>
        <w:rPr>
          <w:rFonts w:ascii="Times New Roman" w:hAnsi="Times New Roman"/>
          <w:color w:val="000000"/>
          <w:sz w:val="24"/>
          <w:szCs w:val="24"/>
        </w:rPr>
      </w:pPr>
      <w:r w:rsidRPr="0021150C">
        <w:rPr>
          <w:rFonts w:ascii="Times New Roman" w:eastAsia="Times New Roman" w:hAnsi="Times New Roman"/>
          <w:color w:val="000000"/>
          <w:sz w:val="24"/>
          <w:szCs w:val="24"/>
        </w:rPr>
        <w:t>5.</w:t>
      </w:r>
      <w:r w:rsidR="00962105" w:rsidRPr="0021150C">
        <w:rPr>
          <w:rFonts w:ascii="Times New Roman" w:eastAsia="Times New Roman" w:hAnsi="Times New Roman"/>
          <w:color w:val="000000"/>
          <w:sz w:val="24"/>
          <w:szCs w:val="24"/>
        </w:rPr>
        <w:t>7</w:t>
      </w:r>
      <w:r w:rsidRPr="0021150C">
        <w:rPr>
          <w:rFonts w:ascii="Times New Roman" w:eastAsia="Times New Roman" w:hAnsi="Times New Roman"/>
          <w:color w:val="000000"/>
          <w:sz w:val="24"/>
          <w:szCs w:val="24"/>
        </w:rPr>
        <w:t>.</w:t>
      </w:r>
      <w:r w:rsidR="00962105" w:rsidRPr="0021150C">
        <w:rPr>
          <w:rFonts w:ascii="Times New Roman" w:eastAsia="Times New Roman" w:hAnsi="Times New Roman"/>
          <w:color w:val="000000"/>
          <w:sz w:val="24"/>
          <w:szCs w:val="24"/>
        </w:rPr>
        <w:t>6</w:t>
      </w:r>
      <w:r w:rsidRPr="0021150C">
        <w:rPr>
          <w:rFonts w:ascii="Times New Roman" w:eastAsia="Times New Roman" w:hAnsi="Times New Roman"/>
          <w:color w:val="000000"/>
          <w:sz w:val="24"/>
          <w:szCs w:val="24"/>
        </w:rPr>
        <w:t xml:space="preserve">. </w:t>
      </w:r>
      <w:r w:rsidR="00962105" w:rsidRPr="0021150C">
        <w:rPr>
          <w:rFonts w:ascii="Times New Roman" w:hAnsi="Times New Roman"/>
          <w:color w:val="000000"/>
          <w:sz w:val="24"/>
          <w:szCs w:val="24"/>
        </w:rPr>
        <w:t>Granta</w:t>
      </w:r>
      <w:r w:rsidR="0069491B" w:rsidRPr="0021150C">
        <w:rPr>
          <w:rFonts w:ascii="Times New Roman" w:hAnsi="Times New Roman"/>
          <w:color w:val="000000"/>
          <w:sz w:val="24"/>
          <w:szCs w:val="24"/>
        </w:rPr>
        <w:t xml:space="preserve"> pretendent</w:t>
      </w:r>
      <w:r w:rsidR="00962105" w:rsidRPr="0021150C">
        <w:rPr>
          <w:rFonts w:ascii="Times New Roman" w:hAnsi="Times New Roman"/>
          <w:color w:val="000000"/>
          <w:sz w:val="24"/>
          <w:szCs w:val="24"/>
        </w:rPr>
        <w:t>s</w:t>
      </w:r>
      <w:r w:rsidR="00B95514" w:rsidRPr="0021150C">
        <w:rPr>
          <w:rFonts w:ascii="Times New Roman" w:hAnsi="Times New Roman"/>
          <w:color w:val="000000"/>
          <w:sz w:val="24"/>
          <w:szCs w:val="24"/>
        </w:rPr>
        <w:t xml:space="preserve"> nav kvalificējams </w:t>
      </w:r>
      <w:r w:rsidR="00024CD1" w:rsidRPr="0021150C">
        <w:rPr>
          <w:rFonts w:ascii="Times New Roman" w:hAnsi="Times New Roman"/>
          <w:color w:val="000000"/>
          <w:sz w:val="24"/>
          <w:szCs w:val="24"/>
        </w:rPr>
        <w:t>kā</w:t>
      </w:r>
      <w:r w:rsidR="00B95514" w:rsidRPr="0021150C">
        <w:rPr>
          <w:rStyle w:val="markedcontent"/>
          <w:rFonts w:ascii="Times New Roman" w:hAnsi="Times New Roman"/>
          <w:sz w:val="24"/>
          <w:szCs w:val="24"/>
        </w:rPr>
        <w:t xml:space="preserve"> grūtībās nonācis  uzņēmum</w:t>
      </w:r>
      <w:r w:rsidR="00024CD1" w:rsidRPr="0021150C">
        <w:rPr>
          <w:rStyle w:val="markedcontent"/>
          <w:rFonts w:ascii="Times New Roman" w:hAnsi="Times New Roman"/>
          <w:sz w:val="24"/>
          <w:szCs w:val="24"/>
        </w:rPr>
        <w:t>s</w:t>
      </w:r>
      <w:r w:rsidR="0069491B" w:rsidRPr="0021150C">
        <w:rPr>
          <w:rFonts w:ascii="Times New Roman" w:hAnsi="Times New Roman"/>
          <w:color w:val="000000"/>
          <w:sz w:val="24"/>
          <w:szCs w:val="24"/>
        </w:rPr>
        <w:t xml:space="preserve"> </w:t>
      </w:r>
      <w:r w:rsidR="00FF7944" w:rsidRPr="0021150C">
        <w:rPr>
          <w:rFonts w:ascii="Times New Roman" w:hAnsi="Times New Roman"/>
          <w:color w:val="000000"/>
          <w:sz w:val="24"/>
          <w:szCs w:val="24"/>
        </w:rPr>
        <w:t>(3</w:t>
      </w:r>
      <w:r w:rsidR="0069491B" w:rsidRPr="0021150C">
        <w:rPr>
          <w:rFonts w:ascii="Times New Roman" w:hAnsi="Times New Roman"/>
          <w:color w:val="000000"/>
          <w:sz w:val="24"/>
          <w:szCs w:val="24"/>
        </w:rPr>
        <w:t>.10.</w:t>
      </w:r>
      <w:r w:rsidR="00024CD1" w:rsidRPr="0021150C">
        <w:rPr>
          <w:rFonts w:ascii="Times New Roman" w:hAnsi="Times New Roman"/>
          <w:color w:val="000000"/>
          <w:sz w:val="24"/>
          <w:szCs w:val="24"/>
        </w:rPr>
        <w:t>1.</w:t>
      </w:r>
      <w:r w:rsidR="0069491B" w:rsidRPr="0021150C">
        <w:rPr>
          <w:rFonts w:ascii="Times New Roman" w:hAnsi="Times New Roman"/>
          <w:color w:val="000000"/>
          <w:sz w:val="24"/>
          <w:szCs w:val="24"/>
        </w:rPr>
        <w:t>punkts);</w:t>
      </w:r>
      <w:r w:rsidR="00923346" w:rsidRPr="0021150C">
        <w:rPr>
          <w:rFonts w:ascii="Times New Roman" w:hAnsi="Times New Roman"/>
          <w:color w:val="000000"/>
          <w:sz w:val="24"/>
          <w:szCs w:val="24"/>
        </w:rPr>
        <w:t xml:space="preserve"> </w:t>
      </w:r>
    </w:p>
    <w:p w14:paraId="3B29862C" w14:textId="77777777" w:rsidR="00024CD1" w:rsidRPr="0021150C" w:rsidRDefault="00846A33" w:rsidP="0021150C">
      <w:pPr>
        <w:tabs>
          <w:tab w:val="left" w:pos="1701"/>
        </w:tabs>
        <w:suppressAutoHyphens/>
        <w:spacing w:after="0" w:line="240" w:lineRule="auto"/>
        <w:jc w:val="both"/>
        <w:rPr>
          <w:rFonts w:ascii="Times New Roman" w:hAnsi="Times New Roman"/>
          <w:sz w:val="24"/>
          <w:szCs w:val="24"/>
        </w:rPr>
      </w:pPr>
      <w:r w:rsidRPr="0021150C">
        <w:rPr>
          <w:rFonts w:ascii="Times New Roman" w:hAnsi="Times New Roman"/>
          <w:color w:val="000000"/>
          <w:sz w:val="24"/>
          <w:szCs w:val="24"/>
        </w:rPr>
        <w:t>5.</w:t>
      </w:r>
      <w:r w:rsidR="003E59A8" w:rsidRPr="0021150C">
        <w:rPr>
          <w:rFonts w:ascii="Times New Roman" w:hAnsi="Times New Roman"/>
          <w:color w:val="000000"/>
          <w:sz w:val="24"/>
          <w:szCs w:val="24"/>
        </w:rPr>
        <w:t>7</w:t>
      </w:r>
      <w:r w:rsidRPr="0021150C">
        <w:rPr>
          <w:rFonts w:ascii="Times New Roman" w:hAnsi="Times New Roman"/>
          <w:color w:val="000000"/>
          <w:sz w:val="24"/>
          <w:szCs w:val="24"/>
        </w:rPr>
        <w:t>.</w:t>
      </w:r>
      <w:r w:rsidR="0049275E">
        <w:rPr>
          <w:rFonts w:ascii="Times New Roman" w:hAnsi="Times New Roman"/>
          <w:color w:val="000000"/>
          <w:sz w:val="24"/>
          <w:szCs w:val="24"/>
        </w:rPr>
        <w:t>7</w:t>
      </w:r>
      <w:r w:rsidRPr="0021150C">
        <w:rPr>
          <w:rFonts w:ascii="Times New Roman" w:hAnsi="Times New Roman"/>
          <w:color w:val="000000"/>
          <w:sz w:val="24"/>
          <w:szCs w:val="24"/>
        </w:rPr>
        <w:t xml:space="preserve">. </w:t>
      </w:r>
      <w:r w:rsidR="00962105" w:rsidRPr="0021150C">
        <w:rPr>
          <w:rFonts w:ascii="Times New Roman" w:hAnsi="Times New Roman"/>
          <w:color w:val="000000"/>
          <w:sz w:val="24"/>
          <w:szCs w:val="24"/>
        </w:rPr>
        <w:t>Granta</w:t>
      </w:r>
      <w:r w:rsidRPr="0021150C">
        <w:rPr>
          <w:rFonts w:ascii="Times New Roman" w:hAnsi="Times New Roman"/>
          <w:color w:val="000000"/>
          <w:sz w:val="24"/>
          <w:szCs w:val="24"/>
        </w:rPr>
        <w:t xml:space="preserve"> pretendentam nav nodokļu parāda (3.10.2.punkts).</w:t>
      </w:r>
    </w:p>
    <w:p w14:paraId="430D17CE" w14:textId="77777777" w:rsidR="00AD6E68" w:rsidRDefault="00846A33" w:rsidP="0021150C">
      <w:pPr>
        <w:shd w:val="clear" w:color="auto" w:fill="FFFFFF"/>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5.</w:t>
      </w:r>
      <w:r w:rsidR="003E59A8" w:rsidRPr="0021150C">
        <w:rPr>
          <w:rFonts w:ascii="Times New Roman" w:eastAsia="Times New Roman" w:hAnsi="Times New Roman"/>
          <w:sz w:val="24"/>
          <w:szCs w:val="24"/>
          <w:lang w:eastAsia="lv-LV"/>
        </w:rPr>
        <w:t>8</w:t>
      </w:r>
      <w:r w:rsidRPr="0021150C">
        <w:rPr>
          <w:rFonts w:ascii="Times New Roman" w:eastAsia="Times New Roman" w:hAnsi="Times New Roman"/>
          <w:sz w:val="24"/>
          <w:szCs w:val="24"/>
          <w:lang w:eastAsia="lv-LV"/>
        </w:rPr>
        <w:t xml:space="preserve">. </w:t>
      </w:r>
      <w:r w:rsidR="00FD15AD" w:rsidRPr="0021150C">
        <w:rPr>
          <w:rFonts w:ascii="Times New Roman" w:eastAsia="Times New Roman" w:hAnsi="Times New Roman"/>
          <w:sz w:val="24"/>
          <w:szCs w:val="24"/>
          <w:lang w:eastAsia="lv-LV"/>
        </w:rPr>
        <w:t>Pieteikum</w:t>
      </w:r>
      <w:r w:rsidR="008406BF" w:rsidRPr="0021150C">
        <w:rPr>
          <w:rFonts w:ascii="Times New Roman" w:eastAsia="Times New Roman" w:hAnsi="Times New Roman"/>
          <w:sz w:val="24"/>
          <w:szCs w:val="24"/>
          <w:lang w:eastAsia="lv-LV"/>
        </w:rPr>
        <w:t>u</w:t>
      </w:r>
      <w:r w:rsidR="00FD15AD" w:rsidRPr="0021150C">
        <w:rPr>
          <w:rFonts w:ascii="Times New Roman" w:eastAsia="Times New Roman" w:hAnsi="Times New Roman"/>
          <w:sz w:val="24"/>
          <w:szCs w:val="24"/>
          <w:lang w:eastAsia="lv-LV"/>
        </w:rPr>
        <w:t>, k</w:t>
      </w:r>
      <w:r w:rsidR="008406BF" w:rsidRPr="0021150C">
        <w:rPr>
          <w:rFonts w:ascii="Times New Roman" w:eastAsia="Times New Roman" w:hAnsi="Times New Roman"/>
          <w:sz w:val="24"/>
          <w:szCs w:val="24"/>
          <w:lang w:eastAsia="lv-LV"/>
        </w:rPr>
        <w:t>urš</w:t>
      </w:r>
      <w:r w:rsidR="00FD15AD" w:rsidRPr="0021150C">
        <w:rPr>
          <w:rFonts w:ascii="Times New Roman" w:eastAsia="Times New Roman" w:hAnsi="Times New Roman"/>
          <w:sz w:val="24"/>
          <w:szCs w:val="24"/>
          <w:lang w:eastAsia="lv-LV"/>
        </w:rPr>
        <w:t xml:space="preserve"> neatbilst </w:t>
      </w:r>
      <w:r w:rsidR="002979DB" w:rsidRPr="0021150C">
        <w:rPr>
          <w:rFonts w:ascii="Times New Roman" w:eastAsia="Times New Roman" w:hAnsi="Times New Roman"/>
          <w:sz w:val="24"/>
          <w:szCs w:val="24"/>
          <w:lang w:eastAsia="lv-LV"/>
        </w:rPr>
        <w:t>K</w:t>
      </w:r>
      <w:r w:rsidR="00FD15AD" w:rsidRPr="0021150C">
        <w:rPr>
          <w:rFonts w:ascii="Times New Roman" w:eastAsia="Times New Roman" w:hAnsi="Times New Roman"/>
          <w:sz w:val="24"/>
          <w:szCs w:val="24"/>
          <w:lang w:eastAsia="lv-LV"/>
        </w:rPr>
        <w:t xml:space="preserve">onkursa </w:t>
      </w:r>
      <w:r w:rsidR="002979DB" w:rsidRPr="0021150C">
        <w:rPr>
          <w:rFonts w:ascii="Times New Roman" w:eastAsia="Times New Roman" w:hAnsi="Times New Roman"/>
          <w:sz w:val="24"/>
          <w:szCs w:val="24"/>
          <w:lang w:eastAsia="lv-LV"/>
        </w:rPr>
        <w:t>n</w:t>
      </w:r>
      <w:r w:rsidR="00FD15AD" w:rsidRPr="0021150C">
        <w:rPr>
          <w:rFonts w:ascii="Times New Roman" w:eastAsia="Times New Roman" w:hAnsi="Times New Roman"/>
          <w:sz w:val="24"/>
          <w:szCs w:val="24"/>
          <w:lang w:eastAsia="lv-LV"/>
        </w:rPr>
        <w:t>olikuma</w:t>
      </w:r>
      <w:r w:rsidR="006A1826" w:rsidRPr="0021150C">
        <w:rPr>
          <w:rFonts w:ascii="Times New Roman" w:hAnsi="Times New Roman"/>
          <w:sz w:val="24"/>
          <w:szCs w:val="24"/>
        </w:rPr>
        <w:t xml:space="preserve"> administratīvajām</w:t>
      </w:r>
      <w:r w:rsidR="00FD15AD" w:rsidRPr="0021150C">
        <w:rPr>
          <w:rFonts w:ascii="Times New Roman" w:eastAsia="Times New Roman" w:hAnsi="Times New Roman"/>
          <w:sz w:val="24"/>
          <w:szCs w:val="24"/>
          <w:lang w:eastAsia="lv-LV"/>
        </w:rPr>
        <w:t xml:space="preserve"> prasībām</w:t>
      </w:r>
      <w:r w:rsidR="00661050" w:rsidRPr="0021150C">
        <w:rPr>
          <w:rFonts w:ascii="Times New Roman" w:eastAsia="Times New Roman" w:hAnsi="Times New Roman"/>
          <w:sz w:val="24"/>
          <w:szCs w:val="24"/>
          <w:lang w:eastAsia="lv-LV"/>
        </w:rPr>
        <w:t xml:space="preserve"> kaut vienā punktā</w:t>
      </w:r>
      <w:r w:rsidR="00FD15AD" w:rsidRPr="0021150C">
        <w:rPr>
          <w:rFonts w:ascii="Times New Roman" w:eastAsia="Times New Roman" w:hAnsi="Times New Roman"/>
          <w:sz w:val="24"/>
          <w:szCs w:val="24"/>
          <w:lang w:eastAsia="lv-LV"/>
        </w:rPr>
        <w:t xml:space="preserve">, </w:t>
      </w:r>
      <w:r w:rsidR="008406BF" w:rsidRPr="0021150C">
        <w:rPr>
          <w:rFonts w:ascii="Times New Roman" w:eastAsia="Times New Roman" w:hAnsi="Times New Roman"/>
          <w:sz w:val="24"/>
          <w:szCs w:val="24"/>
          <w:lang w:eastAsia="lv-LV"/>
        </w:rPr>
        <w:t xml:space="preserve"> Konkursa rīkotājs n</w:t>
      </w:r>
      <w:r w:rsidR="002979DB" w:rsidRPr="0021150C">
        <w:rPr>
          <w:rFonts w:ascii="Times New Roman" w:eastAsia="Times New Roman" w:hAnsi="Times New Roman"/>
          <w:sz w:val="24"/>
          <w:szCs w:val="24"/>
          <w:lang w:eastAsia="lv-LV"/>
        </w:rPr>
        <w:t>evirza uz Konkursa otro kārtu</w:t>
      </w:r>
      <w:r w:rsidR="0024573B" w:rsidRPr="0021150C">
        <w:rPr>
          <w:rFonts w:ascii="Times New Roman" w:eastAsia="Times New Roman" w:hAnsi="Times New Roman"/>
          <w:sz w:val="24"/>
          <w:szCs w:val="24"/>
          <w:lang w:eastAsia="lv-LV"/>
        </w:rPr>
        <w:t xml:space="preserve">, paziņojot e-pastā </w:t>
      </w:r>
      <w:r w:rsidR="002979DB"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par  Konkursa pieteikuma nevirzīšanu uz otro kārtu, sniedzot </w:t>
      </w:r>
      <w:r w:rsidR="0024573B" w:rsidRPr="0021150C">
        <w:rPr>
          <w:rFonts w:ascii="Times New Roman" w:eastAsia="Times New Roman" w:hAnsi="Times New Roman"/>
          <w:sz w:val="24"/>
          <w:szCs w:val="24"/>
          <w:lang w:eastAsia="lv-LV"/>
        </w:rPr>
        <w:t xml:space="preserve"> lēmuma </w:t>
      </w:r>
      <w:r w:rsidRPr="0021150C">
        <w:rPr>
          <w:rFonts w:ascii="Times New Roman" w:eastAsia="Times New Roman" w:hAnsi="Times New Roman"/>
          <w:sz w:val="24"/>
          <w:szCs w:val="24"/>
          <w:lang w:eastAsia="lv-LV"/>
        </w:rPr>
        <w:t>pamatojumu</w:t>
      </w:r>
      <w:r w:rsidR="0024573B" w:rsidRPr="0021150C">
        <w:rPr>
          <w:rFonts w:ascii="Times New Roman" w:eastAsia="Times New Roman" w:hAnsi="Times New Roman"/>
          <w:sz w:val="24"/>
          <w:szCs w:val="24"/>
          <w:lang w:eastAsia="lv-LV"/>
        </w:rPr>
        <w:t>.</w:t>
      </w:r>
      <w:r w:rsidR="008406BF" w:rsidRPr="0021150C">
        <w:rPr>
          <w:rFonts w:ascii="Times New Roman" w:eastAsia="Times New Roman" w:hAnsi="Times New Roman"/>
          <w:sz w:val="24"/>
          <w:szCs w:val="24"/>
          <w:lang w:eastAsia="lv-LV"/>
        </w:rPr>
        <w:t xml:space="preserve"> </w:t>
      </w:r>
    </w:p>
    <w:p w14:paraId="68572129" w14:textId="77777777" w:rsidR="005F7505" w:rsidRPr="0021150C" w:rsidRDefault="00846A33" w:rsidP="005F7505">
      <w:pPr>
        <w:suppressAutoHyphens/>
        <w:spacing w:after="0" w:line="240" w:lineRule="auto"/>
        <w:contextualSpacing/>
        <w:jc w:val="both"/>
        <w:rPr>
          <w:rFonts w:ascii="Times New Roman" w:eastAsia="Times New Roman" w:hAnsi="Times New Roman"/>
          <w:sz w:val="24"/>
          <w:szCs w:val="24"/>
          <w:lang w:eastAsia="lv-LV"/>
        </w:rPr>
      </w:pPr>
      <w:r w:rsidRPr="005F7505">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5F7505">
        <w:rPr>
          <w:rFonts w:ascii="Times New Roman" w:eastAsia="Times New Roman" w:hAnsi="Times New Roman"/>
          <w:sz w:val="24"/>
          <w:szCs w:val="24"/>
          <w:lang w:eastAsia="ru-RU"/>
        </w:rPr>
        <w:t xml:space="preserve">.Komisija, iepazinusies ar uz Konkursa otro kārtu virzītajiem pieteikumiem nosaka laiku, kad pretendenti klātienē vai tiešsaistes </w:t>
      </w:r>
      <w:r w:rsidRPr="005F7505">
        <w:rPr>
          <w:rFonts w:ascii="Times New Roman" w:eastAsia="Times New Roman" w:hAnsi="Times New Roman"/>
          <w:sz w:val="24"/>
          <w:szCs w:val="24"/>
          <w:lang w:eastAsia="ru-RU"/>
        </w:rPr>
        <w:t>platformā sniegs savas biznesa idejas prezentāciju (maksimums 7 (septiņās) minūtēs brīvi izvēlētā formā) un atbildēs uz Komisijas uzdotajiem jautājumiem. Par biznesa ideju prezentēšanas laiku katram pieteikuma iesniedzējam tiek paziņots individuāli uz pieteikumā norādīto e-pasta adresi.</w:t>
      </w:r>
    </w:p>
    <w:p w14:paraId="71A00E3D" w14:textId="77777777" w:rsidR="004A5AE3" w:rsidRPr="0021150C" w:rsidRDefault="00846A33" w:rsidP="0021150C">
      <w:pPr>
        <w:shd w:val="clear" w:color="auto" w:fill="FFFFFF"/>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5.</w:t>
      </w:r>
      <w:r w:rsidR="005F7505">
        <w:rPr>
          <w:rFonts w:ascii="Times New Roman" w:eastAsia="Times New Roman" w:hAnsi="Times New Roman"/>
          <w:sz w:val="24"/>
          <w:szCs w:val="24"/>
          <w:lang w:eastAsia="lv-LV"/>
        </w:rPr>
        <w:t>10</w:t>
      </w:r>
      <w:r w:rsidRPr="0021150C">
        <w:rPr>
          <w:rFonts w:ascii="Times New Roman" w:eastAsia="Times New Roman" w:hAnsi="Times New Roman"/>
          <w:sz w:val="24"/>
          <w:szCs w:val="24"/>
          <w:lang w:eastAsia="lv-LV"/>
        </w:rPr>
        <w:t xml:space="preserve">. </w:t>
      </w:r>
      <w:r w:rsidR="00417F4D" w:rsidRPr="0021150C">
        <w:rPr>
          <w:rFonts w:ascii="Times New Roman" w:hAnsi="Times New Roman"/>
          <w:sz w:val="24"/>
          <w:szCs w:val="24"/>
        </w:rPr>
        <w:t xml:space="preserve">Vērtēšanas komisija </w:t>
      </w:r>
      <w:r w:rsidR="00FD15AD" w:rsidRPr="0021150C">
        <w:rPr>
          <w:rFonts w:ascii="Times New Roman" w:hAnsi="Times New Roman"/>
          <w:sz w:val="24"/>
          <w:szCs w:val="24"/>
        </w:rPr>
        <w:t xml:space="preserve">otrajā kārtā vērtē </w:t>
      </w:r>
      <w:r w:rsidR="00DA72B2" w:rsidRPr="0021150C">
        <w:rPr>
          <w:rFonts w:ascii="Times New Roman" w:hAnsi="Times New Roman"/>
          <w:sz w:val="24"/>
          <w:szCs w:val="24"/>
        </w:rPr>
        <w:t>K</w:t>
      </w:r>
      <w:r w:rsidR="00FD15AD" w:rsidRPr="0021150C">
        <w:rPr>
          <w:rFonts w:ascii="Times New Roman" w:hAnsi="Times New Roman"/>
          <w:sz w:val="24"/>
          <w:szCs w:val="24"/>
        </w:rPr>
        <w:t>onkursa pieteikuma un prezentācijas atbilstīb</w:t>
      </w:r>
      <w:r w:rsidR="00417F4D" w:rsidRPr="0021150C">
        <w:rPr>
          <w:rFonts w:ascii="Times New Roman" w:hAnsi="Times New Roman"/>
          <w:sz w:val="24"/>
          <w:szCs w:val="24"/>
        </w:rPr>
        <w:t>u</w:t>
      </w:r>
      <w:r w:rsidR="00FD15AD" w:rsidRPr="0021150C">
        <w:rPr>
          <w:rFonts w:ascii="Times New Roman" w:hAnsi="Times New Roman"/>
          <w:sz w:val="24"/>
          <w:szCs w:val="24"/>
        </w:rPr>
        <w:t xml:space="preserve"> </w:t>
      </w:r>
      <w:r w:rsidR="006A1826" w:rsidRPr="0021150C">
        <w:rPr>
          <w:rFonts w:ascii="Times New Roman" w:hAnsi="Times New Roman"/>
          <w:sz w:val="24"/>
          <w:szCs w:val="24"/>
        </w:rPr>
        <w:t>kvalitātes</w:t>
      </w:r>
      <w:r w:rsidR="001007AE" w:rsidRPr="0021150C">
        <w:rPr>
          <w:rFonts w:ascii="Times New Roman" w:hAnsi="Times New Roman"/>
          <w:sz w:val="24"/>
          <w:szCs w:val="24"/>
        </w:rPr>
        <w:t xml:space="preserve"> vēr</w:t>
      </w:r>
      <w:r w:rsidR="00FD15AD" w:rsidRPr="0021150C">
        <w:rPr>
          <w:rFonts w:ascii="Times New Roman" w:hAnsi="Times New Roman"/>
          <w:sz w:val="24"/>
          <w:szCs w:val="24"/>
        </w:rPr>
        <w:t>tēšanas kritērijiem</w:t>
      </w:r>
      <w:r w:rsidRPr="0021150C">
        <w:rPr>
          <w:rFonts w:ascii="Times New Roman" w:hAnsi="Times New Roman"/>
          <w:sz w:val="24"/>
          <w:szCs w:val="24"/>
        </w:rPr>
        <w:t>. (pielikums Nr.4).</w:t>
      </w:r>
    </w:p>
    <w:p w14:paraId="244F2D07" w14:textId="77777777" w:rsidR="004A5AE3" w:rsidRPr="0021150C" w:rsidRDefault="00846A33" w:rsidP="0021150C">
      <w:pPr>
        <w:shd w:val="clear" w:color="auto" w:fill="FFFFFF"/>
        <w:suppressAutoHyphens/>
        <w:spacing w:after="0" w:line="240" w:lineRule="auto"/>
        <w:jc w:val="both"/>
        <w:rPr>
          <w:rFonts w:ascii="Times New Roman" w:hAnsi="Times New Roman"/>
          <w:sz w:val="24"/>
          <w:szCs w:val="24"/>
        </w:rPr>
      </w:pPr>
      <w:r w:rsidRPr="0021150C">
        <w:rPr>
          <w:rFonts w:ascii="Times New Roman" w:hAnsi="Times New Roman"/>
          <w:sz w:val="24"/>
          <w:szCs w:val="24"/>
        </w:rPr>
        <w:t>5.1</w:t>
      </w:r>
      <w:r w:rsidR="005F7505">
        <w:rPr>
          <w:rFonts w:ascii="Times New Roman" w:hAnsi="Times New Roman"/>
          <w:sz w:val="24"/>
          <w:szCs w:val="24"/>
        </w:rPr>
        <w:t>1</w:t>
      </w:r>
      <w:r w:rsidRPr="0021150C">
        <w:rPr>
          <w:rFonts w:ascii="Times New Roman" w:hAnsi="Times New Roman"/>
          <w:sz w:val="24"/>
          <w:szCs w:val="24"/>
        </w:rPr>
        <w:t xml:space="preserve">. Vērtēšanas komisija var lemt par Konkursa pieteikumu vērtēšanu </w:t>
      </w:r>
      <w:r w:rsidRPr="0021150C">
        <w:rPr>
          <w:rFonts w:ascii="Times New Roman" w:hAnsi="Times New Roman"/>
          <w:sz w:val="24"/>
          <w:szCs w:val="24"/>
        </w:rPr>
        <w:t>attālināti.</w:t>
      </w:r>
    </w:p>
    <w:p w14:paraId="0C7F2A8E" w14:textId="77777777" w:rsidR="002D0FC2" w:rsidRPr="0021150C" w:rsidRDefault="00846A33" w:rsidP="0021150C">
      <w:pPr>
        <w:pStyle w:val="ListParagraph"/>
        <w:suppressAutoHyphens/>
        <w:ind w:left="0"/>
        <w:jc w:val="both"/>
      </w:pPr>
      <w:r w:rsidRPr="0021150C">
        <w:rPr>
          <w:lang w:eastAsia="ru-RU"/>
        </w:rPr>
        <w:t>5.1</w:t>
      </w:r>
      <w:r w:rsidR="004A5AE3" w:rsidRPr="0021150C">
        <w:rPr>
          <w:lang w:eastAsia="ru-RU"/>
        </w:rPr>
        <w:t>2</w:t>
      </w:r>
      <w:r w:rsidRPr="0021150C">
        <w:rPr>
          <w:lang w:eastAsia="ru-RU"/>
        </w:rPr>
        <w:t>.</w:t>
      </w:r>
      <w:r w:rsidR="00422C04" w:rsidRPr="0021150C">
        <w:rPr>
          <w:lang w:eastAsia="ru-RU"/>
        </w:rPr>
        <w:t xml:space="preserve"> </w:t>
      </w:r>
      <w:r w:rsidRPr="0021150C">
        <w:rPr>
          <w:lang w:eastAsia="ru-RU"/>
        </w:rPr>
        <w:t xml:space="preserve">Konkursa pieteikuma un prezentācijas kvalitātes vērtēšanai tiek izmantota punktu metode. </w:t>
      </w:r>
    </w:p>
    <w:p w14:paraId="0590483B" w14:textId="77777777" w:rsidR="00885435" w:rsidRPr="0021150C" w:rsidRDefault="00846A33" w:rsidP="0021150C">
      <w:pPr>
        <w:pStyle w:val="ListParagraph"/>
        <w:tabs>
          <w:tab w:val="left" w:pos="0"/>
        </w:tabs>
        <w:suppressAutoHyphens/>
        <w:ind w:left="0"/>
        <w:jc w:val="both"/>
      </w:pPr>
      <w:r w:rsidRPr="0021150C">
        <w:lastRenderedPageBreak/>
        <w:t>5.13.</w:t>
      </w:r>
      <w:r w:rsidR="00025A95" w:rsidRPr="0021150C">
        <w:t xml:space="preserve"> </w:t>
      </w:r>
      <w:r w:rsidR="002D0FC2" w:rsidRPr="0021150C">
        <w:t>Komisijas locekļi</w:t>
      </w:r>
      <w:r w:rsidRPr="0021150C">
        <w:t xml:space="preserve"> </w:t>
      </w:r>
      <w:r w:rsidR="00025A95" w:rsidRPr="0021150C">
        <w:t xml:space="preserve">individuāli </w:t>
      </w:r>
      <w:r w:rsidR="004A5AE3" w:rsidRPr="0021150C">
        <w:t xml:space="preserve">vērtē </w:t>
      </w:r>
      <w:r w:rsidRPr="0021150C">
        <w:t>iesniegto</w:t>
      </w:r>
      <w:r w:rsidR="00025A95" w:rsidRPr="0021150C">
        <w:t>s Konkursa</w:t>
      </w:r>
      <w:r w:rsidRPr="0021150C">
        <w:t xml:space="preserve"> pieteikumu</w:t>
      </w:r>
      <w:r w:rsidR="00025A95" w:rsidRPr="0021150C">
        <w:t>s</w:t>
      </w:r>
      <w:r w:rsidRPr="0021150C">
        <w:t xml:space="preserve"> un </w:t>
      </w:r>
      <w:r w:rsidR="003E2336" w:rsidRPr="0021150C">
        <w:t>sagatavotās</w:t>
      </w:r>
      <w:r w:rsidRPr="0021150C">
        <w:t xml:space="preserve"> prezentācij</w:t>
      </w:r>
      <w:r w:rsidR="00025A95" w:rsidRPr="0021150C">
        <w:t>as. V</w:t>
      </w:r>
      <w:r w:rsidR="002D0FC2" w:rsidRPr="0021150C">
        <w:t>ērtējum</w:t>
      </w:r>
      <w:r w:rsidR="00025A95" w:rsidRPr="0021150C">
        <w:t xml:space="preserve">u  iesniedz parakstītu </w:t>
      </w:r>
      <w:r w:rsidR="002C1DEF" w:rsidRPr="0021150C">
        <w:t xml:space="preserve"> papīra form</w:t>
      </w:r>
      <w:r w:rsidR="00025A95" w:rsidRPr="0021150C">
        <w:t>ā</w:t>
      </w:r>
      <w:r w:rsidR="003E2336" w:rsidRPr="0021150C">
        <w:t>,</w:t>
      </w:r>
      <w:r w:rsidR="002C1DEF" w:rsidRPr="0021150C">
        <w:t xml:space="preserve"> vai</w:t>
      </w:r>
      <w:r w:rsidR="00025A95" w:rsidRPr="0021150C">
        <w:t xml:space="preserve"> parakstītu ar drošu elektronisko parakstu </w:t>
      </w:r>
      <w:proofErr w:type="spellStart"/>
      <w:r w:rsidR="003E2336" w:rsidRPr="0021150C">
        <w:t>nosūta</w:t>
      </w:r>
      <w:proofErr w:type="spellEnd"/>
      <w:r w:rsidR="00025A95" w:rsidRPr="0021150C">
        <w:t xml:space="preserve">  uz </w:t>
      </w:r>
      <w:r w:rsidR="002C1DEF" w:rsidRPr="0021150C">
        <w:t xml:space="preserve"> e-past</w:t>
      </w:r>
      <w:r w:rsidR="00025A95" w:rsidRPr="0021150C">
        <w:t xml:space="preserve">u </w:t>
      </w:r>
      <w:hyperlink r:id="rId16" w:history="1">
        <w:r w:rsidRPr="0021150C">
          <w:rPr>
            <w:rStyle w:val="Hyperlink"/>
          </w:rPr>
          <w:t>biznesacentrs@balvi.lv</w:t>
        </w:r>
      </w:hyperlink>
    </w:p>
    <w:p w14:paraId="0B2FAD38" w14:textId="77777777" w:rsidR="00E30760" w:rsidRPr="0021150C" w:rsidRDefault="00846A33" w:rsidP="0021150C">
      <w:pPr>
        <w:pStyle w:val="ListParagraph"/>
        <w:suppressAutoHyphens/>
        <w:ind w:left="0"/>
        <w:jc w:val="both"/>
      </w:pPr>
      <w:r w:rsidRPr="0021150C">
        <w:rPr>
          <w:rStyle w:val="markedcontent"/>
        </w:rPr>
        <w:t>5.1</w:t>
      </w:r>
      <w:r w:rsidR="00885435" w:rsidRPr="0021150C">
        <w:rPr>
          <w:rStyle w:val="markedcontent"/>
        </w:rPr>
        <w:t>4</w:t>
      </w:r>
      <w:r w:rsidRPr="0021150C">
        <w:rPr>
          <w:rStyle w:val="markedcontent"/>
        </w:rPr>
        <w:t xml:space="preserve">.Par Granta saņēmēju ir tiesīgs kļūt Granta pretendents, kura pieteikuma kvalitatīvo vērtēšanas kritēriju punktu summa ir vismaz </w:t>
      </w:r>
      <w:r w:rsidR="00593C7E" w:rsidRPr="0021150C">
        <w:rPr>
          <w:rStyle w:val="markedcontent"/>
        </w:rPr>
        <w:t>18</w:t>
      </w:r>
      <w:r w:rsidRPr="0021150C">
        <w:rPr>
          <w:rStyle w:val="markedcontent"/>
        </w:rPr>
        <w:t xml:space="preserve"> (</w:t>
      </w:r>
      <w:r w:rsidR="00593C7E" w:rsidRPr="0021150C">
        <w:rPr>
          <w:rStyle w:val="markedcontent"/>
        </w:rPr>
        <w:t>astoņpadsmit</w:t>
      </w:r>
      <w:r w:rsidRPr="0021150C">
        <w:rPr>
          <w:rStyle w:val="markedcontent"/>
        </w:rPr>
        <w:t xml:space="preserve"> punkti</w:t>
      </w:r>
      <w:r w:rsidR="00593C7E" w:rsidRPr="0021150C">
        <w:rPr>
          <w:rStyle w:val="markedcontent"/>
        </w:rPr>
        <w:t>)</w:t>
      </w:r>
      <w:r w:rsidRPr="0021150C">
        <w:rPr>
          <w:rStyle w:val="markedcontent"/>
        </w:rPr>
        <w:t xml:space="preserve">, maksimāli iespējamais punktu skaits- </w:t>
      </w:r>
      <w:r w:rsidR="007246B0" w:rsidRPr="0021150C">
        <w:rPr>
          <w:rStyle w:val="markedcontent"/>
        </w:rPr>
        <w:t>26</w:t>
      </w:r>
      <w:r w:rsidRPr="0021150C">
        <w:rPr>
          <w:rStyle w:val="markedcontent"/>
        </w:rPr>
        <w:t xml:space="preserve"> (</w:t>
      </w:r>
      <w:r w:rsidR="007246B0" w:rsidRPr="0021150C">
        <w:rPr>
          <w:rStyle w:val="markedcontent"/>
        </w:rPr>
        <w:t>divdesmit seši</w:t>
      </w:r>
      <w:r w:rsidRPr="0021150C">
        <w:rPr>
          <w:rStyle w:val="markedcontent"/>
        </w:rPr>
        <w:t xml:space="preserve"> punkti).</w:t>
      </w:r>
    </w:p>
    <w:p w14:paraId="3F14F025" w14:textId="77777777" w:rsidR="00AA3446" w:rsidRPr="0021150C" w:rsidRDefault="00846A33" w:rsidP="0021150C">
      <w:pPr>
        <w:pStyle w:val="ListParagraph"/>
        <w:suppressAutoHyphens/>
        <w:ind w:left="0"/>
        <w:jc w:val="both"/>
      </w:pPr>
      <w:r w:rsidRPr="0021150C">
        <w:rPr>
          <w:lang w:eastAsia="ru-RU"/>
        </w:rPr>
        <w:t>5.1</w:t>
      </w:r>
      <w:r w:rsidR="00885435" w:rsidRPr="0021150C">
        <w:rPr>
          <w:lang w:eastAsia="ru-RU"/>
        </w:rPr>
        <w:t>5</w:t>
      </w:r>
      <w:r w:rsidRPr="0021150C">
        <w:rPr>
          <w:lang w:eastAsia="ru-RU"/>
        </w:rPr>
        <w:t>.</w:t>
      </w:r>
      <w:r w:rsidR="00406BCF" w:rsidRPr="0021150C">
        <w:rPr>
          <w:lang w:eastAsia="ru-RU"/>
        </w:rPr>
        <w:t xml:space="preserve"> </w:t>
      </w:r>
      <w:r w:rsidR="00FD15AD" w:rsidRPr="0021150C">
        <w:t xml:space="preserve">Par </w:t>
      </w:r>
      <w:r w:rsidR="00DA72B2" w:rsidRPr="0021150C">
        <w:t>K</w:t>
      </w:r>
      <w:r w:rsidR="00FD15AD" w:rsidRPr="0021150C">
        <w:t>onkursa uzvarētājiem</w:t>
      </w:r>
      <w:r w:rsidR="00E82E1A" w:rsidRPr="0021150C">
        <w:t xml:space="preserve"> - Granta saņēmējiem</w:t>
      </w:r>
      <w:r w:rsidR="00FD15AD" w:rsidRPr="0021150C">
        <w:t xml:space="preserve"> pasludina </w:t>
      </w:r>
      <w:r w:rsidR="00E82E1A" w:rsidRPr="0021150C">
        <w:t xml:space="preserve">Granta </w:t>
      </w:r>
      <w:r w:rsidR="00FD15AD" w:rsidRPr="0021150C">
        <w:t xml:space="preserve">pretendentus, kuri </w:t>
      </w:r>
      <w:r w:rsidR="00C739E7" w:rsidRPr="0021150C">
        <w:t xml:space="preserve">kvalitātes </w:t>
      </w:r>
      <w:r w:rsidR="00FD15AD" w:rsidRPr="0021150C">
        <w:t>vērtēšanas kritērijos</w:t>
      </w:r>
      <w:r w:rsidR="009707E1" w:rsidRPr="0021150C">
        <w:t xml:space="preserve"> </w:t>
      </w:r>
      <w:r w:rsidR="00FD15AD" w:rsidRPr="0021150C">
        <w:t>(pielikums Nr.</w:t>
      </w:r>
      <w:r w:rsidR="002145E7" w:rsidRPr="0021150C">
        <w:t>4</w:t>
      </w:r>
      <w:r w:rsidR="00FD15AD" w:rsidRPr="0021150C">
        <w:t xml:space="preserve">) ieguvuši augstāko kopējo punktu summu, kura veidojas no </w:t>
      </w:r>
      <w:r w:rsidR="00DA72B2" w:rsidRPr="0021150C">
        <w:t>K</w:t>
      </w:r>
      <w:r w:rsidR="00FD15AD" w:rsidRPr="0021150C">
        <w:t>omisijas locekļu individuālo vērtējumu kopsummas.</w:t>
      </w:r>
    </w:p>
    <w:p w14:paraId="214D9B21" w14:textId="77777777" w:rsidR="0021150C"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hAnsi="Times New Roman"/>
          <w:sz w:val="24"/>
          <w:szCs w:val="24"/>
        </w:rPr>
        <w:t>5.1</w:t>
      </w:r>
      <w:r w:rsidR="00885435" w:rsidRPr="0021150C">
        <w:rPr>
          <w:rFonts w:ascii="Times New Roman" w:hAnsi="Times New Roman"/>
          <w:sz w:val="24"/>
          <w:szCs w:val="24"/>
        </w:rPr>
        <w:t>6</w:t>
      </w:r>
      <w:r w:rsidRPr="0021150C">
        <w:rPr>
          <w:rFonts w:ascii="Times New Roman" w:hAnsi="Times New Roman"/>
          <w:sz w:val="24"/>
          <w:szCs w:val="24"/>
        </w:rPr>
        <w:t>.</w:t>
      </w:r>
      <w:r w:rsidR="00FD15AD" w:rsidRPr="0021150C">
        <w:rPr>
          <w:rFonts w:ascii="Times New Roman" w:hAnsi="Times New Roman"/>
          <w:sz w:val="24"/>
          <w:szCs w:val="24"/>
        </w:rPr>
        <w:t xml:space="preserve">Vienādu punktu skaita gadījumā </w:t>
      </w:r>
      <w:r w:rsidR="00E82E1A" w:rsidRPr="0021150C">
        <w:rPr>
          <w:rFonts w:ascii="Times New Roman" w:hAnsi="Times New Roman"/>
          <w:sz w:val="24"/>
          <w:szCs w:val="24"/>
        </w:rPr>
        <w:t>Granta saņēmēju</w:t>
      </w:r>
      <w:r w:rsidR="00FD15AD" w:rsidRPr="0021150C">
        <w:rPr>
          <w:rFonts w:ascii="Times New Roman" w:hAnsi="Times New Roman"/>
          <w:sz w:val="24"/>
          <w:szCs w:val="24"/>
        </w:rPr>
        <w:t xml:space="preserve"> nosaka ar </w:t>
      </w:r>
      <w:r w:rsidR="00E82E1A" w:rsidRPr="0021150C">
        <w:rPr>
          <w:rFonts w:ascii="Times New Roman" w:hAnsi="Times New Roman"/>
          <w:sz w:val="24"/>
          <w:szCs w:val="24"/>
        </w:rPr>
        <w:t>K</w:t>
      </w:r>
      <w:r w:rsidR="00FD15AD" w:rsidRPr="0021150C">
        <w:rPr>
          <w:rFonts w:ascii="Times New Roman" w:hAnsi="Times New Roman"/>
          <w:sz w:val="24"/>
          <w:szCs w:val="24"/>
        </w:rPr>
        <w:t>omisijas atklātu balsojumu</w:t>
      </w:r>
      <w:r w:rsidR="009075F7" w:rsidRPr="0021150C">
        <w:rPr>
          <w:rFonts w:ascii="Times New Roman" w:hAnsi="Times New Roman"/>
          <w:sz w:val="24"/>
          <w:szCs w:val="24"/>
        </w:rPr>
        <w:t xml:space="preserve">, kur noteicošā ir </w:t>
      </w:r>
      <w:r w:rsidR="00E82E1A" w:rsidRPr="0021150C">
        <w:rPr>
          <w:rFonts w:ascii="Times New Roman" w:hAnsi="Times New Roman"/>
          <w:sz w:val="24"/>
          <w:szCs w:val="24"/>
        </w:rPr>
        <w:t>K</w:t>
      </w:r>
      <w:r w:rsidR="003A5804" w:rsidRPr="0021150C">
        <w:rPr>
          <w:rFonts w:ascii="Times New Roman" w:hAnsi="Times New Roman"/>
          <w:sz w:val="24"/>
          <w:szCs w:val="24"/>
        </w:rPr>
        <w:t>omisijas priekšsēdētāja balss.</w:t>
      </w:r>
    </w:p>
    <w:p w14:paraId="3944F2BE" w14:textId="77777777" w:rsidR="00E82E1A" w:rsidRPr="0021150C" w:rsidRDefault="00846A33" w:rsidP="0021150C">
      <w:pPr>
        <w:suppressAutoHyphens/>
        <w:spacing w:after="0" w:line="240" w:lineRule="auto"/>
        <w:jc w:val="both"/>
        <w:rPr>
          <w:rFonts w:ascii="Times New Roman" w:hAnsi="Times New Roman"/>
          <w:color w:val="000000"/>
          <w:sz w:val="24"/>
          <w:szCs w:val="24"/>
        </w:rPr>
      </w:pPr>
      <w:r w:rsidRPr="0021150C">
        <w:rPr>
          <w:rFonts w:ascii="Times New Roman" w:hAnsi="Times New Roman"/>
          <w:sz w:val="24"/>
          <w:szCs w:val="24"/>
        </w:rPr>
        <w:t>5.1</w:t>
      </w:r>
      <w:r w:rsidR="00885435" w:rsidRPr="0021150C">
        <w:rPr>
          <w:rFonts w:ascii="Times New Roman" w:hAnsi="Times New Roman"/>
          <w:sz w:val="24"/>
          <w:szCs w:val="24"/>
        </w:rPr>
        <w:t>7</w:t>
      </w:r>
      <w:r w:rsidRPr="0021150C">
        <w:rPr>
          <w:rFonts w:ascii="Times New Roman" w:hAnsi="Times New Roman"/>
          <w:sz w:val="24"/>
          <w:szCs w:val="24"/>
        </w:rPr>
        <w:t xml:space="preserve">. </w:t>
      </w:r>
      <w:r w:rsidRPr="0021150C">
        <w:rPr>
          <w:rFonts w:ascii="Times New Roman" w:hAnsi="Times New Roman"/>
          <w:color w:val="000000"/>
          <w:sz w:val="24"/>
          <w:szCs w:val="24"/>
        </w:rPr>
        <w:t xml:space="preserve">Komisijas sekretārs, vērtēšanai </w:t>
      </w:r>
      <w:r w:rsidR="00885435" w:rsidRPr="0021150C">
        <w:rPr>
          <w:rFonts w:ascii="Times New Roman" w:hAnsi="Times New Roman"/>
          <w:color w:val="000000"/>
          <w:sz w:val="24"/>
          <w:szCs w:val="24"/>
        </w:rPr>
        <w:t>noslē</w:t>
      </w:r>
      <w:r w:rsidRPr="0021150C">
        <w:rPr>
          <w:rFonts w:ascii="Times New Roman" w:hAnsi="Times New Roman"/>
          <w:color w:val="000000"/>
          <w:sz w:val="24"/>
          <w:szCs w:val="24"/>
        </w:rPr>
        <w:t>dzoties, sagatavo</w:t>
      </w:r>
      <w:r w:rsidR="002F1993" w:rsidRPr="0021150C">
        <w:rPr>
          <w:rFonts w:ascii="Times New Roman" w:hAnsi="Times New Roman"/>
          <w:color w:val="000000"/>
          <w:sz w:val="24"/>
          <w:szCs w:val="24"/>
        </w:rPr>
        <w:t xml:space="preserve"> </w:t>
      </w:r>
      <w:r w:rsidR="00C0358C" w:rsidRPr="0021150C">
        <w:rPr>
          <w:rFonts w:ascii="Times New Roman" w:hAnsi="Times New Roman"/>
          <w:color w:val="000000"/>
          <w:sz w:val="24"/>
          <w:szCs w:val="24"/>
        </w:rPr>
        <w:t>Komisijas locekļu</w:t>
      </w:r>
      <w:r w:rsidR="00912872" w:rsidRPr="0021150C">
        <w:rPr>
          <w:rFonts w:ascii="Times New Roman" w:hAnsi="Times New Roman"/>
          <w:color w:val="000000"/>
          <w:sz w:val="24"/>
          <w:szCs w:val="24"/>
        </w:rPr>
        <w:t xml:space="preserve"> individuālo vērtējumu</w:t>
      </w:r>
      <w:r w:rsidRPr="0021150C">
        <w:rPr>
          <w:rFonts w:ascii="Times New Roman" w:hAnsi="Times New Roman"/>
          <w:color w:val="000000"/>
          <w:sz w:val="24"/>
          <w:szCs w:val="24"/>
        </w:rPr>
        <w:t xml:space="preserve"> kopsavilkumu, kuru pievieno Komisijas vērtēšanas protokolam.</w:t>
      </w:r>
    </w:p>
    <w:p w14:paraId="25212DE1" w14:textId="77777777" w:rsidR="000F620B" w:rsidRPr="0021150C" w:rsidRDefault="00846A33" w:rsidP="0021150C">
      <w:pPr>
        <w:suppressAutoHyphens/>
        <w:spacing w:after="0" w:line="240" w:lineRule="auto"/>
        <w:jc w:val="both"/>
        <w:rPr>
          <w:rFonts w:ascii="Times New Roman" w:hAnsi="Times New Roman"/>
          <w:color w:val="000000"/>
          <w:sz w:val="24"/>
          <w:szCs w:val="24"/>
        </w:rPr>
      </w:pPr>
      <w:r w:rsidRPr="0021150C">
        <w:rPr>
          <w:rFonts w:ascii="Times New Roman" w:hAnsi="Times New Roman"/>
          <w:color w:val="000000"/>
          <w:sz w:val="24"/>
          <w:szCs w:val="24"/>
        </w:rPr>
        <w:t>5.1</w:t>
      </w:r>
      <w:r w:rsidR="00885435" w:rsidRPr="0021150C">
        <w:rPr>
          <w:rFonts w:ascii="Times New Roman" w:hAnsi="Times New Roman"/>
          <w:color w:val="000000"/>
          <w:sz w:val="24"/>
          <w:szCs w:val="24"/>
        </w:rPr>
        <w:t>8</w:t>
      </w:r>
      <w:r w:rsidRPr="0021150C">
        <w:rPr>
          <w:rFonts w:ascii="Times New Roman" w:hAnsi="Times New Roman"/>
          <w:color w:val="000000"/>
          <w:sz w:val="24"/>
          <w:szCs w:val="24"/>
        </w:rPr>
        <w:t>. Komisijas vērtēšanas protokolu paraksta Komisijas priekšsēdētājs un  sekretārs.</w:t>
      </w:r>
    </w:p>
    <w:p w14:paraId="04E9D5D3" w14:textId="77777777" w:rsidR="0021150C"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hAnsi="Times New Roman"/>
          <w:sz w:val="24"/>
          <w:szCs w:val="24"/>
        </w:rPr>
        <w:t>5.1</w:t>
      </w:r>
      <w:r w:rsidR="00834687" w:rsidRPr="0021150C">
        <w:rPr>
          <w:rFonts w:ascii="Times New Roman" w:hAnsi="Times New Roman"/>
          <w:sz w:val="24"/>
          <w:szCs w:val="24"/>
        </w:rPr>
        <w:t>9</w:t>
      </w:r>
      <w:r w:rsidRPr="0021150C">
        <w:rPr>
          <w:rFonts w:ascii="Times New Roman" w:hAnsi="Times New Roman"/>
          <w:sz w:val="24"/>
          <w:szCs w:val="24"/>
        </w:rPr>
        <w:t>.</w:t>
      </w:r>
      <w:r w:rsidR="00593EDB" w:rsidRPr="0021150C">
        <w:rPr>
          <w:rFonts w:ascii="Times New Roman" w:hAnsi="Times New Roman"/>
          <w:sz w:val="24"/>
          <w:szCs w:val="24"/>
        </w:rPr>
        <w:t xml:space="preserve"> </w:t>
      </w:r>
      <w:r w:rsidR="00FD15AD" w:rsidRPr="0021150C">
        <w:rPr>
          <w:rFonts w:ascii="Times New Roman" w:hAnsi="Times New Roman"/>
          <w:sz w:val="24"/>
          <w:szCs w:val="24"/>
        </w:rPr>
        <w:t xml:space="preserve">Komisijas lēmums par </w:t>
      </w:r>
      <w:r w:rsidR="00C0358C" w:rsidRPr="0021150C">
        <w:rPr>
          <w:rFonts w:ascii="Times New Roman" w:hAnsi="Times New Roman"/>
          <w:sz w:val="24"/>
          <w:szCs w:val="24"/>
        </w:rPr>
        <w:t>K</w:t>
      </w:r>
      <w:r w:rsidR="00FD15AD" w:rsidRPr="0021150C">
        <w:rPr>
          <w:rFonts w:ascii="Times New Roman" w:hAnsi="Times New Roman"/>
          <w:sz w:val="24"/>
          <w:szCs w:val="24"/>
        </w:rPr>
        <w:t xml:space="preserve">onkursa rezultātiem tiek paziņots rakstiski ne vēlāk kā </w:t>
      </w:r>
      <w:r w:rsidR="00644CD0" w:rsidRPr="0021150C">
        <w:rPr>
          <w:rFonts w:ascii="Times New Roman" w:hAnsi="Times New Roman"/>
          <w:sz w:val="24"/>
          <w:szCs w:val="24"/>
        </w:rPr>
        <w:t>piecu</w:t>
      </w:r>
      <w:r w:rsidR="00FD15AD" w:rsidRPr="0021150C">
        <w:rPr>
          <w:rFonts w:ascii="Times New Roman" w:hAnsi="Times New Roman"/>
          <w:sz w:val="24"/>
          <w:szCs w:val="24"/>
        </w:rPr>
        <w:t xml:space="preserve"> darba dienu laikā no tā pieņemšanas </w:t>
      </w:r>
      <w:r w:rsidR="00463844" w:rsidRPr="0021150C">
        <w:rPr>
          <w:rFonts w:ascii="Times New Roman" w:hAnsi="Times New Roman"/>
          <w:sz w:val="24"/>
          <w:szCs w:val="24"/>
        </w:rPr>
        <w:t>brīža</w:t>
      </w:r>
      <w:r w:rsidR="00FD15AD" w:rsidRPr="0021150C">
        <w:rPr>
          <w:rFonts w:ascii="Times New Roman" w:hAnsi="Times New Roman"/>
          <w:sz w:val="24"/>
          <w:szCs w:val="24"/>
        </w:rPr>
        <w:t>,</w:t>
      </w:r>
      <w:r w:rsidR="000C7551" w:rsidRPr="0021150C">
        <w:rPr>
          <w:rFonts w:ascii="Times New Roman" w:hAnsi="Times New Roman"/>
          <w:sz w:val="24"/>
          <w:szCs w:val="24"/>
        </w:rPr>
        <w:t xml:space="preserve"> nosūtot informāciju </w:t>
      </w:r>
      <w:r w:rsidR="009D75B4" w:rsidRPr="0021150C">
        <w:rPr>
          <w:rFonts w:ascii="Times New Roman" w:hAnsi="Times New Roman"/>
          <w:sz w:val="24"/>
          <w:szCs w:val="24"/>
        </w:rPr>
        <w:t>Granta saņēmēj</w:t>
      </w:r>
      <w:r w:rsidR="000C7551" w:rsidRPr="0021150C">
        <w:rPr>
          <w:rFonts w:ascii="Times New Roman" w:hAnsi="Times New Roman"/>
          <w:sz w:val="24"/>
          <w:szCs w:val="24"/>
        </w:rPr>
        <w:t>am uz e-pastu, kā arī Granta saņēmējus</w:t>
      </w:r>
      <w:r w:rsidR="00FD15AD" w:rsidRPr="0021150C">
        <w:rPr>
          <w:rFonts w:ascii="Times New Roman" w:hAnsi="Times New Roman"/>
          <w:sz w:val="24"/>
          <w:szCs w:val="24"/>
        </w:rPr>
        <w:t xml:space="preserve"> nopublicējot pašvaldības mājas lapā </w:t>
      </w:r>
      <w:hyperlink r:id="rId17" w:history="1">
        <w:r w:rsidR="00FD15AD" w:rsidRPr="0021150C">
          <w:rPr>
            <w:rStyle w:val="Hyperlink"/>
            <w:rFonts w:ascii="Times New Roman" w:hAnsi="Times New Roman"/>
            <w:color w:val="auto"/>
            <w:sz w:val="24"/>
            <w:szCs w:val="24"/>
          </w:rPr>
          <w:t>www.balvi.lv</w:t>
        </w:r>
      </w:hyperlink>
      <w:r w:rsidR="00C739E7" w:rsidRPr="0021150C">
        <w:rPr>
          <w:rStyle w:val="Hyperlink"/>
          <w:rFonts w:ascii="Times New Roman" w:hAnsi="Times New Roman"/>
          <w:color w:val="auto"/>
          <w:sz w:val="24"/>
          <w:szCs w:val="24"/>
        </w:rPr>
        <w:t xml:space="preserve">, </w:t>
      </w:r>
      <w:r w:rsidR="00C739E7" w:rsidRPr="0021150C">
        <w:rPr>
          <w:rStyle w:val="Hyperlink"/>
          <w:rFonts w:ascii="Times New Roman" w:hAnsi="Times New Roman"/>
          <w:color w:val="auto"/>
          <w:sz w:val="24"/>
          <w:szCs w:val="24"/>
          <w:u w:val="none"/>
        </w:rPr>
        <w:t>Biznesa centra mājas lapā</w:t>
      </w:r>
      <w:r w:rsidR="00C739E7" w:rsidRPr="0021150C">
        <w:rPr>
          <w:rStyle w:val="Hyperlink"/>
          <w:rFonts w:ascii="Times New Roman" w:hAnsi="Times New Roman"/>
          <w:color w:val="auto"/>
          <w:sz w:val="24"/>
          <w:szCs w:val="24"/>
        </w:rPr>
        <w:t xml:space="preserve"> www.zlbc.lv</w:t>
      </w:r>
      <w:r w:rsidR="00FD15AD" w:rsidRPr="0021150C">
        <w:rPr>
          <w:rFonts w:ascii="Times New Roman" w:hAnsi="Times New Roman"/>
          <w:sz w:val="24"/>
          <w:szCs w:val="24"/>
        </w:rPr>
        <w:t xml:space="preserve"> un pašvaldības informatīvajā laikrakstā „Balvu Novada Ziņas</w:t>
      </w:r>
      <w:r w:rsidR="00760B4C" w:rsidRPr="0021150C">
        <w:rPr>
          <w:rFonts w:ascii="Times New Roman" w:hAnsi="Times New Roman"/>
          <w:sz w:val="24"/>
          <w:szCs w:val="24"/>
        </w:rPr>
        <w:t>”</w:t>
      </w:r>
      <w:r w:rsidR="00FD15AD" w:rsidRPr="0021150C">
        <w:rPr>
          <w:rFonts w:ascii="Times New Roman" w:hAnsi="Times New Roman"/>
          <w:sz w:val="24"/>
          <w:szCs w:val="24"/>
        </w:rPr>
        <w:t>.</w:t>
      </w:r>
    </w:p>
    <w:p w14:paraId="19BCC543" w14:textId="77777777" w:rsidR="00D40465"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hAnsi="Times New Roman"/>
          <w:sz w:val="24"/>
          <w:szCs w:val="24"/>
        </w:rPr>
        <w:t>5.</w:t>
      </w:r>
      <w:r w:rsidR="00834687" w:rsidRPr="0021150C">
        <w:rPr>
          <w:rFonts w:ascii="Times New Roman" w:hAnsi="Times New Roman"/>
          <w:sz w:val="24"/>
          <w:szCs w:val="24"/>
        </w:rPr>
        <w:t>20</w:t>
      </w:r>
      <w:r w:rsidRPr="0021150C">
        <w:rPr>
          <w:rFonts w:ascii="Times New Roman" w:hAnsi="Times New Roman"/>
          <w:sz w:val="24"/>
          <w:szCs w:val="24"/>
        </w:rPr>
        <w:t>.</w:t>
      </w:r>
      <w:r w:rsidR="00C0358C" w:rsidRPr="0021150C">
        <w:rPr>
          <w:rFonts w:ascii="Times New Roman" w:hAnsi="Times New Roman"/>
          <w:sz w:val="24"/>
          <w:szCs w:val="24"/>
        </w:rPr>
        <w:t xml:space="preserve"> </w:t>
      </w:r>
      <w:r w:rsidR="002E4043" w:rsidRPr="0021150C">
        <w:rPr>
          <w:rFonts w:ascii="Times New Roman" w:hAnsi="Times New Roman"/>
          <w:bCs/>
          <w:color w:val="000000"/>
          <w:sz w:val="24"/>
          <w:szCs w:val="24"/>
        </w:rPr>
        <w:t>K</w:t>
      </w:r>
      <w:r w:rsidRPr="0021150C">
        <w:rPr>
          <w:rFonts w:ascii="Times New Roman" w:hAnsi="Times New Roman"/>
          <w:bCs/>
          <w:color w:val="000000"/>
          <w:sz w:val="24"/>
          <w:szCs w:val="24"/>
        </w:rPr>
        <w:t>omisija</w:t>
      </w:r>
      <w:r w:rsidR="00C0358C" w:rsidRPr="0021150C">
        <w:rPr>
          <w:rFonts w:ascii="Times New Roman" w:hAnsi="Times New Roman"/>
          <w:bCs/>
          <w:color w:val="000000"/>
          <w:sz w:val="24"/>
          <w:szCs w:val="24"/>
        </w:rPr>
        <w:t xml:space="preserve"> </w:t>
      </w:r>
      <w:r w:rsidR="00EF2311" w:rsidRPr="0021150C">
        <w:rPr>
          <w:rFonts w:ascii="Times New Roman" w:hAnsi="Times New Roman"/>
          <w:bCs/>
          <w:color w:val="000000"/>
          <w:sz w:val="24"/>
          <w:szCs w:val="24"/>
        </w:rPr>
        <w:t xml:space="preserve">patur </w:t>
      </w:r>
      <w:r w:rsidR="002E4043" w:rsidRPr="0021150C">
        <w:rPr>
          <w:rFonts w:ascii="Times New Roman" w:hAnsi="Times New Roman"/>
          <w:bCs/>
          <w:color w:val="000000"/>
          <w:sz w:val="24"/>
          <w:szCs w:val="24"/>
        </w:rPr>
        <w:t xml:space="preserve">tiesības </w:t>
      </w:r>
      <w:r w:rsidR="00EF2311" w:rsidRPr="0021150C">
        <w:rPr>
          <w:rFonts w:ascii="Times New Roman" w:hAnsi="Times New Roman"/>
          <w:bCs/>
          <w:color w:val="000000"/>
          <w:sz w:val="24"/>
          <w:szCs w:val="24"/>
        </w:rPr>
        <w:t xml:space="preserve">pieņemt lēmumu atbalstīt </w:t>
      </w:r>
      <w:r w:rsidR="00E51F72" w:rsidRPr="0021150C">
        <w:rPr>
          <w:rFonts w:ascii="Times New Roman" w:hAnsi="Times New Roman"/>
          <w:bCs/>
          <w:color w:val="000000"/>
          <w:sz w:val="24"/>
          <w:szCs w:val="24"/>
        </w:rPr>
        <w:t xml:space="preserve"> </w:t>
      </w:r>
      <w:r w:rsidR="00400C3B" w:rsidRPr="0021150C">
        <w:rPr>
          <w:rFonts w:ascii="Times New Roman" w:hAnsi="Times New Roman"/>
          <w:bCs/>
          <w:color w:val="000000"/>
          <w:sz w:val="24"/>
          <w:szCs w:val="24"/>
        </w:rPr>
        <w:t xml:space="preserve">Granta </w:t>
      </w:r>
      <w:r w:rsidR="009D75B4" w:rsidRPr="0021150C">
        <w:rPr>
          <w:rFonts w:ascii="Times New Roman" w:hAnsi="Times New Roman"/>
          <w:bCs/>
          <w:color w:val="000000"/>
          <w:sz w:val="24"/>
          <w:szCs w:val="24"/>
        </w:rPr>
        <w:t>saņēmēja</w:t>
      </w:r>
      <w:r w:rsidR="00400C3B" w:rsidRPr="0021150C">
        <w:rPr>
          <w:rFonts w:ascii="Times New Roman" w:hAnsi="Times New Roman"/>
          <w:bCs/>
          <w:color w:val="000000"/>
          <w:sz w:val="24"/>
          <w:szCs w:val="24"/>
        </w:rPr>
        <w:t xml:space="preserve"> </w:t>
      </w:r>
      <w:r w:rsidR="00933FDE" w:rsidRPr="0021150C">
        <w:rPr>
          <w:rFonts w:ascii="Times New Roman" w:hAnsi="Times New Roman"/>
          <w:bCs/>
          <w:color w:val="000000"/>
          <w:sz w:val="24"/>
          <w:szCs w:val="24"/>
        </w:rPr>
        <w:t>pieteikum</w:t>
      </w:r>
      <w:r w:rsidR="00E51F72" w:rsidRPr="0021150C">
        <w:rPr>
          <w:rFonts w:ascii="Times New Roman" w:hAnsi="Times New Roman"/>
          <w:bCs/>
          <w:color w:val="000000"/>
          <w:sz w:val="24"/>
          <w:szCs w:val="24"/>
        </w:rPr>
        <w:t>u daļēji,</w:t>
      </w:r>
      <w:r w:rsidR="00400C3B" w:rsidRPr="0021150C">
        <w:rPr>
          <w:rFonts w:ascii="Times New Roman" w:hAnsi="Times New Roman"/>
          <w:bCs/>
          <w:color w:val="000000"/>
          <w:sz w:val="24"/>
          <w:szCs w:val="24"/>
        </w:rPr>
        <w:t xml:space="preserve"> kā arī</w:t>
      </w:r>
      <w:r w:rsidR="00E51F72" w:rsidRPr="0021150C">
        <w:rPr>
          <w:rFonts w:ascii="Times New Roman" w:hAnsi="Times New Roman"/>
          <w:bCs/>
          <w:color w:val="000000"/>
          <w:sz w:val="24"/>
          <w:szCs w:val="24"/>
        </w:rPr>
        <w:t xml:space="preserve"> </w:t>
      </w:r>
      <w:r w:rsidR="00400C3B" w:rsidRPr="0021150C">
        <w:rPr>
          <w:rFonts w:ascii="Times New Roman" w:hAnsi="Times New Roman"/>
          <w:bCs/>
          <w:color w:val="000000"/>
          <w:sz w:val="24"/>
          <w:szCs w:val="24"/>
        </w:rPr>
        <w:t>patur tiesības</w:t>
      </w:r>
      <w:r w:rsidR="00175EC8" w:rsidRPr="0021150C">
        <w:rPr>
          <w:rFonts w:ascii="Times New Roman" w:hAnsi="Times New Roman"/>
          <w:bCs/>
          <w:color w:val="000000"/>
          <w:sz w:val="24"/>
          <w:szCs w:val="24"/>
        </w:rPr>
        <w:t xml:space="preserve"> neizmantot visu</w:t>
      </w:r>
      <w:r w:rsidRPr="0021150C">
        <w:rPr>
          <w:rFonts w:ascii="Times New Roman" w:hAnsi="Times New Roman"/>
          <w:sz w:val="24"/>
          <w:szCs w:val="24"/>
        </w:rPr>
        <w:t xml:space="preserve"> </w:t>
      </w:r>
      <w:r w:rsidR="0001750F" w:rsidRPr="0021150C">
        <w:rPr>
          <w:rFonts w:ascii="Times New Roman" w:hAnsi="Times New Roman"/>
          <w:sz w:val="24"/>
          <w:szCs w:val="24"/>
        </w:rPr>
        <w:t>K</w:t>
      </w:r>
      <w:r w:rsidRPr="0021150C">
        <w:rPr>
          <w:rFonts w:ascii="Times New Roman" w:hAnsi="Times New Roman"/>
          <w:sz w:val="24"/>
          <w:szCs w:val="24"/>
        </w:rPr>
        <w:t>onkursa nolikumā 1.</w:t>
      </w:r>
      <w:r w:rsidR="00912872" w:rsidRPr="0021150C">
        <w:rPr>
          <w:rFonts w:ascii="Times New Roman" w:hAnsi="Times New Roman"/>
          <w:sz w:val="24"/>
          <w:szCs w:val="24"/>
        </w:rPr>
        <w:t>7</w:t>
      </w:r>
      <w:r w:rsidRPr="0021150C">
        <w:rPr>
          <w:rFonts w:ascii="Times New Roman" w:hAnsi="Times New Roman"/>
          <w:sz w:val="24"/>
          <w:szCs w:val="24"/>
        </w:rPr>
        <w:t xml:space="preserve">. punktā </w:t>
      </w:r>
      <w:r w:rsidR="00175EC8" w:rsidRPr="0021150C">
        <w:rPr>
          <w:rFonts w:ascii="Times New Roman" w:hAnsi="Times New Roman"/>
          <w:sz w:val="24"/>
          <w:szCs w:val="24"/>
        </w:rPr>
        <w:t xml:space="preserve"> Konkursam </w:t>
      </w:r>
      <w:r w:rsidR="0001750F" w:rsidRPr="0021150C">
        <w:rPr>
          <w:rFonts w:ascii="Times New Roman" w:hAnsi="Times New Roman"/>
          <w:sz w:val="24"/>
          <w:szCs w:val="24"/>
        </w:rPr>
        <w:t xml:space="preserve"> </w:t>
      </w:r>
      <w:r w:rsidR="00175EC8" w:rsidRPr="0021150C">
        <w:rPr>
          <w:rFonts w:ascii="Times New Roman" w:hAnsi="Times New Roman"/>
          <w:sz w:val="24"/>
          <w:szCs w:val="24"/>
        </w:rPr>
        <w:t xml:space="preserve">atvēlēto </w:t>
      </w:r>
      <w:r w:rsidR="009D75B4" w:rsidRPr="0021150C">
        <w:rPr>
          <w:rFonts w:ascii="Times New Roman" w:hAnsi="Times New Roman"/>
          <w:sz w:val="24"/>
          <w:szCs w:val="24"/>
        </w:rPr>
        <w:t>Grantu</w:t>
      </w:r>
      <w:r w:rsidR="00175EC8" w:rsidRPr="0021150C">
        <w:rPr>
          <w:rFonts w:ascii="Times New Roman" w:hAnsi="Times New Roman"/>
          <w:sz w:val="24"/>
          <w:szCs w:val="24"/>
        </w:rPr>
        <w:t xml:space="preserve"> kopējo summu</w:t>
      </w:r>
      <w:r w:rsidR="00400C3B" w:rsidRPr="0021150C">
        <w:rPr>
          <w:rFonts w:ascii="Times New Roman" w:hAnsi="Times New Roman"/>
          <w:sz w:val="24"/>
          <w:szCs w:val="24"/>
        </w:rPr>
        <w:t>,</w:t>
      </w:r>
      <w:r w:rsidR="00540A13" w:rsidRPr="0021150C">
        <w:rPr>
          <w:rFonts w:ascii="Times New Roman" w:hAnsi="Times New Roman"/>
          <w:sz w:val="24"/>
          <w:szCs w:val="24"/>
        </w:rPr>
        <w:t xml:space="preserve"> ja iesniegtie </w:t>
      </w:r>
      <w:r w:rsidR="0001750F" w:rsidRPr="0021150C">
        <w:rPr>
          <w:rFonts w:ascii="Times New Roman" w:hAnsi="Times New Roman"/>
          <w:sz w:val="24"/>
          <w:szCs w:val="24"/>
        </w:rPr>
        <w:t>K</w:t>
      </w:r>
      <w:r w:rsidR="00540A13" w:rsidRPr="0021150C">
        <w:rPr>
          <w:rFonts w:ascii="Times New Roman" w:hAnsi="Times New Roman"/>
          <w:sz w:val="24"/>
          <w:szCs w:val="24"/>
        </w:rPr>
        <w:t>onkursa pieteikumi</w:t>
      </w:r>
      <w:r w:rsidR="00E51F72" w:rsidRPr="0021150C">
        <w:rPr>
          <w:rFonts w:ascii="Times New Roman" w:hAnsi="Times New Roman"/>
          <w:sz w:val="24"/>
          <w:szCs w:val="24"/>
        </w:rPr>
        <w:t xml:space="preserve"> neatbilst </w:t>
      </w:r>
      <w:r w:rsidR="0001750F" w:rsidRPr="0021150C">
        <w:rPr>
          <w:rFonts w:ascii="Times New Roman" w:hAnsi="Times New Roman"/>
          <w:sz w:val="24"/>
          <w:szCs w:val="24"/>
        </w:rPr>
        <w:t>K</w:t>
      </w:r>
      <w:r w:rsidR="00E51F72" w:rsidRPr="0021150C">
        <w:rPr>
          <w:rFonts w:ascii="Times New Roman" w:hAnsi="Times New Roman"/>
          <w:sz w:val="24"/>
          <w:szCs w:val="24"/>
        </w:rPr>
        <w:t xml:space="preserve">onkursa </w:t>
      </w:r>
      <w:r w:rsidR="00175EC8" w:rsidRPr="0021150C">
        <w:rPr>
          <w:rFonts w:ascii="Times New Roman" w:hAnsi="Times New Roman"/>
          <w:sz w:val="24"/>
          <w:szCs w:val="24"/>
        </w:rPr>
        <w:t>administratīvajiem un</w:t>
      </w:r>
      <w:r w:rsidR="00E51F72" w:rsidRPr="0021150C">
        <w:rPr>
          <w:rFonts w:ascii="Times New Roman" w:hAnsi="Times New Roman"/>
          <w:sz w:val="24"/>
          <w:szCs w:val="24"/>
        </w:rPr>
        <w:t xml:space="preserve"> kvalitātes </w:t>
      </w:r>
      <w:r w:rsidR="00786A2A" w:rsidRPr="0021150C">
        <w:rPr>
          <w:rFonts w:ascii="Times New Roman" w:hAnsi="Times New Roman"/>
          <w:sz w:val="24"/>
          <w:szCs w:val="24"/>
        </w:rPr>
        <w:t xml:space="preserve">vērtēšanas </w:t>
      </w:r>
      <w:r w:rsidR="00E51F72" w:rsidRPr="0021150C">
        <w:rPr>
          <w:rFonts w:ascii="Times New Roman" w:hAnsi="Times New Roman"/>
          <w:sz w:val="24"/>
          <w:szCs w:val="24"/>
        </w:rPr>
        <w:t>kritērijiem.</w:t>
      </w:r>
    </w:p>
    <w:p w14:paraId="79E86B5C" w14:textId="77777777" w:rsidR="00892824"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hAnsi="Times New Roman"/>
          <w:sz w:val="24"/>
          <w:szCs w:val="24"/>
        </w:rPr>
        <w:t>5.</w:t>
      </w:r>
      <w:r w:rsidR="00834687" w:rsidRPr="0021150C">
        <w:rPr>
          <w:rFonts w:ascii="Times New Roman" w:hAnsi="Times New Roman"/>
          <w:sz w:val="24"/>
          <w:szCs w:val="24"/>
        </w:rPr>
        <w:t>21</w:t>
      </w:r>
      <w:r w:rsidRPr="0021150C">
        <w:rPr>
          <w:rFonts w:ascii="Times New Roman" w:hAnsi="Times New Roman"/>
          <w:sz w:val="24"/>
          <w:szCs w:val="24"/>
        </w:rPr>
        <w:t xml:space="preserve">. Komisija patur tiesības </w:t>
      </w:r>
      <w:r w:rsidRPr="0021150C">
        <w:rPr>
          <w:rFonts w:ascii="Times New Roman" w:hAnsi="Times New Roman"/>
          <w:sz w:val="24"/>
          <w:szCs w:val="24"/>
        </w:rPr>
        <w:t>izsludināt atkārtotu Konkursu, ja Konkursa nolikumā 1.7. punktā  minētā Grantu summa Konkursa norises laikā</w:t>
      </w:r>
      <w:r w:rsidR="002D0E62" w:rsidRPr="0021150C">
        <w:rPr>
          <w:rFonts w:ascii="Times New Roman" w:hAnsi="Times New Roman"/>
          <w:sz w:val="24"/>
          <w:szCs w:val="24"/>
        </w:rPr>
        <w:t xml:space="preserve"> netiek</w:t>
      </w:r>
      <w:r w:rsidRPr="0021150C">
        <w:rPr>
          <w:rFonts w:ascii="Times New Roman" w:hAnsi="Times New Roman"/>
          <w:sz w:val="24"/>
          <w:szCs w:val="24"/>
        </w:rPr>
        <w:t xml:space="preserve"> apgūta, vai Konkursa rīkošanai tiek piešķirts papildus finansējums.</w:t>
      </w:r>
    </w:p>
    <w:p w14:paraId="646BA853" w14:textId="77777777" w:rsidR="000F620B" w:rsidRPr="0021150C" w:rsidRDefault="000F620B" w:rsidP="0021150C">
      <w:pPr>
        <w:suppressAutoHyphens/>
        <w:spacing w:after="0" w:line="240" w:lineRule="auto"/>
        <w:jc w:val="both"/>
        <w:rPr>
          <w:rFonts w:ascii="Times New Roman" w:hAnsi="Times New Roman"/>
          <w:bCs/>
          <w:color w:val="000000"/>
          <w:sz w:val="24"/>
          <w:szCs w:val="24"/>
        </w:rPr>
      </w:pPr>
    </w:p>
    <w:p w14:paraId="11255464" w14:textId="77777777" w:rsidR="00FD15AD" w:rsidRDefault="00846A33" w:rsidP="00974912">
      <w:pPr>
        <w:spacing w:after="0" w:line="240" w:lineRule="auto"/>
        <w:jc w:val="center"/>
        <w:rPr>
          <w:rFonts w:ascii="Times New Roman" w:hAnsi="Times New Roman"/>
          <w:b/>
          <w:sz w:val="24"/>
          <w:szCs w:val="24"/>
        </w:rPr>
      </w:pPr>
      <w:r w:rsidRPr="0021150C">
        <w:rPr>
          <w:rFonts w:ascii="Times New Roman" w:hAnsi="Times New Roman"/>
          <w:b/>
          <w:sz w:val="24"/>
          <w:szCs w:val="24"/>
        </w:rPr>
        <w:t>6. GRANTA PIEŠĶIRŠANAS KĀRTĪBA</w:t>
      </w:r>
    </w:p>
    <w:p w14:paraId="60234ACE" w14:textId="77777777" w:rsidR="0049275E" w:rsidRPr="0021150C" w:rsidRDefault="0049275E" w:rsidP="0021150C">
      <w:pPr>
        <w:spacing w:after="0" w:line="240" w:lineRule="auto"/>
        <w:jc w:val="center"/>
        <w:rPr>
          <w:rFonts w:ascii="Times New Roman" w:hAnsi="Times New Roman"/>
          <w:b/>
          <w:sz w:val="24"/>
          <w:szCs w:val="24"/>
        </w:rPr>
      </w:pPr>
    </w:p>
    <w:p w14:paraId="44F9AFCE" w14:textId="77777777" w:rsidR="0021150C" w:rsidRPr="0021150C" w:rsidRDefault="00846A33" w:rsidP="0021150C">
      <w:pPr>
        <w:tabs>
          <w:tab w:val="left" w:pos="0"/>
          <w:tab w:val="left" w:pos="284"/>
        </w:tabs>
        <w:suppressAutoHyphens/>
        <w:spacing w:after="0" w:line="240" w:lineRule="auto"/>
        <w:jc w:val="both"/>
        <w:rPr>
          <w:rFonts w:ascii="Times New Roman" w:hAnsi="Times New Roman"/>
          <w:sz w:val="24"/>
          <w:szCs w:val="24"/>
        </w:rPr>
      </w:pPr>
      <w:r w:rsidRPr="0021150C">
        <w:rPr>
          <w:rFonts w:ascii="Times New Roman" w:hAnsi="Times New Roman"/>
          <w:sz w:val="24"/>
          <w:szCs w:val="24"/>
        </w:rPr>
        <w:t xml:space="preserve">6.1. </w:t>
      </w:r>
      <w:r w:rsidR="00786A2A" w:rsidRPr="0021150C">
        <w:rPr>
          <w:rFonts w:ascii="Times New Roman" w:hAnsi="Times New Roman"/>
          <w:sz w:val="24"/>
          <w:szCs w:val="24"/>
        </w:rPr>
        <w:t>Pašvaldība</w:t>
      </w:r>
      <w:r w:rsidR="00175EC8" w:rsidRPr="0021150C">
        <w:rPr>
          <w:rFonts w:ascii="Times New Roman" w:hAnsi="Times New Roman"/>
          <w:sz w:val="24"/>
          <w:szCs w:val="24"/>
        </w:rPr>
        <w:t xml:space="preserve"> slēdz Granta līgumu</w:t>
      </w:r>
      <w:r w:rsidR="00786A2A" w:rsidRPr="0021150C">
        <w:rPr>
          <w:rFonts w:ascii="Times New Roman" w:hAnsi="Times New Roman"/>
          <w:sz w:val="24"/>
          <w:szCs w:val="24"/>
        </w:rPr>
        <w:t xml:space="preserve"> ar </w:t>
      </w:r>
      <w:r w:rsidR="005C604D" w:rsidRPr="0021150C">
        <w:rPr>
          <w:rFonts w:ascii="Times New Roman" w:hAnsi="Times New Roman"/>
          <w:sz w:val="24"/>
          <w:szCs w:val="24"/>
        </w:rPr>
        <w:t>G</w:t>
      </w:r>
      <w:r w:rsidR="00741F30" w:rsidRPr="0021150C">
        <w:rPr>
          <w:rFonts w:ascii="Times New Roman" w:hAnsi="Times New Roman"/>
          <w:sz w:val="24"/>
          <w:szCs w:val="24"/>
        </w:rPr>
        <w:t xml:space="preserve">ranta </w:t>
      </w:r>
      <w:r w:rsidR="00175EC8" w:rsidRPr="0021150C">
        <w:rPr>
          <w:rFonts w:ascii="Times New Roman" w:hAnsi="Times New Roman"/>
          <w:sz w:val="24"/>
          <w:szCs w:val="24"/>
        </w:rPr>
        <w:t>saņēmēju</w:t>
      </w:r>
      <w:r w:rsidR="00741F30" w:rsidRPr="0021150C">
        <w:rPr>
          <w:rFonts w:ascii="Times New Roman" w:hAnsi="Times New Roman"/>
          <w:sz w:val="24"/>
          <w:szCs w:val="24"/>
        </w:rPr>
        <w:t xml:space="preserve"> </w:t>
      </w:r>
      <w:r w:rsidR="00D5627A" w:rsidRPr="0021150C">
        <w:rPr>
          <w:rFonts w:ascii="Times New Roman" w:hAnsi="Times New Roman"/>
          <w:sz w:val="24"/>
          <w:szCs w:val="24"/>
        </w:rPr>
        <w:t xml:space="preserve"> </w:t>
      </w:r>
      <w:r w:rsidR="00741F30" w:rsidRPr="0021150C">
        <w:rPr>
          <w:rFonts w:ascii="Times New Roman" w:hAnsi="Times New Roman"/>
          <w:sz w:val="24"/>
          <w:szCs w:val="24"/>
        </w:rPr>
        <w:t xml:space="preserve"> (pielikums Nr.5)</w:t>
      </w:r>
      <w:r w:rsidR="00741F30" w:rsidRPr="0021150C">
        <w:rPr>
          <w:rFonts w:ascii="Times New Roman" w:hAnsi="Times New Roman"/>
          <w:sz w:val="24"/>
          <w:szCs w:val="24"/>
          <w:shd w:val="clear" w:color="auto" w:fill="FFFFFF"/>
        </w:rPr>
        <w:t xml:space="preserve"> </w:t>
      </w:r>
      <w:r w:rsidR="00741F30" w:rsidRPr="0021150C">
        <w:rPr>
          <w:rFonts w:ascii="Times New Roman" w:hAnsi="Times New Roman"/>
          <w:sz w:val="24"/>
          <w:szCs w:val="24"/>
        </w:rPr>
        <w:t xml:space="preserve">par </w:t>
      </w:r>
      <w:r w:rsidR="00786A2A" w:rsidRPr="0021150C">
        <w:rPr>
          <w:rFonts w:ascii="Times New Roman" w:hAnsi="Times New Roman"/>
          <w:sz w:val="24"/>
          <w:szCs w:val="24"/>
        </w:rPr>
        <w:t>G</w:t>
      </w:r>
      <w:r w:rsidR="00741F30" w:rsidRPr="0021150C">
        <w:rPr>
          <w:rFonts w:ascii="Times New Roman" w:hAnsi="Times New Roman"/>
          <w:sz w:val="24"/>
          <w:szCs w:val="24"/>
        </w:rPr>
        <w:t xml:space="preserve">ranta piešķiršanu  </w:t>
      </w:r>
      <w:r w:rsidR="00503399" w:rsidRPr="0021150C">
        <w:rPr>
          <w:rFonts w:ascii="Times New Roman" w:hAnsi="Times New Roman"/>
          <w:sz w:val="24"/>
          <w:szCs w:val="24"/>
        </w:rPr>
        <w:t xml:space="preserve">viena kalendārā mēneša </w:t>
      </w:r>
      <w:r w:rsidR="00741F30" w:rsidRPr="0021150C">
        <w:rPr>
          <w:rFonts w:ascii="Times New Roman" w:hAnsi="Times New Roman"/>
          <w:sz w:val="24"/>
          <w:szCs w:val="24"/>
        </w:rPr>
        <w:t>laikā no Komisijas lēmuma p</w:t>
      </w:r>
      <w:r w:rsidR="003464F5" w:rsidRPr="0021150C">
        <w:rPr>
          <w:rFonts w:ascii="Times New Roman" w:hAnsi="Times New Roman"/>
          <w:sz w:val="24"/>
          <w:szCs w:val="24"/>
        </w:rPr>
        <w:t>aziņošanas</w:t>
      </w:r>
      <w:r w:rsidR="00741F30" w:rsidRPr="0021150C">
        <w:rPr>
          <w:rFonts w:ascii="Times New Roman" w:hAnsi="Times New Roman"/>
          <w:sz w:val="24"/>
          <w:szCs w:val="24"/>
        </w:rPr>
        <w:t xml:space="preserve"> dienas</w:t>
      </w:r>
      <w:r w:rsidR="003464F5" w:rsidRPr="0021150C">
        <w:rPr>
          <w:rFonts w:ascii="Times New Roman" w:hAnsi="Times New Roman"/>
          <w:sz w:val="24"/>
          <w:szCs w:val="24"/>
        </w:rPr>
        <w:t xml:space="preserve">. </w:t>
      </w:r>
    </w:p>
    <w:p w14:paraId="39DA4C0D" w14:textId="77777777" w:rsidR="006F7886" w:rsidRPr="0021150C" w:rsidRDefault="00846A33" w:rsidP="0021150C">
      <w:pPr>
        <w:tabs>
          <w:tab w:val="left" w:pos="0"/>
          <w:tab w:val="left" w:pos="284"/>
        </w:tabs>
        <w:suppressAutoHyphens/>
        <w:spacing w:after="0" w:line="240" w:lineRule="auto"/>
        <w:jc w:val="both"/>
        <w:rPr>
          <w:rStyle w:val="markedcontent"/>
          <w:rFonts w:ascii="Times New Roman" w:hAnsi="Times New Roman"/>
          <w:sz w:val="24"/>
          <w:szCs w:val="24"/>
        </w:rPr>
      </w:pPr>
      <w:r w:rsidRPr="0021150C">
        <w:rPr>
          <w:rFonts w:ascii="Times New Roman" w:hAnsi="Times New Roman"/>
          <w:sz w:val="24"/>
          <w:szCs w:val="24"/>
        </w:rPr>
        <w:t xml:space="preserve">6.2. Līguma abpusējas parakstīšanas diena ir uzskatāma par </w:t>
      </w:r>
      <w:proofErr w:type="spellStart"/>
      <w:r w:rsidRPr="0021150C">
        <w:rPr>
          <w:rFonts w:ascii="Times New Roman" w:hAnsi="Times New Roman"/>
          <w:i/>
          <w:iCs/>
          <w:sz w:val="24"/>
          <w:szCs w:val="24"/>
        </w:rPr>
        <w:t>de</w:t>
      </w:r>
      <w:proofErr w:type="spellEnd"/>
      <w:r w:rsidRPr="0021150C">
        <w:rPr>
          <w:rFonts w:ascii="Times New Roman" w:hAnsi="Times New Roman"/>
          <w:i/>
          <w:iCs/>
          <w:sz w:val="24"/>
          <w:szCs w:val="24"/>
        </w:rPr>
        <w:t xml:space="preserve"> </w:t>
      </w:r>
      <w:proofErr w:type="spellStart"/>
      <w:r w:rsidRPr="0021150C">
        <w:rPr>
          <w:rFonts w:ascii="Times New Roman" w:hAnsi="Times New Roman"/>
          <w:i/>
          <w:iCs/>
          <w:sz w:val="24"/>
          <w:szCs w:val="24"/>
        </w:rPr>
        <w:t>minimis</w:t>
      </w:r>
      <w:proofErr w:type="spellEnd"/>
      <w:r w:rsidRPr="0021150C">
        <w:rPr>
          <w:rFonts w:ascii="Times New Roman" w:hAnsi="Times New Roman"/>
          <w:sz w:val="24"/>
          <w:szCs w:val="24"/>
        </w:rPr>
        <w:t xml:space="preserve"> atbalsta piešķiršanas brīdi</w:t>
      </w:r>
      <w:r w:rsidR="006C0C25" w:rsidRPr="0021150C">
        <w:rPr>
          <w:rStyle w:val="markedcontent"/>
          <w:rFonts w:ascii="Times New Roman" w:hAnsi="Times New Roman"/>
          <w:sz w:val="24"/>
          <w:szCs w:val="24"/>
        </w:rPr>
        <w:t xml:space="preserve"> saskaņā ar Komisijas Regulas (ES) Nr. 1407/2013 par Līguma par Eiropas Savienības darbību 107. un 108. panta piemērošanu </w:t>
      </w:r>
      <w:proofErr w:type="spellStart"/>
      <w:r w:rsidR="006C0C25" w:rsidRPr="0021150C">
        <w:rPr>
          <w:rStyle w:val="markedcontent"/>
          <w:rFonts w:ascii="Times New Roman" w:hAnsi="Times New Roman"/>
          <w:i/>
          <w:iCs/>
          <w:sz w:val="24"/>
          <w:szCs w:val="24"/>
        </w:rPr>
        <w:t>de</w:t>
      </w:r>
      <w:proofErr w:type="spellEnd"/>
      <w:r w:rsidR="006C0C25" w:rsidRPr="0021150C">
        <w:rPr>
          <w:rStyle w:val="markedcontent"/>
          <w:rFonts w:ascii="Times New Roman" w:hAnsi="Times New Roman"/>
          <w:i/>
          <w:iCs/>
          <w:sz w:val="24"/>
          <w:szCs w:val="24"/>
        </w:rPr>
        <w:t xml:space="preserve"> </w:t>
      </w:r>
      <w:proofErr w:type="spellStart"/>
      <w:r w:rsidR="006C0C25" w:rsidRPr="0021150C">
        <w:rPr>
          <w:rStyle w:val="markedcontent"/>
          <w:rFonts w:ascii="Times New Roman" w:hAnsi="Times New Roman"/>
          <w:i/>
          <w:iCs/>
          <w:sz w:val="24"/>
          <w:szCs w:val="24"/>
        </w:rPr>
        <w:t>minimis</w:t>
      </w:r>
      <w:proofErr w:type="spellEnd"/>
      <w:r w:rsidR="006C0C25" w:rsidRPr="0021150C">
        <w:rPr>
          <w:rStyle w:val="markedcontent"/>
          <w:rFonts w:ascii="Times New Roman" w:hAnsi="Times New Roman"/>
          <w:sz w:val="24"/>
          <w:szCs w:val="24"/>
        </w:rPr>
        <w:t xml:space="preserve"> atbalstam.</w:t>
      </w:r>
    </w:p>
    <w:p w14:paraId="06A45CE0" w14:textId="77777777" w:rsidR="0021150C"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rPr>
      </w:pPr>
      <w:r w:rsidRPr="0021150C">
        <w:rPr>
          <w:rFonts w:ascii="Times New Roman" w:hAnsi="Times New Roman"/>
          <w:sz w:val="24"/>
          <w:szCs w:val="24"/>
        </w:rPr>
        <w:t>6.</w:t>
      </w:r>
      <w:r w:rsidR="00872E4E" w:rsidRPr="0021150C">
        <w:rPr>
          <w:rFonts w:ascii="Times New Roman" w:hAnsi="Times New Roman"/>
          <w:sz w:val="24"/>
          <w:szCs w:val="24"/>
        </w:rPr>
        <w:t>3</w:t>
      </w:r>
      <w:r w:rsidRPr="0021150C">
        <w:rPr>
          <w:rFonts w:ascii="Times New Roman" w:hAnsi="Times New Roman"/>
          <w:sz w:val="24"/>
          <w:szCs w:val="24"/>
        </w:rPr>
        <w:t xml:space="preserve">. </w:t>
      </w:r>
      <w:r w:rsidR="00872E4E" w:rsidRPr="0021150C">
        <w:rPr>
          <w:rFonts w:ascii="Times New Roman" w:hAnsi="Times New Roman"/>
          <w:sz w:val="24"/>
          <w:szCs w:val="24"/>
        </w:rPr>
        <w:t xml:space="preserve">Pēc līguma abpusējas parakstīšanas  </w:t>
      </w:r>
      <w:r w:rsidRPr="0021150C">
        <w:rPr>
          <w:rFonts w:ascii="Times New Roman" w:hAnsi="Times New Roman"/>
          <w:sz w:val="24"/>
          <w:szCs w:val="24"/>
        </w:rPr>
        <w:t xml:space="preserve">Grantu 90% apmērā  pārskaita  </w:t>
      </w:r>
      <w:r w:rsidRPr="0021150C">
        <w:rPr>
          <w:rFonts w:ascii="Times New Roman" w:eastAsia="Times New Roman" w:hAnsi="Times New Roman"/>
          <w:sz w:val="24"/>
          <w:szCs w:val="24"/>
        </w:rPr>
        <w:t xml:space="preserve">uz Granta saņēmēja bankas norēķinu kontu </w:t>
      </w:r>
      <w:r w:rsidRPr="0021150C">
        <w:rPr>
          <w:rFonts w:ascii="Times New Roman" w:eastAsia="Times New Roman" w:hAnsi="Times New Roman"/>
          <w:color w:val="000000"/>
          <w:sz w:val="24"/>
          <w:szCs w:val="24"/>
        </w:rPr>
        <w:t>10 (desmit) darba dienu laikā pēc Avansa pieprasījuma (Nolikuma pielikums Nr,6.) un rēķin</w:t>
      </w:r>
      <w:r w:rsidRPr="0021150C">
        <w:rPr>
          <w:rFonts w:ascii="Times New Roman" w:eastAsia="Times New Roman" w:hAnsi="Times New Roman"/>
          <w:sz w:val="24"/>
          <w:szCs w:val="24"/>
        </w:rPr>
        <w:t xml:space="preserve">a saņemšanas dienas </w:t>
      </w:r>
      <w:r w:rsidR="00175EC8" w:rsidRPr="0021150C">
        <w:rPr>
          <w:rFonts w:ascii="Times New Roman" w:eastAsia="Times New Roman" w:hAnsi="Times New Roman"/>
          <w:color w:val="000000"/>
          <w:sz w:val="24"/>
          <w:szCs w:val="24"/>
        </w:rPr>
        <w:t>P</w:t>
      </w:r>
      <w:r w:rsidRPr="0021150C">
        <w:rPr>
          <w:rFonts w:ascii="Times New Roman" w:eastAsia="Times New Roman" w:hAnsi="Times New Roman"/>
          <w:color w:val="000000"/>
          <w:sz w:val="24"/>
          <w:szCs w:val="24"/>
        </w:rPr>
        <w:t>ašvaldībā</w:t>
      </w:r>
      <w:r w:rsidRPr="0021150C">
        <w:rPr>
          <w:rFonts w:ascii="Times New Roman" w:eastAsia="Times New Roman" w:hAnsi="Times New Roman"/>
          <w:sz w:val="24"/>
          <w:szCs w:val="24"/>
        </w:rPr>
        <w:t>.</w:t>
      </w:r>
    </w:p>
    <w:p w14:paraId="6A8BC228" w14:textId="77777777" w:rsidR="0021150C"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E26D34" w:rsidRPr="0021150C">
        <w:rPr>
          <w:rFonts w:ascii="Times New Roman" w:eastAsia="Times New Roman" w:hAnsi="Times New Roman"/>
          <w:sz w:val="24"/>
          <w:szCs w:val="24"/>
          <w:lang w:eastAsia="lv-LV"/>
        </w:rPr>
        <w:t>4</w:t>
      </w:r>
      <w:r w:rsidRPr="0021150C">
        <w:rPr>
          <w:rFonts w:ascii="Times New Roman" w:eastAsia="Times New Roman" w:hAnsi="Times New Roman"/>
          <w:sz w:val="24"/>
          <w:szCs w:val="24"/>
          <w:lang w:eastAsia="lv-LV"/>
        </w:rPr>
        <w:t>.</w:t>
      </w:r>
      <w:r w:rsidR="00EB0D81" w:rsidRPr="0021150C">
        <w:rPr>
          <w:rFonts w:ascii="Times New Roman" w:eastAsia="Times New Roman" w:hAnsi="Times New Roman"/>
          <w:sz w:val="24"/>
          <w:szCs w:val="24"/>
          <w:lang w:eastAsia="lv-LV"/>
        </w:rPr>
        <w:t xml:space="preserve"> </w:t>
      </w:r>
      <w:r w:rsidR="00175EC8" w:rsidRPr="0021150C">
        <w:rPr>
          <w:rFonts w:ascii="Times New Roman" w:eastAsia="Times New Roman" w:hAnsi="Times New Roman"/>
          <w:sz w:val="24"/>
          <w:szCs w:val="24"/>
          <w:lang w:eastAsia="lv-LV"/>
        </w:rPr>
        <w:t xml:space="preserve"> Konkursa rīkotājs p</w:t>
      </w:r>
      <w:r w:rsidR="00EB0D81" w:rsidRPr="0021150C">
        <w:rPr>
          <w:rFonts w:ascii="Times New Roman" w:eastAsia="Times New Roman" w:hAnsi="Times New Roman"/>
          <w:sz w:val="24"/>
          <w:szCs w:val="24"/>
          <w:lang w:eastAsia="lv-LV"/>
        </w:rPr>
        <w:t>irms</w:t>
      </w:r>
      <w:r w:rsidR="002608D3" w:rsidRPr="0021150C">
        <w:rPr>
          <w:rFonts w:ascii="Times New Roman" w:eastAsia="Times New Roman" w:hAnsi="Times New Roman"/>
          <w:sz w:val="24"/>
          <w:szCs w:val="24"/>
          <w:lang w:eastAsia="lv-LV"/>
        </w:rPr>
        <w:t xml:space="preserve"> </w:t>
      </w:r>
      <w:r w:rsidR="00175EC8" w:rsidRPr="0021150C">
        <w:rPr>
          <w:rFonts w:ascii="Times New Roman" w:eastAsia="Times New Roman" w:hAnsi="Times New Roman"/>
          <w:sz w:val="24"/>
          <w:szCs w:val="24"/>
          <w:lang w:eastAsia="lv-LV"/>
        </w:rPr>
        <w:t>P</w:t>
      </w:r>
      <w:r w:rsidR="002608D3" w:rsidRPr="0021150C">
        <w:rPr>
          <w:rFonts w:ascii="Times New Roman" w:eastAsia="Times New Roman" w:hAnsi="Times New Roman"/>
          <w:sz w:val="24"/>
          <w:szCs w:val="24"/>
          <w:lang w:eastAsia="lv-LV"/>
        </w:rPr>
        <w:t>ašvaldība noslēdz</w:t>
      </w:r>
      <w:r w:rsidR="00EB0D81" w:rsidRPr="0021150C">
        <w:rPr>
          <w:rFonts w:ascii="Times New Roman" w:eastAsia="Times New Roman" w:hAnsi="Times New Roman"/>
          <w:sz w:val="24"/>
          <w:szCs w:val="24"/>
          <w:lang w:eastAsia="lv-LV"/>
        </w:rPr>
        <w:t xml:space="preserve"> līgum</w:t>
      </w:r>
      <w:r w:rsidR="002608D3" w:rsidRPr="0021150C">
        <w:rPr>
          <w:rFonts w:ascii="Times New Roman" w:eastAsia="Times New Roman" w:hAnsi="Times New Roman"/>
          <w:sz w:val="24"/>
          <w:szCs w:val="24"/>
          <w:lang w:eastAsia="lv-LV"/>
        </w:rPr>
        <w:t>u</w:t>
      </w:r>
      <w:r w:rsidR="00EB0D81" w:rsidRPr="0021150C">
        <w:rPr>
          <w:rFonts w:ascii="Times New Roman" w:eastAsia="Times New Roman" w:hAnsi="Times New Roman"/>
          <w:sz w:val="24"/>
          <w:szCs w:val="24"/>
          <w:lang w:eastAsia="lv-LV"/>
        </w:rPr>
        <w:t xml:space="preserve"> </w:t>
      </w:r>
      <w:r w:rsidR="00A818DE" w:rsidRPr="0021150C">
        <w:rPr>
          <w:rFonts w:ascii="Times New Roman" w:eastAsia="Times New Roman" w:hAnsi="Times New Roman"/>
          <w:sz w:val="24"/>
          <w:szCs w:val="24"/>
          <w:lang w:eastAsia="lv-LV"/>
        </w:rPr>
        <w:t xml:space="preserve"> ar Granta saņēmēju</w:t>
      </w:r>
      <w:r w:rsidR="00E26D34" w:rsidRPr="0021150C">
        <w:rPr>
          <w:rFonts w:ascii="Times New Roman" w:eastAsia="Times New Roman" w:hAnsi="Times New Roman"/>
          <w:sz w:val="24"/>
          <w:szCs w:val="24"/>
          <w:lang w:eastAsia="lv-LV"/>
        </w:rPr>
        <w:t xml:space="preserve"> </w:t>
      </w:r>
      <w:r w:rsidR="00A51BC3" w:rsidRPr="0021150C">
        <w:rPr>
          <w:rFonts w:ascii="Times New Roman" w:eastAsia="Times New Roman" w:hAnsi="Times New Roman"/>
          <w:sz w:val="24"/>
          <w:szCs w:val="24"/>
          <w:lang w:eastAsia="lv-LV"/>
        </w:rPr>
        <w:t>pārbauda:</w:t>
      </w:r>
    </w:p>
    <w:p w14:paraId="0EA46EFF" w14:textId="77777777" w:rsidR="0021150C"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E26D34" w:rsidRPr="0021150C">
        <w:rPr>
          <w:rFonts w:ascii="Times New Roman" w:eastAsia="Times New Roman" w:hAnsi="Times New Roman"/>
          <w:sz w:val="24"/>
          <w:szCs w:val="24"/>
          <w:lang w:eastAsia="lv-LV"/>
        </w:rPr>
        <w:t>4</w:t>
      </w:r>
      <w:r w:rsidRPr="0021150C">
        <w:rPr>
          <w:rFonts w:ascii="Times New Roman" w:eastAsia="Times New Roman" w:hAnsi="Times New Roman"/>
          <w:sz w:val="24"/>
          <w:szCs w:val="24"/>
          <w:lang w:eastAsia="lv-LV"/>
        </w:rPr>
        <w:t xml:space="preserve">.1. </w:t>
      </w:r>
      <w:r w:rsidR="00A51BC3" w:rsidRPr="0021150C">
        <w:rPr>
          <w:rFonts w:ascii="Times New Roman" w:eastAsia="Times New Roman" w:hAnsi="Times New Roman"/>
          <w:sz w:val="24"/>
          <w:szCs w:val="24"/>
          <w:lang w:eastAsia="lv-LV"/>
        </w:rPr>
        <w:t xml:space="preserve">vai </w:t>
      </w:r>
      <w:r w:rsidR="00A818DE" w:rsidRPr="0021150C">
        <w:rPr>
          <w:rFonts w:ascii="Times New Roman" w:eastAsia="Times New Roman" w:hAnsi="Times New Roman"/>
          <w:sz w:val="24"/>
          <w:szCs w:val="24"/>
          <w:lang w:eastAsia="lv-LV"/>
        </w:rPr>
        <w:t>G</w:t>
      </w:r>
      <w:r w:rsidR="00463844" w:rsidRPr="0021150C">
        <w:rPr>
          <w:rFonts w:ascii="Times New Roman" w:eastAsia="Times New Roman" w:hAnsi="Times New Roman"/>
          <w:sz w:val="24"/>
          <w:szCs w:val="24"/>
          <w:lang w:eastAsia="lv-LV"/>
        </w:rPr>
        <w:t xml:space="preserve">ranta </w:t>
      </w:r>
      <w:r w:rsidR="00E26D34" w:rsidRPr="0021150C">
        <w:rPr>
          <w:rFonts w:ascii="Times New Roman" w:eastAsia="Times New Roman" w:hAnsi="Times New Roman"/>
          <w:sz w:val="24"/>
          <w:szCs w:val="24"/>
          <w:lang w:eastAsia="lv-LV"/>
        </w:rPr>
        <w:t>pretendents</w:t>
      </w:r>
      <w:r w:rsidR="00A51BC3" w:rsidRPr="0021150C">
        <w:rPr>
          <w:rFonts w:ascii="Times New Roman" w:eastAsia="Times New Roman" w:hAnsi="Times New Roman"/>
          <w:sz w:val="24"/>
          <w:szCs w:val="24"/>
          <w:lang w:eastAsia="lv-LV"/>
        </w:rPr>
        <w:t xml:space="preserve"> ir reģistrējies</w:t>
      </w:r>
      <w:r w:rsidRPr="0021150C">
        <w:rPr>
          <w:rFonts w:ascii="Times New Roman" w:eastAsia="Times New Roman" w:hAnsi="Times New Roman"/>
          <w:sz w:val="24"/>
          <w:szCs w:val="24"/>
          <w:lang w:eastAsia="lv-LV"/>
        </w:rPr>
        <w:t xml:space="preserve"> Uzņēmumu reģistrā</w:t>
      </w:r>
      <w:r w:rsidR="00A51BC3" w:rsidRPr="0021150C">
        <w:rPr>
          <w:rFonts w:ascii="Times New Roman" w:eastAsia="Times New Roman" w:hAnsi="Times New Roman"/>
          <w:sz w:val="24"/>
          <w:szCs w:val="24"/>
          <w:lang w:eastAsia="lv-LV"/>
        </w:rPr>
        <w:t xml:space="preserve"> kā komercdarbības veicējs</w:t>
      </w:r>
      <w:r w:rsidRPr="0021150C">
        <w:rPr>
          <w:rFonts w:ascii="Times New Roman" w:eastAsia="Times New Roman" w:hAnsi="Times New Roman"/>
          <w:sz w:val="24"/>
          <w:szCs w:val="24"/>
          <w:lang w:eastAsia="lv-LV"/>
        </w:rPr>
        <w:t>, vai Valsts ieņēmumu dienestā kā saimnieciskās darbības veicējs;</w:t>
      </w:r>
    </w:p>
    <w:p w14:paraId="5542E6C8" w14:textId="77777777" w:rsidR="00A818DE" w:rsidRPr="0021150C" w:rsidRDefault="00846A33" w:rsidP="0021150C">
      <w:pPr>
        <w:tabs>
          <w:tab w:val="left" w:pos="0"/>
          <w:tab w:val="left" w:pos="284"/>
        </w:tabs>
        <w:suppressAutoHyphens/>
        <w:spacing w:after="0" w:line="240" w:lineRule="auto"/>
        <w:jc w:val="both"/>
        <w:rPr>
          <w:rStyle w:val="markedcontent"/>
          <w:rFonts w:ascii="Times New Roman" w:hAnsi="Times New Roman"/>
          <w:sz w:val="24"/>
          <w:szCs w:val="24"/>
        </w:rPr>
      </w:pPr>
      <w:r w:rsidRPr="0021150C">
        <w:rPr>
          <w:rFonts w:ascii="Times New Roman" w:eastAsia="Times New Roman" w:hAnsi="Times New Roman"/>
          <w:sz w:val="24"/>
          <w:szCs w:val="24"/>
          <w:lang w:eastAsia="lv-LV"/>
        </w:rPr>
        <w:t>6.</w:t>
      </w:r>
      <w:r w:rsidR="00E26D34" w:rsidRPr="0021150C">
        <w:rPr>
          <w:rFonts w:ascii="Times New Roman" w:eastAsia="Times New Roman" w:hAnsi="Times New Roman"/>
          <w:sz w:val="24"/>
          <w:szCs w:val="24"/>
          <w:lang w:eastAsia="lv-LV"/>
        </w:rPr>
        <w:t>4</w:t>
      </w:r>
      <w:r w:rsidRPr="0021150C">
        <w:rPr>
          <w:rFonts w:ascii="Times New Roman" w:eastAsia="Times New Roman" w:hAnsi="Times New Roman"/>
          <w:sz w:val="24"/>
          <w:szCs w:val="24"/>
          <w:lang w:eastAsia="lv-LV"/>
        </w:rPr>
        <w:t>.2.</w:t>
      </w:r>
      <w:r w:rsidR="006C336E" w:rsidRPr="0021150C">
        <w:rPr>
          <w:rFonts w:ascii="Times New Roman" w:hAnsi="Times New Roman"/>
          <w:color w:val="000000"/>
          <w:sz w:val="24"/>
          <w:szCs w:val="24"/>
        </w:rPr>
        <w:t xml:space="preserve">vai </w:t>
      </w:r>
      <w:r w:rsidR="00872E4E" w:rsidRPr="0021150C">
        <w:rPr>
          <w:rFonts w:ascii="Times New Roman" w:hAnsi="Times New Roman"/>
          <w:color w:val="000000"/>
          <w:sz w:val="24"/>
          <w:szCs w:val="24"/>
        </w:rPr>
        <w:t>G</w:t>
      </w:r>
      <w:r w:rsidR="00463844" w:rsidRPr="0021150C">
        <w:rPr>
          <w:rFonts w:ascii="Times New Roman" w:hAnsi="Times New Roman"/>
          <w:color w:val="000000"/>
          <w:sz w:val="24"/>
          <w:szCs w:val="24"/>
        </w:rPr>
        <w:t>ranta</w:t>
      </w:r>
      <w:r w:rsidR="006C336E" w:rsidRPr="0021150C">
        <w:rPr>
          <w:rFonts w:ascii="Times New Roman" w:hAnsi="Times New Roman"/>
          <w:color w:val="000000"/>
          <w:sz w:val="24"/>
          <w:szCs w:val="24"/>
        </w:rPr>
        <w:t xml:space="preserve"> </w:t>
      </w:r>
      <w:r w:rsidR="00E26D34" w:rsidRPr="0021150C">
        <w:rPr>
          <w:rFonts w:ascii="Times New Roman" w:hAnsi="Times New Roman"/>
          <w:color w:val="000000"/>
          <w:sz w:val="24"/>
          <w:szCs w:val="24"/>
        </w:rPr>
        <w:t>pretendents</w:t>
      </w:r>
      <w:r w:rsidR="006C336E" w:rsidRPr="0021150C">
        <w:rPr>
          <w:rFonts w:ascii="Times New Roman" w:hAnsi="Times New Roman"/>
          <w:color w:val="000000"/>
          <w:sz w:val="24"/>
          <w:szCs w:val="24"/>
        </w:rPr>
        <w:t xml:space="preserve"> nav saņēmis </w:t>
      </w:r>
      <w:proofErr w:type="spellStart"/>
      <w:r w:rsidR="006C336E" w:rsidRPr="0021150C">
        <w:rPr>
          <w:rFonts w:ascii="Times New Roman" w:hAnsi="Times New Roman"/>
          <w:i/>
          <w:color w:val="000000"/>
          <w:sz w:val="24"/>
          <w:szCs w:val="24"/>
        </w:rPr>
        <w:t>de</w:t>
      </w:r>
      <w:proofErr w:type="spellEnd"/>
      <w:r w:rsidR="006C336E" w:rsidRPr="0021150C">
        <w:rPr>
          <w:rFonts w:ascii="Times New Roman" w:hAnsi="Times New Roman"/>
          <w:i/>
          <w:color w:val="000000"/>
          <w:sz w:val="24"/>
          <w:szCs w:val="24"/>
        </w:rPr>
        <w:t xml:space="preserve"> </w:t>
      </w:r>
      <w:proofErr w:type="spellStart"/>
      <w:r w:rsidR="006C336E" w:rsidRPr="0021150C">
        <w:rPr>
          <w:rFonts w:ascii="Times New Roman" w:hAnsi="Times New Roman"/>
          <w:i/>
          <w:color w:val="000000"/>
          <w:sz w:val="24"/>
          <w:szCs w:val="24"/>
        </w:rPr>
        <w:t>minimis</w:t>
      </w:r>
      <w:proofErr w:type="spellEnd"/>
      <w:r w:rsidR="006C336E" w:rsidRPr="0021150C">
        <w:rPr>
          <w:rFonts w:ascii="Times New Roman" w:hAnsi="Times New Roman"/>
          <w:i/>
          <w:color w:val="000000"/>
          <w:sz w:val="24"/>
          <w:szCs w:val="24"/>
        </w:rPr>
        <w:t xml:space="preserve"> </w:t>
      </w:r>
      <w:r w:rsidR="006C336E" w:rsidRPr="0021150C">
        <w:rPr>
          <w:rFonts w:ascii="Times New Roman" w:hAnsi="Times New Roman"/>
          <w:color w:val="000000"/>
          <w:sz w:val="24"/>
          <w:szCs w:val="24"/>
        </w:rPr>
        <w:t>atbalstu, kas kopā ar plānoto atbalstu attiecīgajā fiskālajā gadā un iepriekšējos divos fiskālajos gados pārsniedz</w:t>
      </w:r>
      <w:r w:rsidR="00003739" w:rsidRPr="0021150C">
        <w:rPr>
          <w:rFonts w:ascii="Times New Roman" w:hAnsi="Times New Roman"/>
          <w:color w:val="000000"/>
          <w:sz w:val="24"/>
          <w:szCs w:val="24"/>
        </w:rPr>
        <w:t xml:space="preserve"> </w:t>
      </w:r>
      <w:r w:rsidR="006C336E" w:rsidRPr="0021150C">
        <w:rPr>
          <w:rFonts w:ascii="Times New Roman" w:hAnsi="Times New Roman"/>
          <w:color w:val="000000"/>
          <w:sz w:val="24"/>
          <w:szCs w:val="24"/>
        </w:rPr>
        <w:t>Komisijas Regulas</w:t>
      </w:r>
      <w:r w:rsidR="00003739" w:rsidRPr="0021150C">
        <w:rPr>
          <w:rFonts w:ascii="Times New Roman" w:hAnsi="Times New Roman"/>
          <w:color w:val="000000"/>
          <w:sz w:val="24"/>
          <w:szCs w:val="24"/>
        </w:rPr>
        <w:t xml:space="preserve"> (ES) </w:t>
      </w:r>
      <w:r w:rsidR="006C336E" w:rsidRPr="0021150C">
        <w:rPr>
          <w:rFonts w:ascii="Times New Roman" w:hAnsi="Times New Roman"/>
          <w:color w:val="000000"/>
          <w:sz w:val="24"/>
          <w:szCs w:val="24"/>
        </w:rPr>
        <w:t xml:space="preserve"> Nr.1407/2013 3.panta 2.punktā noteikto maksimālo apmēru viena vienota uzņēmuma līmenī. Viens vienots uzņēmums atbilst Komisijas Regulas Nr.1407/2013 2.panta 2.punktā noteiktajai „viena vienota uzņēmuma” definīcijai</w:t>
      </w:r>
      <w:r w:rsidR="00003739" w:rsidRPr="0021150C">
        <w:rPr>
          <w:rFonts w:ascii="Times New Roman" w:hAnsi="Times New Roman"/>
          <w:color w:val="000000"/>
          <w:sz w:val="24"/>
          <w:szCs w:val="24"/>
        </w:rPr>
        <w:t xml:space="preserve"> (</w:t>
      </w:r>
      <w:r w:rsidR="00003739" w:rsidRPr="0021150C">
        <w:rPr>
          <w:rStyle w:val="markedcontent"/>
          <w:rFonts w:ascii="Times New Roman" w:hAnsi="Times New Roman"/>
          <w:sz w:val="24"/>
          <w:szCs w:val="24"/>
        </w:rPr>
        <w:t>turpmāk - Eiropas Komisijas Regula</w:t>
      </w:r>
      <w:r w:rsidR="005C604D" w:rsidRPr="0021150C">
        <w:rPr>
          <w:rStyle w:val="markedcontent"/>
          <w:rFonts w:ascii="Times New Roman" w:hAnsi="Times New Roman"/>
          <w:sz w:val="24"/>
          <w:szCs w:val="24"/>
        </w:rPr>
        <w:t xml:space="preserve"> </w:t>
      </w:r>
      <w:r w:rsidR="00003739" w:rsidRPr="0021150C">
        <w:rPr>
          <w:rStyle w:val="markedcontent"/>
          <w:rFonts w:ascii="Times New Roman" w:hAnsi="Times New Roman"/>
          <w:sz w:val="24"/>
          <w:szCs w:val="24"/>
        </w:rPr>
        <w:t>Nr.1407/2013).</w:t>
      </w:r>
    </w:p>
    <w:p w14:paraId="029C5EB3" w14:textId="77777777" w:rsidR="00085275" w:rsidRPr="0021150C" w:rsidRDefault="00846A33" w:rsidP="0021150C">
      <w:pPr>
        <w:tabs>
          <w:tab w:val="left" w:pos="0"/>
          <w:tab w:val="left" w:pos="284"/>
        </w:tabs>
        <w:suppressAutoHyphens/>
        <w:spacing w:after="0" w:line="240" w:lineRule="auto"/>
        <w:jc w:val="both"/>
        <w:rPr>
          <w:rStyle w:val="markedcontent"/>
          <w:rFonts w:ascii="Times New Roman" w:hAnsi="Times New Roman"/>
          <w:sz w:val="24"/>
          <w:szCs w:val="24"/>
        </w:rPr>
      </w:pPr>
      <w:r w:rsidRPr="0021150C">
        <w:rPr>
          <w:rStyle w:val="markedcontent"/>
          <w:rFonts w:ascii="Times New Roman" w:hAnsi="Times New Roman"/>
          <w:sz w:val="24"/>
          <w:szCs w:val="24"/>
        </w:rPr>
        <w:t xml:space="preserve">6.5. Konkursa rīkotājs pēc </w:t>
      </w:r>
      <w:r w:rsidRPr="0021150C">
        <w:rPr>
          <w:rFonts w:ascii="Times New Roman" w:hAnsi="Times New Roman"/>
          <w:sz w:val="24"/>
          <w:szCs w:val="24"/>
        </w:rPr>
        <w:t xml:space="preserve"> līguma noslēgšanas ar Granta saņēmēju piešķirto Grantu  reģistrē </w:t>
      </w:r>
      <w:proofErr w:type="spellStart"/>
      <w:r w:rsidRPr="0021150C">
        <w:rPr>
          <w:rFonts w:ascii="Times New Roman" w:hAnsi="Times New Roman"/>
          <w:i/>
          <w:iCs/>
          <w:sz w:val="24"/>
          <w:szCs w:val="24"/>
        </w:rPr>
        <w:t>de</w:t>
      </w:r>
      <w:proofErr w:type="spellEnd"/>
      <w:r w:rsidRPr="0021150C">
        <w:rPr>
          <w:rFonts w:ascii="Times New Roman" w:hAnsi="Times New Roman"/>
          <w:i/>
          <w:iCs/>
          <w:sz w:val="24"/>
          <w:szCs w:val="24"/>
        </w:rPr>
        <w:t xml:space="preserve"> </w:t>
      </w:r>
      <w:proofErr w:type="spellStart"/>
      <w:r w:rsidRPr="0021150C">
        <w:rPr>
          <w:rFonts w:ascii="Times New Roman" w:hAnsi="Times New Roman"/>
          <w:i/>
          <w:iCs/>
          <w:sz w:val="24"/>
          <w:szCs w:val="24"/>
        </w:rPr>
        <w:t>minimis</w:t>
      </w:r>
      <w:proofErr w:type="spellEnd"/>
      <w:r w:rsidRPr="0021150C">
        <w:rPr>
          <w:rFonts w:ascii="Times New Roman" w:hAnsi="Times New Roman"/>
          <w:sz w:val="24"/>
          <w:szCs w:val="24"/>
        </w:rPr>
        <w:t xml:space="preserve"> atbalsta uzskaites sistēmā. Reģistrāciju veic  saskaņā ar normatīvo aktu par </w:t>
      </w:r>
      <w:proofErr w:type="spellStart"/>
      <w:r w:rsidRPr="0021150C">
        <w:rPr>
          <w:rFonts w:ascii="Times New Roman" w:hAnsi="Times New Roman"/>
          <w:i/>
          <w:iCs/>
          <w:sz w:val="24"/>
          <w:szCs w:val="24"/>
        </w:rPr>
        <w:t>de</w:t>
      </w:r>
      <w:proofErr w:type="spellEnd"/>
      <w:r w:rsidRPr="0021150C">
        <w:rPr>
          <w:rFonts w:ascii="Times New Roman" w:hAnsi="Times New Roman"/>
          <w:i/>
          <w:iCs/>
          <w:sz w:val="24"/>
          <w:szCs w:val="24"/>
        </w:rPr>
        <w:t xml:space="preserve"> </w:t>
      </w:r>
      <w:proofErr w:type="spellStart"/>
      <w:r w:rsidRPr="0021150C">
        <w:rPr>
          <w:rFonts w:ascii="Times New Roman" w:hAnsi="Times New Roman"/>
          <w:i/>
          <w:iCs/>
          <w:sz w:val="24"/>
          <w:szCs w:val="24"/>
        </w:rPr>
        <w:t>minimis</w:t>
      </w:r>
      <w:proofErr w:type="spellEnd"/>
      <w:r w:rsidRPr="0021150C">
        <w:rPr>
          <w:rFonts w:ascii="Times New Roman" w:hAnsi="Times New Roman"/>
          <w:sz w:val="24"/>
          <w:szCs w:val="24"/>
        </w:rPr>
        <w:t xml:space="preserve"> atbalsta uzskaites un piešķiršanas kārtību un </w:t>
      </w:r>
      <w:proofErr w:type="spellStart"/>
      <w:r w:rsidRPr="0021150C">
        <w:rPr>
          <w:rFonts w:ascii="Times New Roman" w:hAnsi="Times New Roman"/>
          <w:i/>
          <w:iCs/>
          <w:sz w:val="24"/>
          <w:szCs w:val="24"/>
        </w:rPr>
        <w:t>de</w:t>
      </w:r>
      <w:proofErr w:type="spellEnd"/>
      <w:r w:rsidRPr="0021150C">
        <w:rPr>
          <w:rFonts w:ascii="Times New Roman" w:hAnsi="Times New Roman"/>
          <w:i/>
          <w:iCs/>
          <w:sz w:val="24"/>
          <w:szCs w:val="24"/>
        </w:rPr>
        <w:t xml:space="preserve"> </w:t>
      </w:r>
      <w:proofErr w:type="spellStart"/>
      <w:r w:rsidRPr="0021150C">
        <w:rPr>
          <w:rFonts w:ascii="Times New Roman" w:hAnsi="Times New Roman"/>
          <w:i/>
          <w:iCs/>
          <w:sz w:val="24"/>
          <w:szCs w:val="24"/>
        </w:rPr>
        <w:t>minimis</w:t>
      </w:r>
      <w:proofErr w:type="spellEnd"/>
      <w:r w:rsidRPr="0021150C">
        <w:rPr>
          <w:rFonts w:ascii="Times New Roman" w:hAnsi="Times New Roman"/>
          <w:sz w:val="24"/>
          <w:szCs w:val="24"/>
        </w:rPr>
        <w:t xml:space="preserve"> atbalsta uzskaites veidlapu paraugiem.</w:t>
      </w:r>
    </w:p>
    <w:p w14:paraId="43E9BCEA" w14:textId="77777777" w:rsidR="005F171E"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085275" w:rsidRPr="0021150C">
        <w:rPr>
          <w:rFonts w:ascii="Times New Roman" w:eastAsia="Times New Roman" w:hAnsi="Times New Roman"/>
          <w:sz w:val="24"/>
          <w:szCs w:val="24"/>
          <w:lang w:eastAsia="lv-LV"/>
        </w:rPr>
        <w:t>6</w:t>
      </w:r>
      <w:r w:rsidRPr="0021150C">
        <w:rPr>
          <w:rFonts w:ascii="Times New Roman" w:eastAsia="Times New Roman" w:hAnsi="Times New Roman"/>
          <w:sz w:val="24"/>
          <w:szCs w:val="24"/>
          <w:lang w:eastAsia="lv-LV"/>
        </w:rPr>
        <w:t>. Ja Granta pretendents</w:t>
      </w:r>
      <w:r w:rsidR="00872E4E" w:rsidRPr="0021150C">
        <w:rPr>
          <w:rFonts w:ascii="Times New Roman" w:eastAsia="Times New Roman" w:hAnsi="Times New Roman"/>
          <w:sz w:val="24"/>
          <w:szCs w:val="24"/>
          <w:lang w:eastAsia="lv-LV"/>
        </w:rPr>
        <w:t xml:space="preserve"> objektīvu iemeslu dēļ viena kalendārā mēneša laikā  no </w:t>
      </w:r>
      <w:r w:rsidR="00273C56" w:rsidRPr="0021150C">
        <w:rPr>
          <w:rFonts w:ascii="Times New Roman" w:eastAsia="Times New Roman" w:hAnsi="Times New Roman"/>
          <w:sz w:val="24"/>
          <w:szCs w:val="24"/>
          <w:lang w:eastAsia="lv-LV"/>
        </w:rPr>
        <w:t>K</w:t>
      </w:r>
      <w:r w:rsidR="00872E4E" w:rsidRPr="0021150C">
        <w:rPr>
          <w:rFonts w:ascii="Times New Roman" w:eastAsia="Times New Roman" w:hAnsi="Times New Roman"/>
          <w:sz w:val="24"/>
          <w:szCs w:val="24"/>
          <w:lang w:eastAsia="lv-LV"/>
        </w:rPr>
        <w:t>omisijas lēmuma pieņemšanas dienas</w:t>
      </w:r>
      <w:r w:rsidR="00FD15AD" w:rsidRPr="0021150C">
        <w:rPr>
          <w:rFonts w:ascii="Times New Roman" w:eastAsia="Times New Roman" w:hAnsi="Times New Roman"/>
          <w:sz w:val="24"/>
          <w:szCs w:val="24"/>
          <w:lang w:eastAsia="lv-LV"/>
        </w:rPr>
        <w:t xml:space="preserve"> ne</w:t>
      </w:r>
      <w:r w:rsidR="00344103" w:rsidRPr="0021150C">
        <w:rPr>
          <w:rFonts w:ascii="Times New Roman" w:eastAsia="Times New Roman" w:hAnsi="Times New Roman"/>
          <w:sz w:val="24"/>
          <w:szCs w:val="24"/>
          <w:lang w:eastAsia="lv-LV"/>
        </w:rPr>
        <w:t>no</w:t>
      </w:r>
      <w:r w:rsidR="00FD15AD" w:rsidRPr="0021150C">
        <w:rPr>
          <w:rFonts w:ascii="Times New Roman" w:eastAsia="Times New Roman" w:hAnsi="Times New Roman"/>
          <w:sz w:val="24"/>
          <w:szCs w:val="24"/>
          <w:lang w:eastAsia="lv-LV"/>
        </w:rPr>
        <w:t xml:space="preserve">slēdz līgumu ar </w:t>
      </w:r>
      <w:r w:rsidR="00871551" w:rsidRPr="0021150C">
        <w:rPr>
          <w:rFonts w:ascii="Times New Roman" w:eastAsia="Times New Roman" w:hAnsi="Times New Roman"/>
          <w:sz w:val="24"/>
          <w:szCs w:val="24"/>
          <w:lang w:eastAsia="lv-LV"/>
        </w:rPr>
        <w:t>P</w:t>
      </w:r>
      <w:r w:rsidR="00FD15AD" w:rsidRPr="0021150C">
        <w:rPr>
          <w:rFonts w:ascii="Times New Roman" w:eastAsia="Times New Roman" w:hAnsi="Times New Roman"/>
          <w:sz w:val="24"/>
          <w:szCs w:val="24"/>
          <w:lang w:eastAsia="lv-LV"/>
        </w:rPr>
        <w:t xml:space="preserve">ašvaldību par </w:t>
      </w:r>
      <w:r w:rsidR="00872E4E" w:rsidRPr="0021150C">
        <w:rPr>
          <w:rFonts w:ascii="Times New Roman" w:eastAsia="Times New Roman" w:hAnsi="Times New Roman"/>
          <w:sz w:val="24"/>
          <w:szCs w:val="24"/>
          <w:lang w:eastAsia="lv-LV"/>
        </w:rPr>
        <w:t>G</w:t>
      </w:r>
      <w:r w:rsidR="00FD15AD" w:rsidRPr="0021150C">
        <w:rPr>
          <w:rFonts w:ascii="Times New Roman" w:eastAsia="Times New Roman" w:hAnsi="Times New Roman"/>
          <w:sz w:val="24"/>
          <w:szCs w:val="24"/>
          <w:lang w:eastAsia="lv-LV"/>
        </w:rPr>
        <w:t xml:space="preserve">ranta piešķiršanu, </w:t>
      </w:r>
      <w:r w:rsidR="00872E4E" w:rsidRPr="0021150C">
        <w:rPr>
          <w:rFonts w:ascii="Times New Roman" w:eastAsia="Times New Roman" w:hAnsi="Times New Roman"/>
          <w:sz w:val="24"/>
          <w:szCs w:val="24"/>
          <w:lang w:eastAsia="lv-LV"/>
        </w:rPr>
        <w:t>G</w:t>
      </w:r>
      <w:r w:rsidR="00FD15AD" w:rsidRPr="0021150C">
        <w:rPr>
          <w:rFonts w:ascii="Times New Roman" w:eastAsia="Times New Roman" w:hAnsi="Times New Roman"/>
          <w:sz w:val="24"/>
          <w:szCs w:val="24"/>
          <w:lang w:eastAsia="lv-LV"/>
        </w:rPr>
        <w:t xml:space="preserve">ranta </w:t>
      </w:r>
      <w:r w:rsidR="00FD15AD" w:rsidRPr="0021150C">
        <w:rPr>
          <w:rFonts w:ascii="Times New Roman" w:eastAsia="Times New Roman" w:hAnsi="Times New Roman"/>
          <w:sz w:val="24"/>
          <w:szCs w:val="24"/>
          <w:lang w:eastAsia="lv-LV"/>
        </w:rPr>
        <w:lastRenderedPageBreak/>
        <w:t xml:space="preserve">saņēmējs zaudē tiesības uz </w:t>
      </w:r>
      <w:r w:rsidR="00872E4E" w:rsidRPr="0021150C">
        <w:rPr>
          <w:rFonts w:ascii="Times New Roman" w:eastAsia="Times New Roman" w:hAnsi="Times New Roman"/>
          <w:sz w:val="24"/>
          <w:szCs w:val="24"/>
          <w:lang w:eastAsia="lv-LV"/>
        </w:rPr>
        <w:t>G</w:t>
      </w:r>
      <w:r w:rsidR="00FD15AD" w:rsidRPr="0021150C">
        <w:rPr>
          <w:rFonts w:ascii="Times New Roman" w:eastAsia="Times New Roman" w:hAnsi="Times New Roman"/>
          <w:sz w:val="24"/>
          <w:szCs w:val="24"/>
          <w:lang w:eastAsia="lv-LV"/>
        </w:rPr>
        <w:t xml:space="preserve">ranta iegūšanu. Šajā gadījumā </w:t>
      </w:r>
      <w:r w:rsidR="00872E4E" w:rsidRPr="0021150C">
        <w:rPr>
          <w:rFonts w:ascii="Times New Roman" w:eastAsia="Times New Roman" w:hAnsi="Times New Roman"/>
          <w:sz w:val="24"/>
          <w:szCs w:val="24"/>
          <w:lang w:eastAsia="lv-LV"/>
        </w:rPr>
        <w:t>G</w:t>
      </w:r>
      <w:r w:rsidR="00FD15AD" w:rsidRPr="0021150C">
        <w:rPr>
          <w:rFonts w:ascii="Times New Roman" w:eastAsia="Times New Roman" w:hAnsi="Times New Roman"/>
          <w:sz w:val="24"/>
          <w:szCs w:val="24"/>
          <w:lang w:eastAsia="lv-LV"/>
        </w:rPr>
        <w:t>rants tiek piešķirts, nākamajam vairāk punktus ieguvušajam, pretendentam.</w:t>
      </w:r>
    </w:p>
    <w:p w14:paraId="79012636" w14:textId="77777777" w:rsidR="0021150C"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085275" w:rsidRPr="0021150C">
        <w:rPr>
          <w:rFonts w:ascii="Times New Roman" w:eastAsia="Times New Roman" w:hAnsi="Times New Roman"/>
          <w:sz w:val="24"/>
          <w:szCs w:val="24"/>
          <w:lang w:eastAsia="lv-LV"/>
        </w:rPr>
        <w:t>7</w:t>
      </w:r>
      <w:r w:rsidR="003D7FEA" w:rsidRPr="0021150C">
        <w:rPr>
          <w:rFonts w:ascii="Times New Roman" w:eastAsia="Times New Roman" w:hAnsi="Times New Roman"/>
          <w:sz w:val="24"/>
          <w:szCs w:val="24"/>
          <w:lang w:eastAsia="lv-LV"/>
        </w:rPr>
        <w:t>.</w:t>
      </w:r>
      <w:r w:rsidR="00D5627A" w:rsidRPr="0021150C">
        <w:rPr>
          <w:rFonts w:ascii="Times New Roman" w:eastAsia="Times New Roman" w:hAnsi="Times New Roman"/>
          <w:sz w:val="24"/>
          <w:szCs w:val="24"/>
          <w:lang w:eastAsia="lv-LV"/>
        </w:rPr>
        <w:t xml:space="preserve"> </w:t>
      </w:r>
      <w:r w:rsidR="003D7FEA" w:rsidRPr="0021150C">
        <w:rPr>
          <w:rFonts w:ascii="Times New Roman" w:eastAsia="Times New Roman" w:hAnsi="Times New Roman"/>
          <w:sz w:val="24"/>
          <w:szCs w:val="24"/>
          <w:lang w:eastAsia="lv-LV"/>
        </w:rPr>
        <w:t xml:space="preserve">Granta saņēmējs </w:t>
      </w:r>
      <w:r w:rsidR="00D5627A" w:rsidRPr="0021150C">
        <w:rPr>
          <w:rFonts w:ascii="Times New Roman" w:eastAsia="Times New Roman" w:hAnsi="Times New Roman"/>
          <w:sz w:val="24"/>
          <w:szCs w:val="24"/>
          <w:lang w:eastAsia="lv-LV"/>
        </w:rPr>
        <w:t>atbild</w:t>
      </w:r>
      <w:r w:rsidR="005E404D" w:rsidRPr="0021150C">
        <w:rPr>
          <w:rFonts w:ascii="Times New Roman" w:eastAsia="Times New Roman" w:hAnsi="Times New Roman"/>
          <w:sz w:val="24"/>
          <w:szCs w:val="24"/>
          <w:lang w:eastAsia="lv-LV"/>
        </w:rPr>
        <w:t xml:space="preserve"> par visu nodokļu samaksu no Granta ietvaros veiktajām izmaksām atbilstoši Latvijas Republikas normatīvajos aktos noteiktajai kārtībai</w:t>
      </w:r>
      <w:r w:rsidR="003D7FEA" w:rsidRPr="0021150C">
        <w:rPr>
          <w:rFonts w:ascii="Times New Roman" w:eastAsia="Times New Roman" w:hAnsi="Times New Roman"/>
          <w:sz w:val="24"/>
          <w:szCs w:val="24"/>
          <w:lang w:eastAsia="lv-LV"/>
        </w:rPr>
        <w:t>.</w:t>
      </w:r>
    </w:p>
    <w:p w14:paraId="3C23E838" w14:textId="77777777" w:rsidR="0021150C"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085275" w:rsidRPr="0021150C">
        <w:rPr>
          <w:rFonts w:ascii="Times New Roman" w:eastAsia="Times New Roman" w:hAnsi="Times New Roman"/>
          <w:sz w:val="24"/>
          <w:szCs w:val="24"/>
          <w:lang w:eastAsia="lv-LV"/>
        </w:rPr>
        <w:t>8</w:t>
      </w:r>
      <w:r w:rsidRPr="0021150C">
        <w:rPr>
          <w:rFonts w:ascii="Times New Roman" w:eastAsia="Times New Roman" w:hAnsi="Times New Roman"/>
          <w:sz w:val="24"/>
          <w:szCs w:val="24"/>
          <w:lang w:eastAsia="lv-LV"/>
        </w:rPr>
        <w:t xml:space="preserve">. Ja </w:t>
      </w:r>
      <w:r w:rsidR="00DC4FA6" w:rsidRPr="0021150C">
        <w:rPr>
          <w:rFonts w:ascii="Times New Roman" w:eastAsia="Times New Roman" w:hAnsi="Times New Roman"/>
          <w:sz w:val="24"/>
          <w:szCs w:val="24"/>
          <w:lang w:eastAsia="lv-LV"/>
        </w:rPr>
        <w:t>G</w:t>
      </w:r>
      <w:r w:rsidRPr="0021150C">
        <w:rPr>
          <w:rFonts w:ascii="Times New Roman" w:eastAsia="Times New Roman" w:hAnsi="Times New Roman"/>
          <w:sz w:val="24"/>
          <w:szCs w:val="24"/>
          <w:lang w:eastAsia="lv-LV"/>
        </w:rPr>
        <w:t xml:space="preserve">ranta saņēmējs ir izlietojis mazāku finanšu līdzekļu apjomu, nekā paredzēts pieteikuma tāmē, tad naudu atgriež </w:t>
      </w:r>
      <w:r w:rsidR="00786A2A" w:rsidRPr="0021150C">
        <w:rPr>
          <w:rFonts w:ascii="Times New Roman" w:eastAsia="Times New Roman" w:hAnsi="Times New Roman"/>
          <w:sz w:val="24"/>
          <w:szCs w:val="24"/>
          <w:lang w:eastAsia="lv-LV"/>
        </w:rPr>
        <w:t>pašvaldībai</w:t>
      </w:r>
      <w:r w:rsidRPr="0021150C">
        <w:rPr>
          <w:rFonts w:ascii="Times New Roman" w:eastAsia="Times New Roman" w:hAnsi="Times New Roman"/>
          <w:sz w:val="24"/>
          <w:szCs w:val="24"/>
          <w:lang w:eastAsia="lv-LV"/>
        </w:rPr>
        <w:t xml:space="preserve"> ar pārskaitījumu.</w:t>
      </w:r>
    </w:p>
    <w:p w14:paraId="489076E6" w14:textId="77777777" w:rsidR="00535BDD"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D94D1B" w:rsidRPr="0021150C">
        <w:rPr>
          <w:rFonts w:ascii="Times New Roman" w:eastAsia="Times New Roman" w:hAnsi="Times New Roman"/>
          <w:sz w:val="24"/>
          <w:szCs w:val="24"/>
          <w:lang w:eastAsia="lv-LV"/>
        </w:rPr>
        <w:t>.</w:t>
      </w:r>
      <w:r w:rsidR="00085275" w:rsidRPr="0021150C">
        <w:rPr>
          <w:rFonts w:ascii="Times New Roman" w:eastAsia="Times New Roman" w:hAnsi="Times New Roman"/>
          <w:sz w:val="24"/>
          <w:szCs w:val="24"/>
          <w:lang w:eastAsia="lv-LV"/>
        </w:rPr>
        <w:t>9</w:t>
      </w:r>
      <w:r w:rsidR="00D94D1B" w:rsidRPr="0021150C">
        <w:rPr>
          <w:rFonts w:ascii="Times New Roman" w:eastAsia="Times New Roman" w:hAnsi="Times New Roman"/>
          <w:sz w:val="24"/>
          <w:szCs w:val="24"/>
          <w:lang w:eastAsia="lv-LV"/>
        </w:rPr>
        <w:t>.</w:t>
      </w:r>
      <w:r w:rsidR="00283FA4" w:rsidRPr="0021150C">
        <w:rPr>
          <w:rFonts w:ascii="Times New Roman" w:eastAsia="Times New Roman" w:hAnsi="Times New Roman"/>
          <w:sz w:val="24"/>
          <w:szCs w:val="24"/>
          <w:lang w:eastAsia="lv-LV"/>
        </w:rPr>
        <w:t xml:space="preserve"> </w:t>
      </w:r>
      <w:r w:rsidR="007079F5" w:rsidRPr="0021150C">
        <w:rPr>
          <w:rFonts w:ascii="Times New Roman" w:eastAsia="Times New Roman" w:hAnsi="Times New Roman"/>
          <w:sz w:val="24"/>
          <w:szCs w:val="24"/>
          <w:lang w:eastAsia="lv-LV"/>
        </w:rPr>
        <w:t>Granta apguves maksimālais termiņ</w:t>
      </w:r>
      <w:r w:rsidR="007079F5" w:rsidRPr="0021150C">
        <w:rPr>
          <w:rFonts w:ascii="Times New Roman" w:eastAsia="Times New Roman" w:hAnsi="Times New Roman"/>
          <w:b/>
          <w:sz w:val="24"/>
          <w:szCs w:val="24"/>
          <w:lang w:eastAsia="lv-LV"/>
        </w:rPr>
        <w:t xml:space="preserve">š </w:t>
      </w:r>
      <w:r w:rsidR="007079F5" w:rsidRPr="0021150C">
        <w:rPr>
          <w:rFonts w:ascii="Times New Roman" w:eastAsia="Times New Roman" w:hAnsi="Times New Roman"/>
          <w:sz w:val="24"/>
          <w:szCs w:val="24"/>
          <w:lang w:eastAsia="lv-LV"/>
        </w:rPr>
        <w:t xml:space="preserve">ir 4 (četri) mēneši no līguma noslēgšanas </w:t>
      </w:r>
      <w:r w:rsidR="00AB6B23" w:rsidRPr="0021150C">
        <w:rPr>
          <w:rFonts w:ascii="Times New Roman" w:eastAsia="Times New Roman" w:hAnsi="Times New Roman"/>
          <w:sz w:val="24"/>
          <w:szCs w:val="24"/>
          <w:lang w:eastAsia="lv-LV"/>
        </w:rPr>
        <w:t>dienas</w:t>
      </w:r>
      <w:r w:rsidR="007079F5" w:rsidRPr="0021150C">
        <w:rPr>
          <w:rFonts w:ascii="Times New Roman" w:eastAsia="Times New Roman" w:hAnsi="Times New Roman"/>
          <w:sz w:val="24"/>
          <w:szCs w:val="24"/>
          <w:lang w:eastAsia="lv-LV"/>
        </w:rPr>
        <w:t xml:space="preserve"> ar </w:t>
      </w:r>
      <w:r w:rsidR="00871551" w:rsidRPr="0021150C">
        <w:rPr>
          <w:rFonts w:ascii="Times New Roman" w:eastAsia="Times New Roman" w:hAnsi="Times New Roman"/>
          <w:sz w:val="24"/>
          <w:szCs w:val="24"/>
          <w:lang w:eastAsia="lv-LV"/>
        </w:rPr>
        <w:t>P</w:t>
      </w:r>
      <w:r w:rsidR="002608D3" w:rsidRPr="0021150C">
        <w:rPr>
          <w:rFonts w:ascii="Times New Roman" w:eastAsia="Times New Roman" w:hAnsi="Times New Roman"/>
          <w:sz w:val="24"/>
          <w:szCs w:val="24"/>
          <w:lang w:eastAsia="lv-LV"/>
        </w:rPr>
        <w:t>a</w:t>
      </w:r>
      <w:r w:rsidR="00273C56" w:rsidRPr="0021150C">
        <w:rPr>
          <w:rFonts w:ascii="Times New Roman" w:eastAsia="Times New Roman" w:hAnsi="Times New Roman"/>
          <w:sz w:val="24"/>
          <w:szCs w:val="24"/>
          <w:lang w:eastAsia="lv-LV"/>
        </w:rPr>
        <w:t>š</w:t>
      </w:r>
      <w:r w:rsidR="002608D3" w:rsidRPr="0021150C">
        <w:rPr>
          <w:rFonts w:ascii="Times New Roman" w:eastAsia="Times New Roman" w:hAnsi="Times New Roman"/>
          <w:sz w:val="24"/>
          <w:szCs w:val="24"/>
          <w:lang w:eastAsia="lv-LV"/>
        </w:rPr>
        <w:t>valdību</w:t>
      </w:r>
      <w:r w:rsidR="007079F5" w:rsidRPr="0021150C">
        <w:rPr>
          <w:rFonts w:ascii="Times New Roman" w:eastAsia="Times New Roman" w:hAnsi="Times New Roman"/>
          <w:sz w:val="24"/>
          <w:szCs w:val="24"/>
          <w:lang w:eastAsia="lv-LV"/>
        </w:rPr>
        <w:t>.</w:t>
      </w:r>
    </w:p>
    <w:p w14:paraId="692E2520" w14:textId="77777777" w:rsidR="000F620B" w:rsidRPr="0021150C" w:rsidRDefault="00846A33" w:rsidP="0021150C">
      <w:pPr>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w:t>
      </w:r>
      <w:r w:rsidR="00273C56" w:rsidRPr="0021150C">
        <w:rPr>
          <w:rFonts w:ascii="Times New Roman" w:eastAsia="Times New Roman" w:hAnsi="Times New Roman"/>
          <w:sz w:val="24"/>
          <w:szCs w:val="24"/>
          <w:lang w:eastAsia="lv-LV"/>
        </w:rPr>
        <w:t>1</w:t>
      </w:r>
      <w:r w:rsidR="00085275" w:rsidRPr="0021150C">
        <w:rPr>
          <w:rFonts w:ascii="Times New Roman" w:eastAsia="Times New Roman" w:hAnsi="Times New Roman"/>
          <w:sz w:val="24"/>
          <w:szCs w:val="24"/>
          <w:lang w:eastAsia="lv-LV"/>
        </w:rPr>
        <w:t>0</w:t>
      </w:r>
      <w:r w:rsidR="00273C56" w:rsidRPr="0021150C">
        <w:rPr>
          <w:rFonts w:ascii="Times New Roman" w:eastAsia="Times New Roman" w:hAnsi="Times New Roman"/>
          <w:sz w:val="24"/>
          <w:szCs w:val="24"/>
          <w:lang w:eastAsia="lv-LV"/>
        </w:rPr>
        <w:t>.</w:t>
      </w:r>
      <w:r w:rsidRPr="0021150C">
        <w:rPr>
          <w:rFonts w:ascii="Times New Roman" w:eastAsia="Times New Roman" w:hAnsi="Times New Roman"/>
          <w:sz w:val="24"/>
          <w:szCs w:val="24"/>
          <w:lang w:eastAsia="lv-LV"/>
        </w:rPr>
        <w:t xml:space="preserve"> Granta saņēmējam</w:t>
      </w:r>
      <w:r w:rsidR="00273C56" w:rsidRPr="0021150C">
        <w:rPr>
          <w:rFonts w:ascii="Times New Roman" w:eastAsia="Times New Roman" w:hAnsi="Times New Roman"/>
          <w:sz w:val="24"/>
          <w:szCs w:val="24"/>
          <w:lang w:eastAsia="lv-LV"/>
        </w:rPr>
        <w:t>,</w:t>
      </w:r>
      <w:r w:rsidRPr="0021150C">
        <w:rPr>
          <w:rFonts w:ascii="Times New Roman" w:eastAsia="Times New Roman" w:hAnsi="Times New Roman"/>
          <w:sz w:val="24"/>
          <w:szCs w:val="24"/>
          <w:lang w:eastAsia="lv-LV"/>
        </w:rPr>
        <w:t xml:space="preserve"> pēc Granta apguves termiņa beigām, 10 (desmit) darba dienu laikā jāiesniedz finanšu izlietojuma atskaite</w:t>
      </w:r>
      <w:r w:rsidR="00A13D74" w:rsidRPr="0021150C">
        <w:rPr>
          <w:rFonts w:ascii="Times New Roman" w:eastAsia="Times New Roman" w:hAnsi="Times New Roman"/>
          <w:sz w:val="24"/>
          <w:szCs w:val="24"/>
          <w:lang w:eastAsia="lv-LV"/>
        </w:rPr>
        <w:t xml:space="preserve"> </w:t>
      </w:r>
      <w:r w:rsidR="00A13D74" w:rsidRPr="0021150C">
        <w:rPr>
          <w:rFonts w:ascii="Times New Roman" w:eastAsia="Times New Roman" w:hAnsi="Times New Roman"/>
          <w:sz w:val="24"/>
          <w:szCs w:val="24"/>
        </w:rPr>
        <w:t>„ Atskaite par piešķirtā Granta izlietojumu”</w:t>
      </w:r>
      <w:r w:rsidR="0036447E" w:rsidRPr="0021150C">
        <w:rPr>
          <w:rFonts w:ascii="Times New Roman" w:eastAsia="Times New Roman" w:hAnsi="Times New Roman"/>
          <w:sz w:val="24"/>
          <w:szCs w:val="24"/>
        </w:rPr>
        <w:t>(</w:t>
      </w:r>
      <w:r w:rsidR="0036447E" w:rsidRPr="0021150C">
        <w:rPr>
          <w:rFonts w:ascii="Times New Roman" w:eastAsia="Times New Roman" w:hAnsi="Times New Roman"/>
          <w:sz w:val="24"/>
          <w:szCs w:val="24"/>
          <w:lang w:eastAsia="lv-LV"/>
        </w:rPr>
        <w:t>pielikums Nr.7).</w:t>
      </w:r>
      <w:r w:rsidR="00A13D74" w:rsidRPr="0021150C">
        <w:rPr>
          <w:rFonts w:ascii="Times New Roman" w:eastAsia="Times New Roman" w:hAnsi="Times New Roman"/>
          <w:sz w:val="24"/>
          <w:szCs w:val="24"/>
        </w:rPr>
        <w:t xml:space="preserve"> </w:t>
      </w:r>
      <w:r w:rsidR="00273C56" w:rsidRPr="0021150C">
        <w:rPr>
          <w:rFonts w:ascii="Times New Roman" w:eastAsia="Times New Roman" w:hAnsi="Times New Roman"/>
          <w:sz w:val="24"/>
          <w:szCs w:val="24"/>
          <w:lang w:eastAsia="lv-LV"/>
        </w:rPr>
        <w:t>K</w:t>
      </w:r>
      <w:r w:rsidRPr="0021150C">
        <w:rPr>
          <w:rFonts w:ascii="Times New Roman" w:eastAsia="Times New Roman" w:hAnsi="Times New Roman"/>
          <w:sz w:val="24"/>
          <w:szCs w:val="24"/>
          <w:lang w:eastAsia="lv-LV"/>
        </w:rPr>
        <w:t>onkursa rīkotājam</w:t>
      </w:r>
      <w:r w:rsidR="009D341C" w:rsidRPr="0021150C">
        <w:rPr>
          <w:rFonts w:ascii="Times New Roman" w:eastAsia="Times New Roman" w:hAnsi="Times New Roman"/>
          <w:sz w:val="24"/>
          <w:szCs w:val="24"/>
          <w:lang w:eastAsia="lv-LV"/>
        </w:rPr>
        <w:t xml:space="preserve">, kurš veic tās apstiprināšanu. </w:t>
      </w:r>
      <w:r w:rsidR="002D0E62" w:rsidRPr="0021150C">
        <w:rPr>
          <w:rFonts w:ascii="Times New Roman" w:eastAsia="Times New Roman" w:hAnsi="Times New Roman"/>
          <w:sz w:val="24"/>
          <w:szCs w:val="24"/>
          <w:lang w:eastAsia="lv-LV"/>
        </w:rPr>
        <w:t xml:space="preserve">Atskaite </w:t>
      </w:r>
      <w:r w:rsidRPr="0021150C">
        <w:rPr>
          <w:rFonts w:ascii="Times New Roman" w:eastAsia="Times New Roman" w:hAnsi="Times New Roman"/>
          <w:sz w:val="24"/>
          <w:szCs w:val="24"/>
          <w:lang w:eastAsia="lv-LV"/>
        </w:rPr>
        <w:t xml:space="preserve">sastāv no apliecinātām atbalstāmo izmaksu izdevumus pamatojošu dokumentu kopijām (līgumi, rēķini, </w:t>
      </w:r>
      <w:r w:rsidR="000672B1" w:rsidRPr="0021150C">
        <w:rPr>
          <w:rFonts w:ascii="Times New Roman" w:eastAsia="Times New Roman" w:hAnsi="Times New Roman"/>
          <w:sz w:val="24"/>
          <w:szCs w:val="24"/>
          <w:lang w:eastAsia="lv-LV"/>
        </w:rPr>
        <w:t>čeki</w:t>
      </w:r>
      <w:r w:rsidRPr="0021150C">
        <w:rPr>
          <w:rFonts w:ascii="Times New Roman" w:eastAsia="Times New Roman" w:hAnsi="Times New Roman"/>
          <w:sz w:val="24"/>
          <w:szCs w:val="24"/>
          <w:lang w:eastAsia="lv-LV"/>
        </w:rPr>
        <w:t>, pavadzīmes,</w:t>
      </w:r>
      <w:r w:rsidR="000672B1" w:rsidRPr="0021150C">
        <w:rPr>
          <w:rFonts w:ascii="Times New Roman" w:eastAsia="Times New Roman" w:hAnsi="Times New Roman"/>
          <w:sz w:val="24"/>
          <w:szCs w:val="24"/>
          <w:lang w:eastAsia="lv-LV"/>
        </w:rPr>
        <w:t xml:space="preserve"> maksājuma uzdevumi, </w:t>
      </w:r>
      <w:r w:rsidR="0050182E" w:rsidRPr="0021150C">
        <w:rPr>
          <w:rFonts w:ascii="Times New Roman" w:eastAsia="Times New Roman" w:hAnsi="Times New Roman"/>
          <w:sz w:val="24"/>
          <w:szCs w:val="24"/>
          <w:lang w:eastAsia="lv-LV"/>
        </w:rPr>
        <w:t>bankas konta izraksti</w:t>
      </w:r>
      <w:r w:rsidRPr="0021150C">
        <w:rPr>
          <w:rFonts w:ascii="Times New Roman" w:eastAsia="Times New Roman" w:hAnsi="Times New Roman"/>
          <w:sz w:val="24"/>
          <w:szCs w:val="24"/>
          <w:lang w:eastAsia="lv-LV"/>
        </w:rPr>
        <w:t xml:space="preserve"> u.tml.)</w:t>
      </w:r>
      <w:r w:rsidR="003E59A8" w:rsidRPr="0021150C">
        <w:rPr>
          <w:rFonts w:ascii="Times New Roman" w:eastAsia="Times New Roman" w:hAnsi="Times New Roman"/>
          <w:sz w:val="24"/>
          <w:szCs w:val="24"/>
          <w:lang w:eastAsia="lv-LV"/>
        </w:rPr>
        <w:t>.</w:t>
      </w:r>
    </w:p>
    <w:p w14:paraId="2A533915" w14:textId="77777777" w:rsidR="00535BDD" w:rsidRPr="0021150C" w:rsidRDefault="00846A33" w:rsidP="0021150C">
      <w:pPr>
        <w:tabs>
          <w:tab w:val="left" w:pos="0"/>
          <w:tab w:val="left" w:pos="284"/>
        </w:tabs>
        <w:suppressAutoHyphens/>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6.1</w:t>
      </w:r>
      <w:r w:rsidR="0049775E" w:rsidRPr="0021150C">
        <w:rPr>
          <w:rFonts w:ascii="Times New Roman" w:eastAsia="Times New Roman" w:hAnsi="Times New Roman"/>
          <w:sz w:val="24"/>
          <w:szCs w:val="24"/>
          <w:lang w:eastAsia="lv-LV"/>
        </w:rPr>
        <w:t>1</w:t>
      </w:r>
      <w:r w:rsidRPr="0021150C">
        <w:rPr>
          <w:rFonts w:ascii="Times New Roman" w:eastAsia="Times New Roman" w:hAnsi="Times New Roman"/>
          <w:sz w:val="24"/>
          <w:szCs w:val="24"/>
          <w:lang w:eastAsia="lv-LV"/>
        </w:rPr>
        <w:t>.</w:t>
      </w:r>
      <w:r w:rsidR="00801457" w:rsidRPr="0021150C">
        <w:rPr>
          <w:rFonts w:ascii="Times New Roman" w:eastAsia="Times New Roman" w:hAnsi="Times New Roman"/>
          <w:sz w:val="24"/>
          <w:szCs w:val="24"/>
          <w:lang w:eastAsia="lv-LV"/>
        </w:rPr>
        <w:t xml:space="preserve"> Pēc atskaites </w:t>
      </w:r>
      <w:r w:rsidR="00801457" w:rsidRPr="0021150C">
        <w:rPr>
          <w:rFonts w:ascii="Times New Roman" w:eastAsia="Times New Roman" w:hAnsi="Times New Roman"/>
          <w:sz w:val="24"/>
          <w:szCs w:val="24"/>
        </w:rPr>
        <w:t xml:space="preserve">„ Atskaite par piešķirtā Granta izlietojumu” apstiprināšanas, </w:t>
      </w:r>
      <w:r w:rsidR="00091191" w:rsidRPr="0021150C">
        <w:rPr>
          <w:rFonts w:ascii="Times New Roman" w:eastAsia="Times New Roman" w:hAnsi="Times New Roman"/>
          <w:sz w:val="24"/>
          <w:szCs w:val="24"/>
        </w:rPr>
        <w:t>G</w:t>
      </w:r>
      <w:r w:rsidR="0036447E" w:rsidRPr="0021150C">
        <w:rPr>
          <w:rFonts w:ascii="Times New Roman" w:eastAsia="Times New Roman" w:hAnsi="Times New Roman"/>
          <w:sz w:val="24"/>
          <w:szCs w:val="24"/>
        </w:rPr>
        <w:t xml:space="preserve">ranta saņēmējs </w:t>
      </w:r>
      <w:r w:rsidR="00091191" w:rsidRPr="0021150C">
        <w:rPr>
          <w:rFonts w:ascii="Times New Roman" w:eastAsia="Times New Roman" w:hAnsi="Times New Roman"/>
          <w:sz w:val="24"/>
          <w:szCs w:val="24"/>
        </w:rPr>
        <w:t xml:space="preserve">izraksta </w:t>
      </w:r>
      <w:r w:rsidR="00801457" w:rsidRPr="0021150C">
        <w:rPr>
          <w:rFonts w:ascii="Times New Roman" w:eastAsia="Times New Roman" w:hAnsi="Times New Roman"/>
          <w:sz w:val="24"/>
          <w:szCs w:val="24"/>
        </w:rPr>
        <w:t xml:space="preserve"> rēķin</w:t>
      </w:r>
      <w:r w:rsidR="00763E7E" w:rsidRPr="0021150C">
        <w:rPr>
          <w:rFonts w:ascii="Times New Roman" w:eastAsia="Times New Roman" w:hAnsi="Times New Roman"/>
          <w:sz w:val="24"/>
          <w:szCs w:val="24"/>
        </w:rPr>
        <w:t>u</w:t>
      </w:r>
      <w:r w:rsidR="004E7ECD" w:rsidRPr="0021150C">
        <w:rPr>
          <w:rFonts w:ascii="Times New Roman" w:eastAsia="Times New Roman" w:hAnsi="Times New Roman"/>
          <w:sz w:val="24"/>
          <w:szCs w:val="24"/>
        </w:rPr>
        <w:t xml:space="preserve"> apmaksai</w:t>
      </w:r>
      <w:r w:rsidR="00801457" w:rsidRPr="0021150C">
        <w:rPr>
          <w:rFonts w:ascii="Times New Roman" w:eastAsia="Times New Roman" w:hAnsi="Times New Roman"/>
          <w:sz w:val="24"/>
          <w:szCs w:val="24"/>
        </w:rPr>
        <w:t xml:space="preserve"> par </w:t>
      </w:r>
      <w:r w:rsidRPr="0021150C">
        <w:rPr>
          <w:rFonts w:ascii="Times New Roman" w:eastAsia="Times New Roman" w:hAnsi="Times New Roman"/>
          <w:sz w:val="24"/>
          <w:szCs w:val="24"/>
        </w:rPr>
        <w:t xml:space="preserve"> </w:t>
      </w:r>
      <w:r w:rsidR="00763E7E" w:rsidRPr="0021150C">
        <w:rPr>
          <w:rFonts w:ascii="Times New Roman" w:eastAsia="Times New Roman" w:hAnsi="Times New Roman"/>
          <w:sz w:val="24"/>
          <w:szCs w:val="24"/>
        </w:rPr>
        <w:t>atlikuš</w:t>
      </w:r>
      <w:r w:rsidR="004E7ECD" w:rsidRPr="0021150C">
        <w:rPr>
          <w:rFonts w:ascii="Times New Roman" w:eastAsia="Times New Roman" w:hAnsi="Times New Roman"/>
          <w:sz w:val="24"/>
          <w:szCs w:val="24"/>
        </w:rPr>
        <w:t>o</w:t>
      </w:r>
      <w:r w:rsidR="00763E7E" w:rsidRPr="0021150C">
        <w:rPr>
          <w:rFonts w:ascii="Times New Roman" w:eastAsia="Times New Roman" w:hAnsi="Times New Roman"/>
          <w:sz w:val="24"/>
          <w:szCs w:val="24"/>
        </w:rPr>
        <w:t xml:space="preserve">  Grant</w:t>
      </w:r>
      <w:r w:rsidR="004E7ECD" w:rsidRPr="0021150C">
        <w:rPr>
          <w:rFonts w:ascii="Times New Roman" w:eastAsia="Times New Roman" w:hAnsi="Times New Roman"/>
          <w:sz w:val="24"/>
          <w:szCs w:val="24"/>
        </w:rPr>
        <w:t>u</w:t>
      </w:r>
      <w:r w:rsidRPr="0021150C">
        <w:rPr>
          <w:rFonts w:ascii="Times New Roman" w:eastAsia="Times New Roman" w:hAnsi="Times New Roman"/>
          <w:sz w:val="24"/>
          <w:szCs w:val="24"/>
        </w:rPr>
        <w:t xml:space="preserve"> </w:t>
      </w:r>
      <w:r w:rsidR="00763E7E" w:rsidRPr="0021150C">
        <w:rPr>
          <w:rFonts w:ascii="Times New Roman" w:eastAsia="Times New Roman" w:hAnsi="Times New Roman"/>
          <w:sz w:val="24"/>
          <w:szCs w:val="24"/>
        </w:rPr>
        <w:t>(</w:t>
      </w:r>
      <w:r w:rsidRPr="0021150C">
        <w:rPr>
          <w:rFonts w:ascii="Times New Roman" w:eastAsia="Times New Roman" w:hAnsi="Times New Roman"/>
          <w:sz w:val="24"/>
          <w:szCs w:val="24"/>
        </w:rPr>
        <w:t>10% apmērā</w:t>
      </w:r>
      <w:r w:rsidR="00763E7E" w:rsidRPr="0021150C">
        <w:rPr>
          <w:rFonts w:ascii="Times New Roman" w:eastAsia="Times New Roman" w:hAnsi="Times New Roman"/>
          <w:sz w:val="24"/>
          <w:szCs w:val="24"/>
        </w:rPr>
        <w:t>)</w:t>
      </w:r>
      <w:r w:rsidRPr="0021150C">
        <w:rPr>
          <w:rFonts w:ascii="Times New Roman" w:eastAsia="Times New Roman" w:hAnsi="Times New Roman"/>
          <w:sz w:val="24"/>
          <w:szCs w:val="24"/>
        </w:rPr>
        <w:t xml:space="preserve"> no piešķirtā Granta</w:t>
      </w:r>
      <w:r w:rsidR="004E7ECD" w:rsidRPr="0021150C">
        <w:rPr>
          <w:rFonts w:ascii="Times New Roman" w:eastAsia="Times New Roman" w:hAnsi="Times New Roman"/>
          <w:sz w:val="24"/>
          <w:szCs w:val="24"/>
        </w:rPr>
        <w:t xml:space="preserve"> summas. </w:t>
      </w:r>
      <w:r w:rsidR="00091191" w:rsidRPr="0021150C">
        <w:rPr>
          <w:rFonts w:ascii="Times New Roman" w:eastAsia="Times New Roman" w:hAnsi="Times New Roman"/>
          <w:sz w:val="24"/>
          <w:szCs w:val="24"/>
        </w:rPr>
        <w:t>P</w:t>
      </w:r>
      <w:r w:rsidRPr="0021150C">
        <w:rPr>
          <w:rFonts w:ascii="Times New Roman" w:eastAsia="Times New Roman" w:hAnsi="Times New Roman"/>
          <w:sz w:val="24"/>
          <w:szCs w:val="24"/>
        </w:rPr>
        <w:t>ārskait</w:t>
      </w:r>
      <w:r w:rsidR="00763E7E" w:rsidRPr="0021150C">
        <w:rPr>
          <w:rFonts w:ascii="Times New Roman" w:eastAsia="Times New Roman" w:hAnsi="Times New Roman"/>
          <w:sz w:val="24"/>
          <w:szCs w:val="24"/>
        </w:rPr>
        <w:t xml:space="preserve">ījums </w:t>
      </w:r>
      <w:r w:rsidRPr="0021150C">
        <w:rPr>
          <w:rFonts w:ascii="Times New Roman" w:eastAsia="Times New Roman" w:hAnsi="Times New Roman"/>
          <w:sz w:val="24"/>
          <w:szCs w:val="24"/>
        </w:rPr>
        <w:t xml:space="preserve"> uz  Granta saņēmēja bankas norēķinu kontu </w:t>
      </w:r>
      <w:r w:rsidR="00763E7E" w:rsidRPr="0021150C">
        <w:rPr>
          <w:rFonts w:ascii="Times New Roman" w:eastAsia="Times New Roman" w:hAnsi="Times New Roman"/>
          <w:sz w:val="24"/>
          <w:szCs w:val="24"/>
        </w:rPr>
        <w:t xml:space="preserve">tiek veikts </w:t>
      </w:r>
      <w:r w:rsidRPr="0021150C">
        <w:rPr>
          <w:rFonts w:ascii="Times New Roman" w:eastAsia="Times New Roman" w:hAnsi="Times New Roman"/>
          <w:color w:val="000000"/>
          <w:sz w:val="24"/>
          <w:szCs w:val="24"/>
        </w:rPr>
        <w:t>10 (desmit) darba dienu laikā</w:t>
      </w:r>
      <w:r w:rsidR="00091191" w:rsidRPr="0021150C">
        <w:rPr>
          <w:rFonts w:ascii="Times New Roman" w:eastAsia="Times New Roman" w:hAnsi="Times New Roman"/>
          <w:color w:val="000000"/>
          <w:sz w:val="24"/>
          <w:szCs w:val="24"/>
        </w:rPr>
        <w:t xml:space="preserve"> no rēķina saņemšanas pašvaldības grāmatvedībā. </w:t>
      </w:r>
    </w:p>
    <w:p w14:paraId="55C1A927" w14:textId="77777777" w:rsidR="00770AE6" w:rsidRPr="0021150C" w:rsidRDefault="00846A33" w:rsidP="0021150C">
      <w:pPr>
        <w:pStyle w:val="NoSpacing"/>
        <w:jc w:val="both"/>
        <w:rPr>
          <w:rFonts w:ascii="Times New Roman" w:hAnsi="Times New Roman"/>
          <w:sz w:val="24"/>
          <w:szCs w:val="24"/>
          <w:lang w:eastAsia="lv-LV"/>
        </w:rPr>
      </w:pPr>
      <w:r w:rsidRPr="0021150C">
        <w:rPr>
          <w:rFonts w:ascii="Times New Roman" w:hAnsi="Times New Roman"/>
          <w:sz w:val="24"/>
          <w:szCs w:val="24"/>
          <w:lang w:eastAsia="lv-LV"/>
        </w:rPr>
        <w:t>6.1</w:t>
      </w:r>
      <w:r w:rsidR="0049775E" w:rsidRPr="0021150C">
        <w:rPr>
          <w:rFonts w:ascii="Times New Roman" w:hAnsi="Times New Roman"/>
          <w:sz w:val="24"/>
          <w:szCs w:val="24"/>
          <w:lang w:eastAsia="lv-LV"/>
        </w:rPr>
        <w:t>2</w:t>
      </w:r>
      <w:r w:rsidRPr="0021150C">
        <w:rPr>
          <w:rFonts w:ascii="Times New Roman" w:hAnsi="Times New Roman"/>
          <w:sz w:val="24"/>
          <w:szCs w:val="24"/>
          <w:lang w:eastAsia="lv-LV"/>
        </w:rPr>
        <w:t>. Izmaksas, kuras norādītas finanšu izlietojuma atskaitē, atsevišķās pozīcijās nebūtiski var atšķirties no Konkursa pieteikumā uzrādītajām izmaksām, taču tās nevar pārsniegt kopējo piešķir</w:t>
      </w:r>
      <w:r w:rsidR="002B72B9" w:rsidRPr="0021150C">
        <w:rPr>
          <w:rFonts w:ascii="Times New Roman" w:hAnsi="Times New Roman"/>
          <w:sz w:val="24"/>
          <w:szCs w:val="24"/>
          <w:lang w:eastAsia="lv-LV"/>
        </w:rPr>
        <w:t>t</w:t>
      </w:r>
      <w:r w:rsidRPr="0021150C">
        <w:rPr>
          <w:rFonts w:ascii="Times New Roman" w:hAnsi="Times New Roman"/>
          <w:sz w:val="24"/>
          <w:szCs w:val="24"/>
          <w:lang w:eastAsia="lv-LV"/>
        </w:rPr>
        <w:t>ā Granta summu.</w:t>
      </w:r>
    </w:p>
    <w:p w14:paraId="018324CC" w14:textId="77777777" w:rsidR="0021150C" w:rsidRPr="0021150C" w:rsidRDefault="00846A33" w:rsidP="0021150C">
      <w:pPr>
        <w:pStyle w:val="NoSpacing"/>
        <w:jc w:val="both"/>
        <w:rPr>
          <w:rFonts w:ascii="Times New Roman" w:hAnsi="Times New Roman"/>
          <w:color w:val="000000"/>
          <w:sz w:val="24"/>
          <w:szCs w:val="24"/>
        </w:rPr>
      </w:pPr>
      <w:r w:rsidRPr="0021150C">
        <w:rPr>
          <w:rFonts w:ascii="Times New Roman" w:hAnsi="Times New Roman"/>
          <w:sz w:val="24"/>
          <w:szCs w:val="24"/>
          <w:lang w:eastAsia="lv-LV"/>
        </w:rPr>
        <w:t>6</w:t>
      </w:r>
      <w:r w:rsidR="00B67335" w:rsidRPr="0021150C">
        <w:rPr>
          <w:rFonts w:ascii="Times New Roman" w:hAnsi="Times New Roman"/>
          <w:sz w:val="24"/>
          <w:szCs w:val="24"/>
          <w:lang w:eastAsia="lv-LV"/>
        </w:rPr>
        <w:t>.1</w:t>
      </w:r>
      <w:r w:rsidR="0049775E" w:rsidRPr="0021150C">
        <w:rPr>
          <w:rFonts w:ascii="Times New Roman" w:hAnsi="Times New Roman"/>
          <w:sz w:val="24"/>
          <w:szCs w:val="24"/>
          <w:lang w:eastAsia="lv-LV"/>
        </w:rPr>
        <w:t>3</w:t>
      </w:r>
      <w:r w:rsidR="00B67335" w:rsidRPr="0021150C">
        <w:rPr>
          <w:rFonts w:ascii="Times New Roman" w:hAnsi="Times New Roman"/>
          <w:sz w:val="24"/>
          <w:szCs w:val="24"/>
          <w:lang w:eastAsia="lv-LV"/>
        </w:rPr>
        <w:t xml:space="preserve">. </w:t>
      </w:r>
      <w:r w:rsidR="00834687" w:rsidRPr="0021150C">
        <w:rPr>
          <w:rFonts w:ascii="Times New Roman" w:hAnsi="Times New Roman"/>
          <w:sz w:val="24"/>
          <w:szCs w:val="24"/>
          <w:lang w:eastAsia="lv-LV"/>
        </w:rPr>
        <w:t>Pašvaldība</w:t>
      </w:r>
      <w:r w:rsidR="00FD15AD" w:rsidRPr="0021150C">
        <w:rPr>
          <w:rFonts w:ascii="Times New Roman" w:hAnsi="Times New Roman"/>
          <w:sz w:val="24"/>
          <w:szCs w:val="24"/>
          <w:lang w:eastAsia="lv-LV"/>
        </w:rPr>
        <w:t xml:space="preserve"> patur tiesības</w:t>
      </w:r>
      <w:r w:rsidR="00871551" w:rsidRPr="0021150C">
        <w:rPr>
          <w:rFonts w:ascii="Times New Roman" w:hAnsi="Times New Roman"/>
          <w:sz w:val="24"/>
          <w:szCs w:val="24"/>
          <w:lang w:eastAsia="lv-LV"/>
        </w:rPr>
        <w:t xml:space="preserve"> likt</w:t>
      </w:r>
      <w:r w:rsidR="00FE61B1" w:rsidRPr="0021150C">
        <w:rPr>
          <w:rFonts w:ascii="Times New Roman" w:hAnsi="Times New Roman"/>
          <w:sz w:val="24"/>
          <w:szCs w:val="24"/>
          <w:lang w:eastAsia="lv-LV"/>
        </w:rPr>
        <w:t xml:space="preserve"> </w:t>
      </w:r>
      <w:r w:rsidR="0050182E" w:rsidRPr="0021150C">
        <w:rPr>
          <w:rFonts w:ascii="Times New Roman" w:hAnsi="Times New Roman"/>
          <w:sz w:val="24"/>
          <w:szCs w:val="24"/>
          <w:lang w:eastAsia="lv-LV"/>
        </w:rPr>
        <w:t>G</w:t>
      </w:r>
      <w:r w:rsidR="00FE61B1" w:rsidRPr="0021150C">
        <w:rPr>
          <w:rFonts w:ascii="Times New Roman" w:hAnsi="Times New Roman"/>
          <w:sz w:val="24"/>
          <w:szCs w:val="24"/>
          <w:lang w:eastAsia="lv-LV"/>
        </w:rPr>
        <w:t>ranta saņēmējam</w:t>
      </w:r>
      <w:r w:rsidR="00FD15AD" w:rsidRPr="0021150C">
        <w:rPr>
          <w:rFonts w:ascii="Times New Roman" w:hAnsi="Times New Roman"/>
          <w:sz w:val="24"/>
          <w:szCs w:val="24"/>
          <w:lang w:eastAsia="lv-LV"/>
        </w:rPr>
        <w:t xml:space="preserve"> atmaksāt izmaksāto </w:t>
      </w:r>
      <w:r w:rsidR="0050182E" w:rsidRPr="0021150C">
        <w:rPr>
          <w:rFonts w:ascii="Times New Roman" w:hAnsi="Times New Roman"/>
          <w:sz w:val="24"/>
          <w:szCs w:val="24"/>
          <w:lang w:eastAsia="lv-LV"/>
        </w:rPr>
        <w:t>G</w:t>
      </w:r>
      <w:r w:rsidR="00FD15AD" w:rsidRPr="0021150C">
        <w:rPr>
          <w:rFonts w:ascii="Times New Roman" w:hAnsi="Times New Roman"/>
          <w:sz w:val="24"/>
          <w:szCs w:val="24"/>
          <w:lang w:eastAsia="lv-LV"/>
        </w:rPr>
        <w:t>rantu vai tā daļ</w:t>
      </w:r>
      <w:r w:rsidR="00192A0A" w:rsidRPr="0021150C">
        <w:rPr>
          <w:rFonts w:ascii="Times New Roman" w:hAnsi="Times New Roman"/>
          <w:sz w:val="24"/>
          <w:szCs w:val="24"/>
          <w:lang w:eastAsia="lv-LV"/>
        </w:rPr>
        <w:t>u</w:t>
      </w:r>
      <w:r w:rsidR="004F2421" w:rsidRPr="0021150C">
        <w:rPr>
          <w:rFonts w:ascii="Times New Roman" w:hAnsi="Times New Roman"/>
          <w:sz w:val="24"/>
          <w:szCs w:val="24"/>
          <w:lang w:eastAsia="lv-LV"/>
        </w:rPr>
        <w:t xml:space="preserve">, ja </w:t>
      </w:r>
      <w:r w:rsidR="00FE61B1" w:rsidRPr="0021150C">
        <w:rPr>
          <w:rFonts w:ascii="Times New Roman" w:hAnsi="Times New Roman"/>
          <w:bCs/>
          <w:color w:val="000000"/>
          <w:sz w:val="24"/>
          <w:szCs w:val="24"/>
        </w:rPr>
        <w:t xml:space="preserve">netiek </w:t>
      </w:r>
      <w:r w:rsidR="00C31943" w:rsidRPr="0021150C">
        <w:rPr>
          <w:rFonts w:ascii="Times New Roman" w:hAnsi="Times New Roman"/>
          <w:color w:val="000000"/>
          <w:sz w:val="24"/>
          <w:szCs w:val="24"/>
        </w:rPr>
        <w:t>ievēro</w:t>
      </w:r>
      <w:r w:rsidR="00FE61B1" w:rsidRPr="0021150C">
        <w:rPr>
          <w:rFonts w:ascii="Times New Roman" w:hAnsi="Times New Roman"/>
          <w:color w:val="000000"/>
          <w:sz w:val="24"/>
          <w:szCs w:val="24"/>
        </w:rPr>
        <w:t>ti</w:t>
      </w:r>
      <w:r w:rsidR="00C31943" w:rsidRPr="0021150C">
        <w:rPr>
          <w:rFonts w:ascii="Times New Roman" w:hAnsi="Times New Roman"/>
          <w:color w:val="000000"/>
          <w:sz w:val="24"/>
          <w:szCs w:val="24"/>
        </w:rPr>
        <w:t xml:space="preserve"> noslēgtā </w:t>
      </w:r>
      <w:r w:rsidR="0050182E" w:rsidRPr="0021150C">
        <w:rPr>
          <w:rFonts w:ascii="Times New Roman" w:hAnsi="Times New Roman"/>
          <w:color w:val="000000"/>
          <w:sz w:val="24"/>
          <w:szCs w:val="24"/>
        </w:rPr>
        <w:t>G</w:t>
      </w:r>
      <w:r w:rsidR="00C31943" w:rsidRPr="0021150C">
        <w:rPr>
          <w:rFonts w:ascii="Times New Roman" w:hAnsi="Times New Roman"/>
          <w:color w:val="000000"/>
          <w:sz w:val="24"/>
          <w:szCs w:val="24"/>
        </w:rPr>
        <w:t>ranta  līguma nosacījum</w:t>
      </w:r>
      <w:r w:rsidR="00FE61B1" w:rsidRPr="0021150C">
        <w:rPr>
          <w:rFonts w:ascii="Times New Roman" w:hAnsi="Times New Roman"/>
          <w:color w:val="000000"/>
          <w:sz w:val="24"/>
          <w:szCs w:val="24"/>
        </w:rPr>
        <w:t>i</w:t>
      </w:r>
      <w:r w:rsidR="00642411" w:rsidRPr="0021150C">
        <w:rPr>
          <w:rFonts w:ascii="Times New Roman" w:hAnsi="Times New Roman"/>
          <w:color w:val="000000"/>
          <w:sz w:val="24"/>
          <w:szCs w:val="24"/>
        </w:rPr>
        <w:t>:</w:t>
      </w:r>
    </w:p>
    <w:p w14:paraId="1F27619B" w14:textId="77777777" w:rsidR="0021150C" w:rsidRPr="0021150C" w:rsidRDefault="00846A33" w:rsidP="0021150C">
      <w:pPr>
        <w:pStyle w:val="NoSpacing"/>
        <w:jc w:val="both"/>
        <w:rPr>
          <w:rFonts w:ascii="Times New Roman" w:hAnsi="Times New Roman"/>
          <w:sz w:val="24"/>
          <w:szCs w:val="24"/>
        </w:rPr>
      </w:pPr>
      <w:r w:rsidRPr="0021150C">
        <w:rPr>
          <w:rFonts w:ascii="Times New Roman" w:hAnsi="Times New Roman"/>
          <w:color w:val="000000"/>
          <w:sz w:val="24"/>
          <w:szCs w:val="24"/>
        </w:rPr>
        <w:t>6.1</w:t>
      </w:r>
      <w:r w:rsidR="0049775E" w:rsidRPr="0021150C">
        <w:rPr>
          <w:rFonts w:ascii="Times New Roman" w:hAnsi="Times New Roman"/>
          <w:color w:val="000000"/>
          <w:sz w:val="24"/>
          <w:szCs w:val="24"/>
        </w:rPr>
        <w:t>3</w:t>
      </w:r>
      <w:r w:rsidRPr="0021150C">
        <w:rPr>
          <w:rFonts w:ascii="Times New Roman" w:hAnsi="Times New Roman"/>
          <w:color w:val="000000"/>
          <w:sz w:val="24"/>
          <w:szCs w:val="24"/>
        </w:rPr>
        <w:t>.</w:t>
      </w:r>
      <w:r w:rsidR="004F2421" w:rsidRPr="0021150C">
        <w:rPr>
          <w:rFonts w:ascii="Times New Roman" w:hAnsi="Times New Roman"/>
          <w:color w:val="000000"/>
          <w:sz w:val="24"/>
          <w:szCs w:val="24"/>
        </w:rPr>
        <w:t>1</w:t>
      </w:r>
      <w:r w:rsidRPr="0021150C">
        <w:rPr>
          <w:rFonts w:ascii="Times New Roman" w:hAnsi="Times New Roman"/>
          <w:color w:val="000000"/>
          <w:sz w:val="24"/>
          <w:szCs w:val="24"/>
        </w:rPr>
        <w:t xml:space="preserve">. </w:t>
      </w:r>
      <w:r w:rsidR="00FD15AD" w:rsidRPr="0021150C">
        <w:rPr>
          <w:rFonts w:ascii="Times New Roman" w:hAnsi="Times New Roman"/>
          <w:sz w:val="24"/>
          <w:szCs w:val="24"/>
        </w:rPr>
        <w:t>nav iesnie</w:t>
      </w:r>
      <w:r w:rsidR="00FE61B1" w:rsidRPr="0021150C">
        <w:rPr>
          <w:rFonts w:ascii="Times New Roman" w:hAnsi="Times New Roman"/>
          <w:sz w:val="24"/>
          <w:szCs w:val="24"/>
        </w:rPr>
        <w:t>gti</w:t>
      </w:r>
      <w:r w:rsidR="00FD15AD" w:rsidRPr="0021150C">
        <w:rPr>
          <w:rFonts w:ascii="Times New Roman" w:hAnsi="Times New Roman"/>
          <w:sz w:val="24"/>
          <w:szCs w:val="24"/>
        </w:rPr>
        <w:t xml:space="preserve"> izdevumus apliecinoš</w:t>
      </w:r>
      <w:r w:rsidR="00FE61B1" w:rsidRPr="0021150C">
        <w:rPr>
          <w:rFonts w:ascii="Times New Roman" w:hAnsi="Times New Roman"/>
          <w:sz w:val="24"/>
          <w:szCs w:val="24"/>
        </w:rPr>
        <w:t>ie</w:t>
      </w:r>
      <w:r w:rsidR="00FD15AD" w:rsidRPr="0021150C">
        <w:rPr>
          <w:rFonts w:ascii="Times New Roman" w:hAnsi="Times New Roman"/>
          <w:sz w:val="24"/>
          <w:szCs w:val="24"/>
        </w:rPr>
        <w:t xml:space="preserve"> vai cit</w:t>
      </w:r>
      <w:r w:rsidR="00FE61B1" w:rsidRPr="0021150C">
        <w:rPr>
          <w:rFonts w:ascii="Times New Roman" w:hAnsi="Times New Roman"/>
          <w:sz w:val="24"/>
          <w:szCs w:val="24"/>
        </w:rPr>
        <w:t>i</w:t>
      </w:r>
      <w:r w:rsidR="00FD15AD" w:rsidRPr="0021150C">
        <w:rPr>
          <w:rFonts w:ascii="Times New Roman" w:hAnsi="Times New Roman"/>
          <w:sz w:val="24"/>
          <w:szCs w:val="24"/>
        </w:rPr>
        <w:t xml:space="preserve"> </w:t>
      </w:r>
      <w:r w:rsidR="00F602D1" w:rsidRPr="0021150C">
        <w:rPr>
          <w:rFonts w:ascii="Times New Roman" w:hAnsi="Times New Roman"/>
          <w:sz w:val="24"/>
          <w:szCs w:val="24"/>
        </w:rPr>
        <w:t>K</w:t>
      </w:r>
      <w:r w:rsidR="004F2421" w:rsidRPr="0021150C">
        <w:rPr>
          <w:rFonts w:ascii="Times New Roman" w:hAnsi="Times New Roman"/>
          <w:sz w:val="24"/>
          <w:szCs w:val="24"/>
        </w:rPr>
        <w:t xml:space="preserve">onkursa rīkotāja </w:t>
      </w:r>
      <w:r w:rsidR="00FD15AD" w:rsidRPr="0021150C">
        <w:rPr>
          <w:rFonts w:ascii="Times New Roman" w:hAnsi="Times New Roman"/>
          <w:sz w:val="24"/>
          <w:szCs w:val="24"/>
        </w:rPr>
        <w:t>prasīt</w:t>
      </w:r>
      <w:r w:rsidR="00FE61B1" w:rsidRPr="0021150C">
        <w:rPr>
          <w:rFonts w:ascii="Times New Roman" w:hAnsi="Times New Roman"/>
          <w:sz w:val="24"/>
          <w:szCs w:val="24"/>
        </w:rPr>
        <w:t>ie</w:t>
      </w:r>
      <w:r w:rsidR="00FD15AD" w:rsidRPr="0021150C">
        <w:rPr>
          <w:rFonts w:ascii="Times New Roman" w:hAnsi="Times New Roman"/>
          <w:sz w:val="24"/>
          <w:szCs w:val="24"/>
        </w:rPr>
        <w:t xml:space="preserve"> dokument</w:t>
      </w:r>
      <w:r w:rsidR="00FE61B1" w:rsidRPr="0021150C">
        <w:rPr>
          <w:rFonts w:ascii="Times New Roman" w:hAnsi="Times New Roman"/>
          <w:sz w:val="24"/>
          <w:szCs w:val="24"/>
        </w:rPr>
        <w:t>i</w:t>
      </w:r>
      <w:r w:rsidR="004F2421" w:rsidRPr="0021150C">
        <w:rPr>
          <w:rFonts w:ascii="Times New Roman" w:hAnsi="Times New Roman"/>
          <w:sz w:val="24"/>
          <w:szCs w:val="24"/>
        </w:rPr>
        <w:t>, t.sk. atsk</w:t>
      </w:r>
      <w:r w:rsidR="009C50A6" w:rsidRPr="0021150C">
        <w:rPr>
          <w:rFonts w:ascii="Times New Roman" w:hAnsi="Times New Roman"/>
          <w:sz w:val="24"/>
          <w:szCs w:val="24"/>
        </w:rPr>
        <w:t>aites</w:t>
      </w:r>
      <w:r w:rsidR="00FD15AD" w:rsidRPr="0021150C">
        <w:rPr>
          <w:rFonts w:ascii="Times New Roman" w:hAnsi="Times New Roman"/>
          <w:sz w:val="24"/>
          <w:szCs w:val="24"/>
        </w:rPr>
        <w:t>;</w:t>
      </w:r>
    </w:p>
    <w:p w14:paraId="44D83354" w14:textId="77777777" w:rsidR="0021150C" w:rsidRPr="0021150C" w:rsidRDefault="00846A33" w:rsidP="0021150C">
      <w:pPr>
        <w:pStyle w:val="NoSpacing"/>
        <w:jc w:val="both"/>
        <w:rPr>
          <w:rFonts w:ascii="Times New Roman" w:hAnsi="Times New Roman"/>
          <w:sz w:val="24"/>
          <w:szCs w:val="24"/>
          <w:lang w:eastAsia="lv-LV"/>
        </w:rPr>
      </w:pPr>
      <w:r w:rsidRPr="0021150C">
        <w:rPr>
          <w:rFonts w:ascii="Times New Roman" w:hAnsi="Times New Roman"/>
          <w:sz w:val="24"/>
          <w:szCs w:val="24"/>
          <w:lang w:eastAsia="lv-LV"/>
        </w:rPr>
        <w:t>6.1</w:t>
      </w:r>
      <w:r w:rsidR="0049775E" w:rsidRPr="0021150C">
        <w:rPr>
          <w:rFonts w:ascii="Times New Roman" w:hAnsi="Times New Roman"/>
          <w:sz w:val="24"/>
          <w:szCs w:val="24"/>
          <w:lang w:eastAsia="lv-LV"/>
        </w:rPr>
        <w:t>3</w:t>
      </w:r>
      <w:r w:rsidRPr="0021150C">
        <w:rPr>
          <w:rFonts w:ascii="Times New Roman" w:hAnsi="Times New Roman"/>
          <w:sz w:val="24"/>
          <w:szCs w:val="24"/>
          <w:lang w:eastAsia="lv-LV"/>
        </w:rPr>
        <w:t>.</w:t>
      </w:r>
      <w:r w:rsidR="009C50A6" w:rsidRPr="0021150C">
        <w:rPr>
          <w:rFonts w:ascii="Times New Roman" w:hAnsi="Times New Roman"/>
          <w:sz w:val="24"/>
          <w:szCs w:val="24"/>
          <w:lang w:eastAsia="lv-LV"/>
        </w:rPr>
        <w:t>2</w:t>
      </w:r>
      <w:r w:rsidRPr="0021150C">
        <w:rPr>
          <w:rFonts w:ascii="Times New Roman" w:hAnsi="Times New Roman"/>
          <w:sz w:val="24"/>
          <w:szCs w:val="24"/>
          <w:lang w:eastAsia="lv-LV"/>
        </w:rPr>
        <w:t>.</w:t>
      </w:r>
      <w:r w:rsidR="00FE61B1" w:rsidRPr="0021150C">
        <w:rPr>
          <w:rFonts w:ascii="Times New Roman" w:hAnsi="Times New Roman"/>
          <w:sz w:val="24"/>
          <w:szCs w:val="24"/>
        </w:rPr>
        <w:t xml:space="preserve"> </w:t>
      </w:r>
      <w:r w:rsidR="00E0669C" w:rsidRPr="0021150C">
        <w:rPr>
          <w:rFonts w:ascii="Times New Roman" w:hAnsi="Times New Roman"/>
          <w:bCs/>
          <w:color w:val="000000"/>
          <w:sz w:val="24"/>
          <w:szCs w:val="24"/>
        </w:rPr>
        <w:t>piešķirtais</w:t>
      </w:r>
      <w:r w:rsidR="00FD15AD" w:rsidRPr="0021150C">
        <w:rPr>
          <w:rFonts w:ascii="Times New Roman" w:hAnsi="Times New Roman"/>
          <w:sz w:val="24"/>
          <w:szCs w:val="24"/>
          <w:lang w:eastAsia="lv-LV"/>
        </w:rPr>
        <w:t xml:space="preserve"> </w:t>
      </w:r>
      <w:r w:rsidR="00F602D1" w:rsidRPr="0021150C">
        <w:rPr>
          <w:rFonts w:ascii="Times New Roman" w:hAnsi="Times New Roman"/>
          <w:sz w:val="24"/>
          <w:szCs w:val="24"/>
          <w:lang w:eastAsia="lv-LV"/>
        </w:rPr>
        <w:t>G</w:t>
      </w:r>
      <w:r w:rsidR="00FD15AD" w:rsidRPr="0021150C">
        <w:rPr>
          <w:rFonts w:ascii="Times New Roman" w:hAnsi="Times New Roman"/>
          <w:sz w:val="24"/>
          <w:szCs w:val="24"/>
          <w:lang w:eastAsia="lv-LV"/>
        </w:rPr>
        <w:t>rant</w:t>
      </w:r>
      <w:r w:rsidR="00E0669C" w:rsidRPr="0021150C">
        <w:rPr>
          <w:rFonts w:ascii="Times New Roman" w:hAnsi="Times New Roman"/>
          <w:sz w:val="24"/>
          <w:szCs w:val="24"/>
          <w:lang w:eastAsia="lv-LV"/>
        </w:rPr>
        <w:t>s</w:t>
      </w:r>
      <w:r w:rsidR="00FD15AD" w:rsidRPr="0021150C">
        <w:rPr>
          <w:rFonts w:ascii="Times New Roman" w:hAnsi="Times New Roman"/>
          <w:sz w:val="24"/>
          <w:szCs w:val="24"/>
          <w:lang w:eastAsia="lv-LV"/>
        </w:rPr>
        <w:t xml:space="preserve"> vai tā daļ</w:t>
      </w:r>
      <w:r w:rsidR="00E0669C" w:rsidRPr="0021150C">
        <w:rPr>
          <w:rFonts w:ascii="Times New Roman" w:hAnsi="Times New Roman"/>
          <w:sz w:val="24"/>
          <w:szCs w:val="24"/>
          <w:lang w:eastAsia="lv-LV"/>
        </w:rPr>
        <w:t>a</w:t>
      </w:r>
      <w:r w:rsidR="00FD15AD" w:rsidRPr="0021150C">
        <w:rPr>
          <w:rFonts w:ascii="Times New Roman" w:hAnsi="Times New Roman"/>
          <w:sz w:val="24"/>
          <w:szCs w:val="24"/>
          <w:lang w:eastAsia="lv-LV"/>
        </w:rPr>
        <w:t xml:space="preserve"> bez iepriekšējas saskaņošanas ar </w:t>
      </w:r>
      <w:r w:rsidR="00F602D1" w:rsidRPr="0021150C">
        <w:rPr>
          <w:rFonts w:ascii="Times New Roman" w:hAnsi="Times New Roman"/>
          <w:sz w:val="24"/>
          <w:szCs w:val="24"/>
          <w:lang w:eastAsia="lv-LV"/>
        </w:rPr>
        <w:t>K</w:t>
      </w:r>
      <w:r w:rsidR="00FD15AD" w:rsidRPr="0021150C">
        <w:rPr>
          <w:rFonts w:ascii="Times New Roman" w:hAnsi="Times New Roman"/>
          <w:sz w:val="24"/>
          <w:szCs w:val="24"/>
          <w:lang w:eastAsia="lv-LV"/>
        </w:rPr>
        <w:t>onkursa rīkotāju izlieto</w:t>
      </w:r>
      <w:r w:rsidR="00E0669C" w:rsidRPr="0021150C">
        <w:rPr>
          <w:rFonts w:ascii="Times New Roman" w:hAnsi="Times New Roman"/>
          <w:sz w:val="24"/>
          <w:szCs w:val="24"/>
          <w:lang w:eastAsia="lv-LV"/>
        </w:rPr>
        <w:t>ta</w:t>
      </w:r>
      <w:r w:rsidR="00FD15AD" w:rsidRPr="0021150C">
        <w:rPr>
          <w:rFonts w:ascii="Times New Roman" w:hAnsi="Times New Roman"/>
          <w:sz w:val="24"/>
          <w:szCs w:val="24"/>
          <w:lang w:eastAsia="lv-LV"/>
        </w:rPr>
        <w:t xml:space="preserve"> citu mērķu sasniegšanai;</w:t>
      </w:r>
    </w:p>
    <w:p w14:paraId="3535EF73" w14:textId="77777777" w:rsidR="00FD15AD" w:rsidRPr="0021150C" w:rsidRDefault="00846A33" w:rsidP="0021150C">
      <w:pPr>
        <w:pStyle w:val="NoSpacing"/>
        <w:jc w:val="both"/>
        <w:rPr>
          <w:rFonts w:ascii="Times New Roman" w:hAnsi="Times New Roman"/>
          <w:sz w:val="24"/>
          <w:szCs w:val="24"/>
          <w:lang w:eastAsia="lv-LV"/>
        </w:rPr>
      </w:pPr>
      <w:r w:rsidRPr="0021150C">
        <w:rPr>
          <w:rFonts w:ascii="Times New Roman" w:hAnsi="Times New Roman"/>
          <w:sz w:val="24"/>
          <w:szCs w:val="24"/>
          <w:lang w:eastAsia="lv-LV"/>
        </w:rPr>
        <w:t>6.1</w:t>
      </w:r>
      <w:r w:rsidR="0049775E" w:rsidRPr="0021150C">
        <w:rPr>
          <w:rFonts w:ascii="Times New Roman" w:hAnsi="Times New Roman"/>
          <w:sz w:val="24"/>
          <w:szCs w:val="24"/>
          <w:lang w:eastAsia="lv-LV"/>
        </w:rPr>
        <w:t>3</w:t>
      </w:r>
      <w:r w:rsidRPr="0021150C">
        <w:rPr>
          <w:rFonts w:ascii="Times New Roman" w:hAnsi="Times New Roman"/>
          <w:sz w:val="24"/>
          <w:szCs w:val="24"/>
          <w:lang w:eastAsia="lv-LV"/>
        </w:rPr>
        <w:t>.</w:t>
      </w:r>
      <w:r w:rsidR="009C50A6" w:rsidRPr="0021150C">
        <w:rPr>
          <w:rFonts w:ascii="Times New Roman" w:hAnsi="Times New Roman"/>
          <w:sz w:val="24"/>
          <w:szCs w:val="24"/>
          <w:lang w:eastAsia="lv-LV"/>
        </w:rPr>
        <w:t>3</w:t>
      </w:r>
      <w:r w:rsidRPr="0021150C">
        <w:rPr>
          <w:rFonts w:ascii="Times New Roman" w:hAnsi="Times New Roman"/>
          <w:sz w:val="24"/>
          <w:szCs w:val="24"/>
          <w:lang w:eastAsia="lv-LV"/>
        </w:rPr>
        <w:t>.</w:t>
      </w:r>
      <w:r w:rsidR="00DA4850" w:rsidRPr="0021150C">
        <w:rPr>
          <w:rFonts w:ascii="Times New Roman" w:hAnsi="Times New Roman"/>
          <w:sz w:val="24"/>
          <w:szCs w:val="24"/>
          <w:lang w:eastAsia="lv-LV"/>
        </w:rPr>
        <w:t xml:space="preserve"> </w:t>
      </w:r>
      <w:r w:rsidR="0050182E" w:rsidRPr="0021150C">
        <w:rPr>
          <w:rFonts w:ascii="Times New Roman" w:hAnsi="Times New Roman"/>
          <w:sz w:val="24"/>
          <w:szCs w:val="24"/>
          <w:lang w:eastAsia="lv-LV"/>
        </w:rPr>
        <w:t>G</w:t>
      </w:r>
      <w:r w:rsidRPr="0021150C">
        <w:rPr>
          <w:rFonts w:ascii="Times New Roman" w:hAnsi="Times New Roman"/>
          <w:sz w:val="24"/>
          <w:szCs w:val="24"/>
          <w:lang w:eastAsia="lv-LV"/>
        </w:rPr>
        <w:t>ranta apguves termiņā nav uzsā</w:t>
      </w:r>
      <w:r w:rsidR="00E0669C" w:rsidRPr="0021150C">
        <w:rPr>
          <w:rFonts w:ascii="Times New Roman" w:hAnsi="Times New Roman"/>
          <w:sz w:val="24"/>
          <w:szCs w:val="24"/>
          <w:lang w:eastAsia="lv-LV"/>
        </w:rPr>
        <w:t>kta</w:t>
      </w:r>
      <w:r w:rsidRPr="0021150C">
        <w:rPr>
          <w:rFonts w:ascii="Times New Roman" w:hAnsi="Times New Roman"/>
          <w:sz w:val="24"/>
          <w:szCs w:val="24"/>
          <w:lang w:eastAsia="lv-LV"/>
        </w:rPr>
        <w:t xml:space="preserve"> saimniecisk</w:t>
      </w:r>
      <w:r w:rsidR="00E0669C" w:rsidRPr="0021150C">
        <w:rPr>
          <w:rFonts w:ascii="Times New Roman" w:hAnsi="Times New Roman"/>
          <w:sz w:val="24"/>
          <w:szCs w:val="24"/>
          <w:lang w:eastAsia="lv-LV"/>
        </w:rPr>
        <w:t>ā</w:t>
      </w:r>
      <w:r w:rsidRPr="0021150C">
        <w:rPr>
          <w:rFonts w:ascii="Times New Roman" w:hAnsi="Times New Roman"/>
          <w:sz w:val="24"/>
          <w:szCs w:val="24"/>
          <w:lang w:eastAsia="lv-LV"/>
        </w:rPr>
        <w:t xml:space="preserve"> darbīb</w:t>
      </w:r>
      <w:r w:rsidR="00E0669C" w:rsidRPr="0021150C">
        <w:rPr>
          <w:rFonts w:ascii="Times New Roman" w:hAnsi="Times New Roman"/>
          <w:sz w:val="24"/>
          <w:szCs w:val="24"/>
          <w:lang w:eastAsia="lv-LV"/>
        </w:rPr>
        <w:t>a.</w:t>
      </w:r>
    </w:p>
    <w:p w14:paraId="712FED56" w14:textId="77777777" w:rsidR="00770AE6" w:rsidRPr="0021150C" w:rsidRDefault="00770AE6" w:rsidP="00C944B1">
      <w:pPr>
        <w:pStyle w:val="NoSpacing"/>
        <w:jc w:val="center"/>
        <w:rPr>
          <w:rFonts w:ascii="Times New Roman" w:hAnsi="Times New Roman"/>
          <w:sz w:val="24"/>
          <w:szCs w:val="24"/>
          <w:lang w:eastAsia="lv-LV"/>
        </w:rPr>
      </w:pPr>
    </w:p>
    <w:p w14:paraId="56B0DEEC" w14:textId="77777777" w:rsidR="00FD15AD" w:rsidRPr="0021150C" w:rsidRDefault="00846A33" w:rsidP="00C944B1">
      <w:pPr>
        <w:pStyle w:val="ListParagraph"/>
        <w:ind w:left="0"/>
        <w:jc w:val="center"/>
        <w:rPr>
          <w:b/>
        </w:rPr>
      </w:pPr>
      <w:r w:rsidRPr="0021150C">
        <w:rPr>
          <w:b/>
        </w:rPr>
        <w:t>7.KONTROLES MEHĀNISMS</w:t>
      </w:r>
    </w:p>
    <w:p w14:paraId="5A64E61D" w14:textId="77777777" w:rsidR="00826689" w:rsidRPr="0021150C" w:rsidRDefault="00826689" w:rsidP="0021150C">
      <w:pPr>
        <w:shd w:val="clear" w:color="auto" w:fill="FFFFFF"/>
        <w:spacing w:after="0" w:line="240" w:lineRule="auto"/>
        <w:jc w:val="both"/>
        <w:rPr>
          <w:rFonts w:ascii="Times New Roman" w:hAnsi="Times New Roman"/>
          <w:b/>
          <w:bCs/>
          <w:sz w:val="24"/>
          <w:szCs w:val="24"/>
        </w:rPr>
      </w:pPr>
    </w:p>
    <w:p w14:paraId="6BDCD354" w14:textId="77777777" w:rsidR="00FD15AD"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7.1.</w:t>
      </w:r>
      <w:r w:rsidR="00DA4850" w:rsidRPr="0021150C">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Ko</w:t>
      </w:r>
      <w:r w:rsidR="0050182E" w:rsidRPr="0021150C">
        <w:rPr>
          <w:rFonts w:ascii="Times New Roman" w:eastAsia="Times New Roman" w:hAnsi="Times New Roman"/>
          <w:sz w:val="24"/>
          <w:szCs w:val="24"/>
          <w:lang w:eastAsia="lv-LV"/>
        </w:rPr>
        <w:t xml:space="preserve">nkursa Rīkotājs </w:t>
      </w:r>
      <w:r w:rsidRPr="0021150C">
        <w:rPr>
          <w:rFonts w:ascii="Times New Roman" w:eastAsia="Times New Roman" w:hAnsi="Times New Roman"/>
          <w:sz w:val="24"/>
          <w:szCs w:val="24"/>
          <w:lang w:eastAsia="lv-LV"/>
        </w:rPr>
        <w:t xml:space="preserve">pēc </w:t>
      </w:r>
      <w:r w:rsidR="0050182E" w:rsidRPr="0021150C">
        <w:rPr>
          <w:rFonts w:ascii="Times New Roman" w:eastAsia="Times New Roman" w:hAnsi="Times New Roman"/>
          <w:sz w:val="24"/>
          <w:szCs w:val="24"/>
          <w:lang w:eastAsia="lv-LV"/>
        </w:rPr>
        <w:t>G</w:t>
      </w:r>
      <w:r w:rsidRPr="0021150C">
        <w:rPr>
          <w:rFonts w:ascii="Times New Roman" w:eastAsia="Times New Roman" w:hAnsi="Times New Roman"/>
          <w:sz w:val="24"/>
          <w:szCs w:val="24"/>
          <w:lang w:eastAsia="lv-LV"/>
        </w:rPr>
        <w:t xml:space="preserve">ranta apguves termiņa beigām, nākošos divus pārskata gadus, veic pārbaudes </w:t>
      </w:r>
      <w:r w:rsidR="0050182E" w:rsidRPr="0021150C">
        <w:rPr>
          <w:rFonts w:ascii="Times New Roman" w:eastAsia="Times New Roman" w:hAnsi="Times New Roman"/>
          <w:sz w:val="24"/>
          <w:szCs w:val="24"/>
          <w:lang w:eastAsia="lv-LV"/>
        </w:rPr>
        <w:t>G</w:t>
      </w:r>
      <w:r w:rsidRPr="0021150C">
        <w:rPr>
          <w:rFonts w:ascii="Times New Roman" w:eastAsia="Times New Roman" w:hAnsi="Times New Roman"/>
          <w:sz w:val="24"/>
          <w:szCs w:val="24"/>
          <w:lang w:eastAsia="lv-LV"/>
        </w:rPr>
        <w:t>ranta saņēmēja darbības vietā, lai pārliecinātos:</w:t>
      </w:r>
    </w:p>
    <w:p w14:paraId="11A433D5" w14:textId="77777777" w:rsidR="00FD15AD"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7.1.1. par uzņēmējdarbības norisi un saistību izpildi atbilstoši, iesniegtajam Konkursa pieteikumam;</w:t>
      </w:r>
    </w:p>
    <w:p w14:paraId="63651EA9" w14:textId="77777777" w:rsidR="00FD15AD" w:rsidRPr="0021150C" w:rsidRDefault="00846A33" w:rsidP="0021150C">
      <w:pPr>
        <w:suppressAutoHyphens/>
        <w:spacing w:after="0" w:line="240" w:lineRule="auto"/>
        <w:jc w:val="both"/>
        <w:rPr>
          <w:rFonts w:ascii="Times New Roman" w:hAnsi="Times New Roman"/>
          <w:sz w:val="24"/>
          <w:szCs w:val="24"/>
        </w:rPr>
      </w:pPr>
      <w:r w:rsidRPr="0021150C">
        <w:rPr>
          <w:rFonts w:ascii="Times New Roman" w:eastAsia="Times New Roman" w:hAnsi="Times New Roman"/>
          <w:sz w:val="24"/>
          <w:szCs w:val="24"/>
          <w:lang w:eastAsia="lv-LV"/>
        </w:rPr>
        <w:t xml:space="preserve">7.1.2. par iegādāto materiālo vērtību atrašanos </w:t>
      </w:r>
      <w:r w:rsidR="005207B2" w:rsidRPr="0021150C">
        <w:rPr>
          <w:rFonts w:ascii="Times New Roman" w:eastAsia="Times New Roman" w:hAnsi="Times New Roman"/>
          <w:sz w:val="24"/>
          <w:szCs w:val="24"/>
          <w:lang w:eastAsia="lv-LV"/>
        </w:rPr>
        <w:t>saimnieciskās darbības</w:t>
      </w:r>
      <w:r w:rsidRPr="0021150C">
        <w:rPr>
          <w:rFonts w:ascii="Times New Roman" w:eastAsia="Times New Roman" w:hAnsi="Times New Roman"/>
          <w:sz w:val="24"/>
          <w:szCs w:val="24"/>
          <w:lang w:eastAsia="lv-LV"/>
        </w:rPr>
        <w:t xml:space="preserve"> veikšanas vietā</w:t>
      </w:r>
      <w:r w:rsidR="00593EDB" w:rsidRPr="0021150C">
        <w:rPr>
          <w:rFonts w:ascii="Times New Roman" w:eastAsia="Times New Roman" w:hAnsi="Times New Roman"/>
          <w:sz w:val="24"/>
          <w:szCs w:val="24"/>
          <w:lang w:eastAsia="lv-LV"/>
        </w:rPr>
        <w:t xml:space="preserve"> un izmantošanu atbilstoši pieteikumā norādītaj</w:t>
      </w:r>
      <w:r w:rsidR="00172350" w:rsidRPr="0021150C">
        <w:rPr>
          <w:rFonts w:ascii="Times New Roman" w:eastAsia="Times New Roman" w:hAnsi="Times New Roman"/>
          <w:sz w:val="24"/>
          <w:szCs w:val="24"/>
          <w:lang w:eastAsia="lv-LV"/>
        </w:rPr>
        <w:t>a</w:t>
      </w:r>
      <w:r w:rsidR="00593EDB" w:rsidRPr="0021150C">
        <w:rPr>
          <w:rFonts w:ascii="Times New Roman" w:eastAsia="Times New Roman" w:hAnsi="Times New Roman"/>
          <w:sz w:val="24"/>
          <w:szCs w:val="24"/>
          <w:lang w:eastAsia="lv-LV"/>
        </w:rPr>
        <w:t>m mērķi</w:t>
      </w:r>
      <w:r w:rsidR="00172350" w:rsidRPr="0021150C">
        <w:rPr>
          <w:rFonts w:ascii="Times New Roman" w:eastAsia="Times New Roman" w:hAnsi="Times New Roman"/>
          <w:sz w:val="24"/>
          <w:szCs w:val="24"/>
          <w:lang w:eastAsia="lv-LV"/>
        </w:rPr>
        <w:t>m</w:t>
      </w:r>
      <w:r w:rsidRPr="0021150C">
        <w:rPr>
          <w:rFonts w:ascii="Times New Roman" w:eastAsia="Times New Roman" w:hAnsi="Times New Roman"/>
          <w:sz w:val="24"/>
          <w:szCs w:val="24"/>
          <w:lang w:eastAsia="lv-LV"/>
        </w:rPr>
        <w:t>, sastādot pārbaudes aktu.</w:t>
      </w:r>
    </w:p>
    <w:p w14:paraId="395620A5" w14:textId="77777777" w:rsidR="00874163" w:rsidRPr="0021150C" w:rsidRDefault="00846A33" w:rsidP="0021150C">
      <w:pPr>
        <w:tabs>
          <w:tab w:val="left" w:pos="0"/>
          <w:tab w:val="left" w:pos="284"/>
        </w:tabs>
        <w:suppressAutoHyphens/>
        <w:spacing w:after="0" w:line="240" w:lineRule="auto"/>
        <w:jc w:val="both"/>
        <w:rPr>
          <w:rFonts w:ascii="Times New Roman" w:hAnsi="Times New Roman"/>
          <w:sz w:val="24"/>
          <w:szCs w:val="24"/>
        </w:rPr>
      </w:pPr>
      <w:r w:rsidRPr="0021150C">
        <w:rPr>
          <w:rFonts w:ascii="Times New Roman" w:hAnsi="Times New Roman"/>
          <w:color w:val="000000"/>
          <w:sz w:val="24"/>
          <w:szCs w:val="24"/>
        </w:rPr>
        <w:t>7.</w:t>
      </w:r>
      <w:r w:rsidR="00686E9E" w:rsidRPr="0021150C">
        <w:rPr>
          <w:rFonts w:ascii="Times New Roman" w:hAnsi="Times New Roman"/>
          <w:color w:val="000000"/>
          <w:sz w:val="24"/>
          <w:szCs w:val="24"/>
        </w:rPr>
        <w:t>2</w:t>
      </w:r>
      <w:r w:rsidRPr="0021150C">
        <w:rPr>
          <w:rFonts w:ascii="Times New Roman" w:hAnsi="Times New Roman"/>
          <w:color w:val="000000"/>
          <w:sz w:val="24"/>
          <w:szCs w:val="24"/>
        </w:rPr>
        <w:t>.</w:t>
      </w:r>
      <w:r w:rsidRPr="0021150C">
        <w:rPr>
          <w:rFonts w:ascii="Times New Roman" w:eastAsia="Times New Roman" w:hAnsi="Times New Roman"/>
          <w:sz w:val="24"/>
          <w:szCs w:val="24"/>
          <w:lang w:eastAsia="lv-LV"/>
        </w:rPr>
        <w:t xml:space="preserve"> </w:t>
      </w:r>
      <w:r w:rsidRPr="0021150C">
        <w:rPr>
          <w:rFonts w:ascii="Times New Roman" w:hAnsi="Times New Roman"/>
          <w:sz w:val="24"/>
          <w:szCs w:val="24"/>
        </w:rPr>
        <w:t xml:space="preserve">Ja </w:t>
      </w:r>
      <w:r w:rsidR="005044AF" w:rsidRPr="0021150C">
        <w:rPr>
          <w:rFonts w:ascii="Times New Roman" w:hAnsi="Times New Roman"/>
          <w:sz w:val="24"/>
          <w:szCs w:val="24"/>
        </w:rPr>
        <w:t xml:space="preserve"> tiek pārkāptas</w:t>
      </w:r>
      <w:r w:rsidRPr="0021150C">
        <w:rPr>
          <w:rFonts w:ascii="Times New Roman" w:hAnsi="Times New Roman"/>
          <w:sz w:val="24"/>
          <w:szCs w:val="24"/>
        </w:rPr>
        <w:t xml:space="preserve"> Komisijas Regulas</w:t>
      </w:r>
      <w:r w:rsidR="008C2FA6" w:rsidRPr="0021150C">
        <w:rPr>
          <w:rFonts w:ascii="Times New Roman" w:hAnsi="Times New Roman"/>
          <w:sz w:val="24"/>
          <w:szCs w:val="24"/>
        </w:rPr>
        <w:t xml:space="preserve"> (ES)</w:t>
      </w:r>
      <w:r w:rsidRPr="0021150C">
        <w:rPr>
          <w:rFonts w:ascii="Times New Roman" w:hAnsi="Times New Roman"/>
          <w:sz w:val="24"/>
          <w:szCs w:val="24"/>
        </w:rPr>
        <w:t xml:space="preserve"> Nr.1407/2013 prasīb</w:t>
      </w:r>
      <w:r w:rsidR="005044AF" w:rsidRPr="0021150C">
        <w:rPr>
          <w:rFonts w:ascii="Times New Roman" w:hAnsi="Times New Roman"/>
          <w:sz w:val="24"/>
          <w:szCs w:val="24"/>
        </w:rPr>
        <w:t>as</w:t>
      </w:r>
      <w:r w:rsidRPr="0021150C">
        <w:rPr>
          <w:rFonts w:ascii="Times New Roman" w:hAnsi="Times New Roman"/>
          <w:sz w:val="24"/>
          <w:szCs w:val="24"/>
        </w:rPr>
        <w:t xml:space="preserve">, </w:t>
      </w:r>
      <w:proofErr w:type="spellStart"/>
      <w:r w:rsidRPr="0021150C">
        <w:rPr>
          <w:rFonts w:ascii="Times New Roman" w:hAnsi="Times New Roman"/>
          <w:i/>
          <w:iCs/>
          <w:sz w:val="24"/>
          <w:szCs w:val="24"/>
        </w:rPr>
        <w:t>de</w:t>
      </w:r>
      <w:proofErr w:type="spellEnd"/>
      <w:r w:rsidRPr="0021150C">
        <w:rPr>
          <w:rFonts w:ascii="Times New Roman" w:hAnsi="Times New Roman"/>
          <w:i/>
          <w:iCs/>
          <w:sz w:val="24"/>
          <w:szCs w:val="24"/>
        </w:rPr>
        <w:t xml:space="preserve"> </w:t>
      </w:r>
      <w:proofErr w:type="spellStart"/>
      <w:r w:rsidRPr="0021150C">
        <w:rPr>
          <w:rFonts w:ascii="Times New Roman" w:hAnsi="Times New Roman"/>
          <w:i/>
          <w:iCs/>
          <w:sz w:val="24"/>
          <w:szCs w:val="24"/>
        </w:rPr>
        <w:t>minimis</w:t>
      </w:r>
      <w:proofErr w:type="spellEnd"/>
      <w:r w:rsidRPr="0021150C">
        <w:rPr>
          <w:rFonts w:ascii="Times New Roman" w:hAnsi="Times New Roman"/>
          <w:sz w:val="24"/>
          <w:szCs w:val="24"/>
        </w:rPr>
        <w:t xml:space="preserve"> atbalsta saņēmējam ir pienākums atmaksāt pašvaldībai visu Projekta ietvaros saņemto </w:t>
      </w:r>
      <w:proofErr w:type="spellStart"/>
      <w:r w:rsidR="005044AF" w:rsidRPr="0021150C">
        <w:rPr>
          <w:rFonts w:ascii="Times New Roman" w:hAnsi="Times New Roman"/>
          <w:i/>
          <w:iCs/>
          <w:sz w:val="24"/>
          <w:szCs w:val="24"/>
        </w:rPr>
        <w:t>de</w:t>
      </w:r>
      <w:proofErr w:type="spellEnd"/>
      <w:r w:rsidR="005044AF" w:rsidRPr="0021150C">
        <w:rPr>
          <w:rFonts w:ascii="Times New Roman" w:hAnsi="Times New Roman"/>
          <w:i/>
          <w:iCs/>
          <w:sz w:val="24"/>
          <w:szCs w:val="24"/>
        </w:rPr>
        <w:t xml:space="preserve"> </w:t>
      </w:r>
      <w:proofErr w:type="spellStart"/>
      <w:r w:rsidR="005044AF" w:rsidRPr="0021150C">
        <w:rPr>
          <w:rFonts w:ascii="Times New Roman" w:hAnsi="Times New Roman"/>
          <w:i/>
          <w:iCs/>
          <w:sz w:val="24"/>
          <w:szCs w:val="24"/>
        </w:rPr>
        <w:t>minimis</w:t>
      </w:r>
      <w:proofErr w:type="spellEnd"/>
      <w:r w:rsidR="005044AF" w:rsidRPr="0021150C">
        <w:rPr>
          <w:rFonts w:ascii="Times New Roman" w:hAnsi="Times New Roman"/>
          <w:sz w:val="24"/>
          <w:szCs w:val="24"/>
        </w:rPr>
        <w:t xml:space="preserve"> </w:t>
      </w:r>
      <w:r w:rsidRPr="0021150C">
        <w:rPr>
          <w:rFonts w:ascii="Times New Roman" w:hAnsi="Times New Roman"/>
          <w:sz w:val="24"/>
          <w:szCs w:val="24"/>
        </w:rPr>
        <w:t xml:space="preserve">atbalstu no līdzekļiem, kas ir brīvi no valsts atbalsta, </w:t>
      </w:r>
      <w:r w:rsidR="005044AF" w:rsidRPr="0021150C">
        <w:rPr>
          <w:rFonts w:ascii="Times New Roman" w:hAnsi="Times New Roman"/>
          <w:sz w:val="24"/>
          <w:szCs w:val="24"/>
        </w:rPr>
        <w:t xml:space="preserve">kopā ar procentiem, </w:t>
      </w:r>
      <w:r w:rsidRPr="0021150C">
        <w:rPr>
          <w:rFonts w:ascii="Times New Roman" w:hAnsi="Times New Roman"/>
          <w:sz w:val="24"/>
          <w:szCs w:val="24"/>
        </w:rPr>
        <w:t xml:space="preserve">atbilstoši Komercdarbības atbalsta kontroles likuma </w:t>
      </w:r>
      <w:r w:rsidR="00AB29E0" w:rsidRPr="0021150C">
        <w:rPr>
          <w:rFonts w:ascii="Times New Roman" w:hAnsi="Times New Roman"/>
          <w:sz w:val="24"/>
          <w:szCs w:val="24"/>
        </w:rPr>
        <w:t>I</w:t>
      </w:r>
      <w:r w:rsidRPr="0021150C">
        <w:rPr>
          <w:rFonts w:ascii="Times New Roman" w:hAnsi="Times New Roman"/>
          <w:sz w:val="24"/>
          <w:szCs w:val="24"/>
        </w:rPr>
        <w:t>V vai V nodaļas nosacījumiem.</w:t>
      </w:r>
    </w:p>
    <w:p w14:paraId="382F3F52" w14:textId="77777777" w:rsidR="00365031" w:rsidRPr="0021150C" w:rsidRDefault="00846A33" w:rsidP="0021150C">
      <w:pPr>
        <w:pStyle w:val="ListParagraph"/>
        <w:tabs>
          <w:tab w:val="left" w:pos="709"/>
        </w:tabs>
        <w:ind w:left="27"/>
        <w:jc w:val="both"/>
      </w:pPr>
      <w:r w:rsidRPr="0021150C">
        <w:t>7.</w:t>
      </w:r>
      <w:r w:rsidR="0049275E">
        <w:t>3</w:t>
      </w:r>
      <w:r w:rsidR="00686E9E" w:rsidRPr="0021150C">
        <w:t xml:space="preserve">. </w:t>
      </w:r>
      <w:r w:rsidRPr="0021150C">
        <w:t>A</w:t>
      </w:r>
      <w:r w:rsidR="00D7659D" w:rsidRPr="0021150C">
        <w:t xml:space="preserve">tbilstoši </w:t>
      </w:r>
      <w:r w:rsidR="008C2FA6" w:rsidRPr="0021150C">
        <w:t xml:space="preserve">Komisijas Regulas (ES) </w:t>
      </w:r>
      <w:r w:rsidR="00D7659D" w:rsidRPr="0021150C">
        <w:t xml:space="preserve">Nr.1407/2013 6. panta 4. punktam, </w:t>
      </w:r>
      <w:r w:rsidR="00EA6BD0" w:rsidRPr="0021150C">
        <w:t xml:space="preserve">Konkursa rīkotājs </w:t>
      </w:r>
      <w:r w:rsidR="00D7659D" w:rsidRPr="0021150C">
        <w:t xml:space="preserve"> datus par </w:t>
      </w:r>
      <w:r w:rsidR="00EA6BD0" w:rsidRPr="0021150C">
        <w:t xml:space="preserve">piešķirto </w:t>
      </w:r>
      <w:r w:rsidR="00D7659D" w:rsidRPr="0021150C">
        <w:t xml:space="preserve"> atbalstu</w:t>
      </w:r>
      <w:r w:rsidR="00A55C01" w:rsidRPr="0021150C">
        <w:t xml:space="preserve"> glabā </w:t>
      </w:r>
      <w:r w:rsidR="00D7659D" w:rsidRPr="0021150C">
        <w:t xml:space="preserve"> – 10 gadus no pēdējā atbalst</w:t>
      </w:r>
      <w:r w:rsidR="00A55C01" w:rsidRPr="0021150C">
        <w:t>a</w:t>
      </w:r>
      <w:r w:rsidR="00EA6BD0" w:rsidRPr="0021150C">
        <w:t xml:space="preserve"> Grant</w:t>
      </w:r>
      <w:r w:rsidR="00A55C01" w:rsidRPr="0021150C">
        <w:t>a</w:t>
      </w:r>
      <w:r w:rsidR="00D7659D" w:rsidRPr="0021150C">
        <w:t xml:space="preserve"> piešķiršanas dienas šī konkursa ietvaros</w:t>
      </w:r>
      <w:r w:rsidRPr="0021150C">
        <w:t>.</w:t>
      </w:r>
    </w:p>
    <w:p w14:paraId="079CFD6A" w14:textId="77777777" w:rsidR="00A00492" w:rsidRPr="0021150C" w:rsidRDefault="00846A33" w:rsidP="0021150C">
      <w:pPr>
        <w:pStyle w:val="ListParagraph"/>
        <w:tabs>
          <w:tab w:val="left" w:pos="0"/>
          <w:tab w:val="left" w:pos="284"/>
          <w:tab w:val="left" w:pos="426"/>
        </w:tabs>
        <w:suppressAutoHyphens/>
        <w:ind w:left="0"/>
        <w:jc w:val="both"/>
        <w:rPr>
          <w:color w:val="FF0000"/>
        </w:rPr>
      </w:pPr>
      <w:r w:rsidRPr="0021150C">
        <w:t>7.</w:t>
      </w:r>
      <w:r w:rsidR="0049275E">
        <w:t>4</w:t>
      </w:r>
      <w:r w:rsidR="00686E9E" w:rsidRPr="0021150C">
        <w:t>.</w:t>
      </w:r>
      <w:r w:rsidR="00446821" w:rsidRPr="0021150C">
        <w:t xml:space="preserve"> </w:t>
      </w:r>
      <w:r w:rsidR="00ED0D93" w:rsidRPr="0021150C">
        <w:t>Pe</w:t>
      </w:r>
      <w:r w:rsidR="00365031" w:rsidRPr="0021150C">
        <w:t>rsonas</w:t>
      </w:r>
      <w:r w:rsidRPr="0021150C">
        <w:t xml:space="preserve"> </w:t>
      </w:r>
      <w:r w:rsidR="00365031" w:rsidRPr="0021150C">
        <w:t>dat</w:t>
      </w:r>
      <w:r w:rsidR="00E934DB" w:rsidRPr="0021150C">
        <w:t>u</w:t>
      </w:r>
      <w:r w:rsidRPr="0021150C">
        <w:rPr>
          <w:color w:val="FF0000"/>
        </w:rPr>
        <w:t xml:space="preserve"> </w:t>
      </w:r>
      <w:r w:rsidR="00365031" w:rsidRPr="0021150C">
        <w:t xml:space="preserve">uzglabāšana un dzēšana notiek atbilstoši </w:t>
      </w:r>
      <w:r w:rsidR="006E2180" w:rsidRPr="0021150C">
        <w:t>G</w:t>
      </w:r>
      <w:r w:rsidR="00365031" w:rsidRPr="0021150C">
        <w:t>rantu</w:t>
      </w:r>
      <w:r w:rsidR="00E934DB" w:rsidRPr="0021150C">
        <w:t xml:space="preserve"> konkursa</w:t>
      </w:r>
      <w:r w:rsidR="00365031" w:rsidRPr="0021150C">
        <w:t xml:space="preserve"> </w:t>
      </w:r>
      <w:r w:rsidR="005207B2" w:rsidRPr="0021150C">
        <w:t xml:space="preserve"> nolikuma </w:t>
      </w:r>
      <w:r w:rsidR="00365031" w:rsidRPr="0021150C">
        <w:t>dokumentācijas</w:t>
      </w:r>
      <w:r w:rsidR="00F310C2" w:rsidRPr="0021150C">
        <w:t xml:space="preserve"> </w:t>
      </w:r>
      <w:r w:rsidR="00365031" w:rsidRPr="0021150C">
        <w:t>uzglabāšanas kārtībai.</w:t>
      </w:r>
    </w:p>
    <w:p w14:paraId="2CB29012" w14:textId="77777777" w:rsidR="00E934DB" w:rsidRPr="0021150C" w:rsidRDefault="00846A33" w:rsidP="0021150C">
      <w:pPr>
        <w:pStyle w:val="ListParagraph"/>
        <w:tabs>
          <w:tab w:val="left" w:pos="-142"/>
          <w:tab w:val="left" w:pos="0"/>
          <w:tab w:val="left" w:pos="142"/>
          <w:tab w:val="left" w:pos="851"/>
          <w:tab w:val="left" w:pos="1134"/>
        </w:tabs>
        <w:suppressAutoHyphens/>
        <w:ind w:left="0"/>
        <w:jc w:val="both"/>
        <w:rPr>
          <w:color w:val="FF0000"/>
        </w:rPr>
      </w:pPr>
      <w:r w:rsidRPr="0021150C">
        <w:t>7.</w:t>
      </w:r>
      <w:r w:rsidR="0049275E">
        <w:t>5</w:t>
      </w:r>
      <w:r w:rsidRPr="0021150C">
        <w:t>.</w:t>
      </w:r>
      <w:r w:rsidR="00446821" w:rsidRPr="0021150C">
        <w:t xml:space="preserve"> </w:t>
      </w:r>
      <w:r w:rsidRPr="0021150C">
        <w:t>G</w:t>
      </w:r>
      <w:r w:rsidR="00365031" w:rsidRPr="0021150C">
        <w:t>rantu</w:t>
      </w:r>
      <w:r w:rsidR="00F310C2" w:rsidRPr="0021150C">
        <w:t xml:space="preserve"> </w:t>
      </w:r>
      <w:r w:rsidR="00365031" w:rsidRPr="0021150C">
        <w:t>konkursa ietvaros rīkotie pasākumi var tikt fotografēti un filmēti, un šādi materiāli va</w:t>
      </w:r>
      <w:r w:rsidR="00DA2705" w:rsidRPr="0021150C">
        <w:t xml:space="preserve">r </w:t>
      </w:r>
      <w:r w:rsidR="00365031" w:rsidRPr="0021150C">
        <w:t>tikt publiskoti sociālajos tīklos, masu saziņas līdzekļos un citādos publiskos avotos.</w:t>
      </w:r>
    </w:p>
    <w:p w14:paraId="594DBDBB" w14:textId="77777777" w:rsidR="0021150C" w:rsidRPr="0021150C" w:rsidRDefault="00846A33" w:rsidP="0021150C">
      <w:pPr>
        <w:tabs>
          <w:tab w:val="left" w:pos="142"/>
          <w:tab w:val="left" w:pos="284"/>
          <w:tab w:val="left" w:pos="426"/>
          <w:tab w:val="left" w:pos="709"/>
        </w:tabs>
        <w:spacing w:after="0" w:line="240" w:lineRule="auto"/>
        <w:jc w:val="both"/>
        <w:rPr>
          <w:rFonts w:ascii="Times New Roman" w:hAnsi="Times New Roman"/>
          <w:sz w:val="24"/>
          <w:szCs w:val="24"/>
        </w:rPr>
      </w:pPr>
      <w:r w:rsidRPr="0021150C">
        <w:rPr>
          <w:rFonts w:ascii="Times New Roman" w:hAnsi="Times New Roman"/>
          <w:sz w:val="24"/>
          <w:szCs w:val="24"/>
        </w:rPr>
        <w:t>7.</w:t>
      </w:r>
      <w:r w:rsidR="0049275E">
        <w:rPr>
          <w:rFonts w:ascii="Times New Roman" w:hAnsi="Times New Roman"/>
          <w:sz w:val="24"/>
          <w:szCs w:val="24"/>
        </w:rPr>
        <w:t>6</w:t>
      </w:r>
      <w:r w:rsidRPr="0021150C">
        <w:rPr>
          <w:rFonts w:ascii="Times New Roman" w:hAnsi="Times New Roman"/>
          <w:sz w:val="24"/>
          <w:szCs w:val="24"/>
        </w:rPr>
        <w:t>.</w:t>
      </w:r>
      <w:r w:rsidR="00BB3F3C" w:rsidRPr="0021150C">
        <w:rPr>
          <w:rFonts w:ascii="Times New Roman" w:hAnsi="Times New Roman"/>
          <w:sz w:val="24"/>
          <w:szCs w:val="24"/>
        </w:rPr>
        <w:t xml:space="preserve"> </w:t>
      </w:r>
      <w:r w:rsidR="00046EC6" w:rsidRPr="0021150C">
        <w:rPr>
          <w:rFonts w:ascii="Times New Roman" w:hAnsi="Times New Roman"/>
          <w:sz w:val="24"/>
          <w:szCs w:val="24"/>
        </w:rPr>
        <w:t>I</w:t>
      </w:r>
      <w:r w:rsidR="00365031" w:rsidRPr="0021150C">
        <w:rPr>
          <w:rFonts w:ascii="Times New Roman" w:hAnsi="Times New Roman"/>
          <w:sz w:val="24"/>
          <w:szCs w:val="24"/>
        </w:rPr>
        <w:t xml:space="preserve">nformācija par </w:t>
      </w:r>
      <w:r w:rsidR="005207B2" w:rsidRPr="0021150C">
        <w:rPr>
          <w:rFonts w:ascii="Times New Roman" w:hAnsi="Times New Roman"/>
          <w:sz w:val="24"/>
          <w:szCs w:val="24"/>
        </w:rPr>
        <w:t>G</w:t>
      </w:r>
      <w:r w:rsidR="00365031" w:rsidRPr="0021150C">
        <w:rPr>
          <w:rFonts w:ascii="Times New Roman" w:hAnsi="Times New Roman"/>
          <w:sz w:val="24"/>
          <w:szCs w:val="24"/>
        </w:rPr>
        <w:t>rantu konkursu, tās dalībniekiem var tikt izmantota</w:t>
      </w:r>
      <w:r w:rsidRPr="0021150C">
        <w:rPr>
          <w:rFonts w:ascii="Times New Roman" w:hAnsi="Times New Roman"/>
          <w:sz w:val="24"/>
          <w:szCs w:val="24"/>
        </w:rPr>
        <w:t xml:space="preserve"> </w:t>
      </w:r>
      <w:r w:rsidR="00365031" w:rsidRPr="0021150C">
        <w:rPr>
          <w:rFonts w:ascii="Times New Roman" w:hAnsi="Times New Roman"/>
          <w:sz w:val="24"/>
          <w:szCs w:val="24"/>
        </w:rPr>
        <w:t>publiskajā komunikācijā sabiedrības informētība</w:t>
      </w:r>
      <w:r w:rsidR="00046EC6" w:rsidRPr="0021150C">
        <w:rPr>
          <w:rFonts w:ascii="Times New Roman" w:hAnsi="Times New Roman"/>
          <w:sz w:val="24"/>
          <w:szCs w:val="24"/>
        </w:rPr>
        <w:t>i</w:t>
      </w:r>
      <w:r w:rsidR="00365031" w:rsidRPr="0021150C">
        <w:rPr>
          <w:rFonts w:ascii="Times New Roman" w:hAnsi="Times New Roman"/>
          <w:sz w:val="24"/>
          <w:szCs w:val="24"/>
        </w:rPr>
        <w:t xml:space="preserve"> par </w:t>
      </w:r>
      <w:r w:rsidR="00E32173" w:rsidRPr="0021150C">
        <w:rPr>
          <w:rFonts w:ascii="Times New Roman" w:hAnsi="Times New Roman"/>
          <w:sz w:val="24"/>
          <w:szCs w:val="24"/>
        </w:rPr>
        <w:t>G</w:t>
      </w:r>
      <w:r w:rsidR="00365031" w:rsidRPr="0021150C">
        <w:rPr>
          <w:rFonts w:ascii="Times New Roman" w:hAnsi="Times New Roman"/>
          <w:sz w:val="24"/>
          <w:szCs w:val="24"/>
        </w:rPr>
        <w:t xml:space="preserve">rantu </w:t>
      </w:r>
      <w:r w:rsidR="00E934DB" w:rsidRPr="0021150C">
        <w:rPr>
          <w:rFonts w:ascii="Times New Roman" w:hAnsi="Times New Roman"/>
          <w:sz w:val="24"/>
          <w:szCs w:val="24"/>
        </w:rPr>
        <w:t xml:space="preserve">konkursa </w:t>
      </w:r>
      <w:r w:rsidR="00365031" w:rsidRPr="0021150C">
        <w:rPr>
          <w:rFonts w:ascii="Times New Roman" w:hAnsi="Times New Roman"/>
          <w:sz w:val="24"/>
          <w:szCs w:val="24"/>
        </w:rPr>
        <w:t>veicināšanu.</w:t>
      </w:r>
    </w:p>
    <w:p w14:paraId="16749BCF" w14:textId="77777777" w:rsidR="00E934DB" w:rsidRPr="0021150C" w:rsidRDefault="00846A33" w:rsidP="0021150C">
      <w:pPr>
        <w:tabs>
          <w:tab w:val="left" w:pos="142"/>
          <w:tab w:val="left" w:pos="284"/>
          <w:tab w:val="left" w:pos="426"/>
          <w:tab w:val="left" w:pos="709"/>
        </w:tabs>
        <w:spacing w:after="0" w:line="240" w:lineRule="auto"/>
        <w:jc w:val="both"/>
        <w:rPr>
          <w:rFonts w:ascii="Times New Roman" w:hAnsi="Times New Roman"/>
          <w:sz w:val="24"/>
          <w:szCs w:val="24"/>
        </w:rPr>
      </w:pPr>
      <w:r w:rsidRPr="0021150C">
        <w:rPr>
          <w:rFonts w:ascii="Times New Roman" w:hAnsi="Times New Roman"/>
          <w:sz w:val="24"/>
          <w:szCs w:val="24"/>
        </w:rPr>
        <w:lastRenderedPageBreak/>
        <w:t>7.</w:t>
      </w:r>
      <w:r w:rsidR="0049275E">
        <w:rPr>
          <w:rFonts w:ascii="Times New Roman" w:hAnsi="Times New Roman"/>
          <w:sz w:val="24"/>
          <w:szCs w:val="24"/>
        </w:rPr>
        <w:t>7</w:t>
      </w:r>
      <w:r w:rsidRPr="0021150C">
        <w:rPr>
          <w:rFonts w:ascii="Times New Roman" w:hAnsi="Times New Roman"/>
          <w:sz w:val="24"/>
          <w:szCs w:val="24"/>
        </w:rPr>
        <w:t>.</w:t>
      </w:r>
      <w:r w:rsidR="00D804A0" w:rsidRPr="0021150C">
        <w:rPr>
          <w:rFonts w:ascii="Times New Roman" w:hAnsi="Times New Roman"/>
          <w:sz w:val="24"/>
          <w:szCs w:val="24"/>
        </w:rPr>
        <w:t xml:space="preserve"> Granta atbalsts tiek piešķirts, noslēdzot Granta līgumu, ievērojot Komisijas regulas Nr. 1407/2013 7</w:t>
      </w:r>
      <w:r w:rsidR="00E32173" w:rsidRPr="0021150C">
        <w:rPr>
          <w:rFonts w:ascii="Times New Roman" w:hAnsi="Times New Roman"/>
          <w:sz w:val="24"/>
          <w:szCs w:val="24"/>
        </w:rPr>
        <w:t>.</w:t>
      </w:r>
      <w:r w:rsidR="00D804A0" w:rsidRPr="0021150C">
        <w:rPr>
          <w:rFonts w:ascii="Times New Roman" w:hAnsi="Times New Roman"/>
          <w:sz w:val="24"/>
          <w:szCs w:val="24"/>
        </w:rPr>
        <w:t xml:space="preserve"> panta 4. punktu  un 8. pantu</w:t>
      </w:r>
      <w:r w:rsidR="00A407AC" w:rsidRPr="0021150C">
        <w:rPr>
          <w:rFonts w:ascii="Times New Roman" w:hAnsi="Times New Roman"/>
          <w:sz w:val="24"/>
          <w:szCs w:val="24"/>
        </w:rPr>
        <w:t xml:space="preserve">, kas nosaka regulas termiņu 2023. gada 31. decembris, papildus seši mēneši. </w:t>
      </w:r>
    </w:p>
    <w:p w14:paraId="128A04C1" w14:textId="77777777" w:rsidR="00FD15AD" w:rsidRDefault="00FD15AD" w:rsidP="0021150C">
      <w:pPr>
        <w:spacing w:after="0" w:line="240" w:lineRule="auto"/>
        <w:jc w:val="both"/>
        <w:rPr>
          <w:rFonts w:ascii="Times New Roman" w:eastAsia="Times New Roman" w:hAnsi="Times New Roman"/>
          <w:sz w:val="24"/>
          <w:szCs w:val="24"/>
          <w:lang w:eastAsia="lv-LV"/>
        </w:rPr>
      </w:pPr>
    </w:p>
    <w:p w14:paraId="53E52E90" w14:textId="77777777" w:rsidR="00235673" w:rsidRDefault="00846A33" w:rsidP="00235673">
      <w:pPr>
        <w:spacing w:after="0" w:line="240" w:lineRule="auto"/>
        <w:ind w:left="1276" w:hanging="127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Pielikumā:</w:t>
      </w:r>
      <w:r>
        <w:rPr>
          <w:rFonts w:ascii="Times New Roman" w:eastAsia="Times New Roman" w:hAnsi="Times New Roman"/>
          <w:sz w:val="24"/>
          <w:szCs w:val="24"/>
          <w:lang w:eastAsia="lv-LV"/>
        </w:rPr>
        <w:tab/>
        <w:t>1.</w:t>
      </w:r>
      <w:r w:rsidRPr="00235673">
        <w:t xml:space="preserve"> </w:t>
      </w:r>
      <w:r>
        <w:t>“</w:t>
      </w:r>
      <w:r w:rsidRPr="00235673">
        <w:rPr>
          <w:rFonts w:ascii="Times New Roman" w:eastAsia="Times New Roman" w:hAnsi="Times New Roman"/>
          <w:sz w:val="24"/>
          <w:szCs w:val="24"/>
          <w:lang w:eastAsia="lv-LV"/>
        </w:rPr>
        <w:t xml:space="preserve">Balvu novada biznesa ideju konkursa </w:t>
      </w:r>
      <w:r>
        <w:rPr>
          <w:rFonts w:ascii="Times New Roman" w:eastAsia="Times New Roman" w:hAnsi="Times New Roman"/>
          <w:sz w:val="24"/>
          <w:szCs w:val="24"/>
          <w:lang w:eastAsia="lv-LV"/>
        </w:rPr>
        <w:t xml:space="preserve"> </w:t>
      </w:r>
      <w:r w:rsidRPr="00235673">
        <w:rPr>
          <w:rFonts w:ascii="Times New Roman" w:eastAsia="Times New Roman" w:hAnsi="Times New Roman"/>
          <w:sz w:val="24"/>
          <w:szCs w:val="24"/>
          <w:lang w:eastAsia="lv-LV"/>
        </w:rPr>
        <w:t>“Tava biznesa ideja Balvu novadā”</w:t>
      </w:r>
      <w:r>
        <w:rPr>
          <w:rFonts w:ascii="Times New Roman" w:eastAsia="Times New Roman" w:hAnsi="Times New Roman"/>
          <w:sz w:val="24"/>
          <w:szCs w:val="24"/>
          <w:lang w:eastAsia="lv-LV"/>
        </w:rPr>
        <w:t xml:space="preserve"> pieteikums” uz </w:t>
      </w:r>
      <w:r w:rsidR="000D4273">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lapām;</w:t>
      </w:r>
    </w:p>
    <w:p w14:paraId="1A382AF9" w14:textId="77777777" w:rsidR="00235673" w:rsidRPr="00235673" w:rsidRDefault="00846A33" w:rsidP="00235673">
      <w:pPr>
        <w:pStyle w:val="ListParagraph"/>
        <w:numPr>
          <w:ilvl w:val="0"/>
          <w:numId w:val="8"/>
        </w:numPr>
        <w:ind w:left="1276" w:firstLine="0"/>
        <w:jc w:val="both"/>
      </w:pPr>
      <w:r>
        <w:t>Apliecinājums uz 1 vienas lapas;</w:t>
      </w:r>
    </w:p>
    <w:p w14:paraId="77D55211" w14:textId="77777777" w:rsidR="00235673" w:rsidRDefault="00846A33" w:rsidP="00235673">
      <w:pPr>
        <w:pStyle w:val="ListParagraph"/>
        <w:numPr>
          <w:ilvl w:val="0"/>
          <w:numId w:val="8"/>
        </w:numPr>
        <w:ind w:left="1276" w:firstLine="0"/>
        <w:jc w:val="both"/>
      </w:pPr>
      <w:r>
        <w:t>“Pieteikuma vērtēšana atbilstoši nolikuma administratīvajām prasībām” uz 1 lapas;</w:t>
      </w:r>
    </w:p>
    <w:p w14:paraId="4DBA5E8B" w14:textId="77777777" w:rsidR="00B35B78" w:rsidRDefault="00846A33" w:rsidP="00235673">
      <w:pPr>
        <w:pStyle w:val="ListParagraph"/>
        <w:numPr>
          <w:ilvl w:val="0"/>
          <w:numId w:val="8"/>
        </w:numPr>
        <w:ind w:left="1276" w:firstLine="0"/>
        <w:jc w:val="both"/>
      </w:pPr>
      <w:r>
        <w:t>“Konkursa vērtēšanas kvalitātes kritēriji” uz 3 lapām;</w:t>
      </w:r>
    </w:p>
    <w:p w14:paraId="01C9EAD1" w14:textId="77777777" w:rsidR="00B35B78" w:rsidRDefault="00846A33" w:rsidP="00235673">
      <w:pPr>
        <w:pStyle w:val="ListParagraph"/>
        <w:numPr>
          <w:ilvl w:val="0"/>
          <w:numId w:val="8"/>
        </w:numPr>
        <w:ind w:left="1276" w:firstLine="0"/>
        <w:jc w:val="both"/>
      </w:pPr>
      <w:r>
        <w:t>“</w:t>
      </w:r>
      <w:r w:rsidRPr="00D3627A">
        <w:t>Līgums Nr.___ par Balvu novada biznesa ideju konkursa “ Tava biznesa ideja Balvu novadā” finansējuma piešķiršanu un izlietošanu</w:t>
      </w:r>
      <w:r>
        <w:t>” uz 3 lapām;</w:t>
      </w:r>
    </w:p>
    <w:p w14:paraId="3A42121E" w14:textId="77777777" w:rsidR="00D3627A" w:rsidRDefault="00846A33" w:rsidP="00235673">
      <w:pPr>
        <w:pStyle w:val="ListParagraph"/>
        <w:numPr>
          <w:ilvl w:val="0"/>
          <w:numId w:val="8"/>
        </w:numPr>
        <w:ind w:left="1276" w:firstLine="0"/>
        <w:jc w:val="both"/>
      </w:pPr>
      <w:r>
        <w:t>“Avansa pieprasījums” uz 1 lapas;</w:t>
      </w:r>
    </w:p>
    <w:p w14:paraId="13BDD99A" w14:textId="77777777" w:rsidR="00D3627A" w:rsidRPr="00235673" w:rsidRDefault="00846A33" w:rsidP="00235673">
      <w:pPr>
        <w:pStyle w:val="ListParagraph"/>
        <w:numPr>
          <w:ilvl w:val="0"/>
          <w:numId w:val="8"/>
        </w:numPr>
        <w:ind w:left="1276" w:firstLine="0"/>
        <w:jc w:val="both"/>
      </w:pPr>
      <w:r>
        <w:t xml:space="preserve">“Atskaite par piešķirtā </w:t>
      </w:r>
      <w:proofErr w:type="spellStart"/>
      <w:r>
        <w:t>granta</w:t>
      </w:r>
      <w:proofErr w:type="spellEnd"/>
      <w:r>
        <w:t xml:space="preserve"> izlietojumu” uz 1 lapas.</w:t>
      </w:r>
    </w:p>
    <w:p w14:paraId="7551A51C" w14:textId="77777777" w:rsidR="00235673" w:rsidRDefault="00235673" w:rsidP="00235673">
      <w:pPr>
        <w:spacing w:after="0" w:line="240" w:lineRule="auto"/>
        <w:jc w:val="both"/>
        <w:rPr>
          <w:rFonts w:ascii="Times New Roman" w:eastAsia="Times New Roman" w:hAnsi="Times New Roman"/>
          <w:sz w:val="24"/>
          <w:szCs w:val="24"/>
          <w:lang w:eastAsia="lv-LV"/>
        </w:rPr>
      </w:pPr>
    </w:p>
    <w:p w14:paraId="58381DE7" w14:textId="77777777" w:rsidR="00235673" w:rsidRDefault="00235673" w:rsidP="0021150C">
      <w:pPr>
        <w:spacing w:after="0" w:line="240" w:lineRule="auto"/>
        <w:jc w:val="both"/>
        <w:rPr>
          <w:rFonts w:ascii="Times New Roman" w:eastAsia="Times New Roman" w:hAnsi="Times New Roman"/>
          <w:sz w:val="24"/>
          <w:szCs w:val="24"/>
          <w:lang w:eastAsia="lv-LV"/>
        </w:rPr>
      </w:pPr>
    </w:p>
    <w:p w14:paraId="7BE01522" w14:textId="77777777" w:rsidR="00FD15AD" w:rsidRPr="0021150C" w:rsidRDefault="00846A33" w:rsidP="0021150C">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sidR="0049275E">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w:t>
      </w:r>
      <w:r w:rsidR="00B157AA" w:rsidRPr="0021150C">
        <w:rPr>
          <w:rFonts w:ascii="Times New Roman" w:eastAsia="Times New Roman" w:hAnsi="Times New Roman"/>
          <w:sz w:val="24"/>
          <w:szCs w:val="24"/>
          <w:lang w:eastAsia="lv-LV"/>
        </w:rPr>
        <w:t>S. Maksimovs</w:t>
      </w:r>
    </w:p>
    <w:p w14:paraId="5E97C0F8" w14:textId="77777777" w:rsidR="00F65351" w:rsidRDefault="00F65351" w:rsidP="00A500E7">
      <w:pPr>
        <w:spacing w:after="200" w:line="276" w:lineRule="auto"/>
        <w:jc w:val="both"/>
        <w:rPr>
          <w:rFonts w:ascii="Times New Roman" w:eastAsia="Times New Roman" w:hAnsi="Times New Roman"/>
          <w:bCs/>
          <w:sz w:val="24"/>
          <w:szCs w:val="24"/>
        </w:rPr>
      </w:pPr>
      <w:bookmarkStart w:id="9" w:name="_Hlk94173692"/>
    </w:p>
    <w:p w14:paraId="7ED2E19A" w14:textId="77777777" w:rsidR="005F7505" w:rsidRDefault="005F7505" w:rsidP="00A500E7">
      <w:pPr>
        <w:spacing w:after="200" w:line="276" w:lineRule="auto"/>
        <w:jc w:val="both"/>
        <w:rPr>
          <w:rFonts w:ascii="Times New Roman" w:eastAsia="Times New Roman" w:hAnsi="Times New Roman"/>
          <w:bCs/>
          <w:sz w:val="24"/>
          <w:szCs w:val="24"/>
        </w:rPr>
      </w:pPr>
    </w:p>
    <w:p w14:paraId="7B25C648" w14:textId="77777777" w:rsidR="005F7505" w:rsidRDefault="005F7505" w:rsidP="00A500E7">
      <w:pPr>
        <w:spacing w:after="200" w:line="276" w:lineRule="auto"/>
        <w:jc w:val="both"/>
        <w:rPr>
          <w:rFonts w:ascii="Times New Roman" w:eastAsia="Times New Roman" w:hAnsi="Times New Roman"/>
          <w:bCs/>
          <w:sz w:val="24"/>
          <w:szCs w:val="24"/>
        </w:rPr>
      </w:pPr>
    </w:p>
    <w:p w14:paraId="7334A360" w14:textId="77777777" w:rsidR="005F7505" w:rsidRDefault="005F7505" w:rsidP="00A500E7">
      <w:pPr>
        <w:spacing w:after="200" w:line="276" w:lineRule="auto"/>
        <w:jc w:val="both"/>
        <w:rPr>
          <w:rFonts w:ascii="Times New Roman" w:eastAsia="Times New Roman" w:hAnsi="Times New Roman"/>
          <w:bCs/>
          <w:sz w:val="24"/>
          <w:szCs w:val="24"/>
        </w:rPr>
      </w:pPr>
    </w:p>
    <w:p w14:paraId="456C9761" w14:textId="77777777" w:rsidR="005F7505" w:rsidRDefault="005F7505" w:rsidP="00A500E7">
      <w:pPr>
        <w:spacing w:after="200" w:line="276" w:lineRule="auto"/>
        <w:jc w:val="both"/>
        <w:rPr>
          <w:rFonts w:ascii="Times New Roman" w:eastAsia="Times New Roman" w:hAnsi="Times New Roman"/>
          <w:bCs/>
          <w:sz w:val="24"/>
          <w:szCs w:val="24"/>
        </w:rPr>
      </w:pPr>
    </w:p>
    <w:p w14:paraId="71F847AA" w14:textId="77777777" w:rsidR="005F7505" w:rsidRDefault="005F7505" w:rsidP="00A500E7">
      <w:pPr>
        <w:spacing w:after="200" w:line="276" w:lineRule="auto"/>
        <w:jc w:val="both"/>
        <w:rPr>
          <w:rFonts w:ascii="Times New Roman" w:eastAsia="Times New Roman" w:hAnsi="Times New Roman"/>
          <w:bCs/>
          <w:sz w:val="24"/>
          <w:szCs w:val="24"/>
        </w:rPr>
      </w:pPr>
    </w:p>
    <w:p w14:paraId="5CE24662" w14:textId="77777777" w:rsidR="005F7505" w:rsidRDefault="005F7505" w:rsidP="00A500E7">
      <w:pPr>
        <w:spacing w:after="200" w:line="276" w:lineRule="auto"/>
        <w:jc w:val="both"/>
        <w:rPr>
          <w:rFonts w:ascii="Times New Roman" w:eastAsia="Times New Roman" w:hAnsi="Times New Roman"/>
          <w:bCs/>
          <w:sz w:val="24"/>
          <w:szCs w:val="24"/>
        </w:rPr>
      </w:pPr>
    </w:p>
    <w:p w14:paraId="6FB300BB" w14:textId="77777777" w:rsidR="005F7505" w:rsidRDefault="005F7505" w:rsidP="00A500E7">
      <w:pPr>
        <w:spacing w:after="200" w:line="276" w:lineRule="auto"/>
        <w:jc w:val="both"/>
        <w:rPr>
          <w:rFonts w:ascii="Times New Roman" w:eastAsia="Times New Roman" w:hAnsi="Times New Roman"/>
          <w:bCs/>
          <w:sz w:val="24"/>
          <w:szCs w:val="24"/>
        </w:rPr>
      </w:pPr>
    </w:p>
    <w:p w14:paraId="412FEBB0" w14:textId="77777777" w:rsidR="005F7505" w:rsidRDefault="005F7505" w:rsidP="00A500E7">
      <w:pPr>
        <w:spacing w:after="200" w:line="276" w:lineRule="auto"/>
        <w:jc w:val="both"/>
        <w:rPr>
          <w:rFonts w:ascii="Times New Roman" w:eastAsia="Times New Roman" w:hAnsi="Times New Roman"/>
          <w:bCs/>
          <w:sz w:val="24"/>
          <w:szCs w:val="24"/>
        </w:rPr>
      </w:pPr>
    </w:p>
    <w:p w14:paraId="66718C30" w14:textId="77777777" w:rsidR="005F7505" w:rsidRDefault="005F7505" w:rsidP="00A500E7">
      <w:pPr>
        <w:spacing w:after="200" w:line="276" w:lineRule="auto"/>
        <w:jc w:val="both"/>
        <w:rPr>
          <w:rFonts w:ascii="Times New Roman" w:eastAsia="Times New Roman" w:hAnsi="Times New Roman"/>
          <w:bCs/>
          <w:sz w:val="24"/>
          <w:szCs w:val="24"/>
        </w:rPr>
      </w:pPr>
    </w:p>
    <w:p w14:paraId="2D1BF1B1" w14:textId="77777777" w:rsidR="005F7505" w:rsidRDefault="005F7505" w:rsidP="00A500E7">
      <w:pPr>
        <w:spacing w:after="200" w:line="276" w:lineRule="auto"/>
        <w:jc w:val="both"/>
        <w:rPr>
          <w:rFonts w:ascii="Times New Roman" w:eastAsia="Times New Roman" w:hAnsi="Times New Roman"/>
          <w:bCs/>
          <w:sz w:val="24"/>
          <w:szCs w:val="24"/>
        </w:rPr>
      </w:pPr>
    </w:p>
    <w:p w14:paraId="2413EE7E" w14:textId="77777777" w:rsidR="005F7505" w:rsidRDefault="005F7505" w:rsidP="00A500E7">
      <w:pPr>
        <w:spacing w:after="200" w:line="276" w:lineRule="auto"/>
        <w:jc w:val="both"/>
        <w:rPr>
          <w:rFonts w:ascii="Times New Roman" w:eastAsia="Times New Roman" w:hAnsi="Times New Roman"/>
          <w:bCs/>
          <w:sz w:val="24"/>
          <w:szCs w:val="24"/>
        </w:rPr>
      </w:pPr>
    </w:p>
    <w:p w14:paraId="2BB10D6C" w14:textId="77777777" w:rsidR="005F7505" w:rsidRDefault="005F7505" w:rsidP="00A500E7">
      <w:pPr>
        <w:spacing w:after="200" w:line="276" w:lineRule="auto"/>
        <w:jc w:val="both"/>
        <w:rPr>
          <w:rFonts w:ascii="Times New Roman" w:eastAsia="Times New Roman" w:hAnsi="Times New Roman"/>
          <w:bCs/>
          <w:sz w:val="24"/>
          <w:szCs w:val="24"/>
        </w:rPr>
      </w:pPr>
    </w:p>
    <w:p w14:paraId="425CC42C" w14:textId="77777777" w:rsidR="005F7505" w:rsidRDefault="005F7505" w:rsidP="00A500E7">
      <w:pPr>
        <w:spacing w:after="200" w:line="276" w:lineRule="auto"/>
        <w:jc w:val="both"/>
        <w:rPr>
          <w:rFonts w:ascii="Times New Roman" w:eastAsia="Times New Roman" w:hAnsi="Times New Roman"/>
          <w:bCs/>
          <w:sz w:val="24"/>
          <w:szCs w:val="24"/>
        </w:rPr>
      </w:pPr>
    </w:p>
    <w:p w14:paraId="7BDEA0F3" w14:textId="77777777" w:rsidR="005F7505" w:rsidRDefault="005F7505" w:rsidP="00A500E7">
      <w:pPr>
        <w:spacing w:after="200" w:line="276" w:lineRule="auto"/>
        <w:jc w:val="both"/>
        <w:rPr>
          <w:rFonts w:ascii="Times New Roman" w:eastAsia="Times New Roman" w:hAnsi="Times New Roman"/>
          <w:bCs/>
          <w:sz w:val="24"/>
          <w:szCs w:val="24"/>
        </w:rPr>
      </w:pPr>
    </w:p>
    <w:p w14:paraId="26D189BB" w14:textId="77777777" w:rsidR="005F7505" w:rsidRDefault="005F7505" w:rsidP="00A500E7">
      <w:pPr>
        <w:spacing w:after="200" w:line="276" w:lineRule="auto"/>
        <w:jc w:val="both"/>
        <w:rPr>
          <w:rFonts w:ascii="Times New Roman" w:eastAsia="Times New Roman" w:hAnsi="Times New Roman"/>
          <w:bCs/>
          <w:sz w:val="24"/>
          <w:szCs w:val="24"/>
        </w:rPr>
      </w:pPr>
    </w:p>
    <w:p w14:paraId="4F9DA3B9" w14:textId="77777777" w:rsidR="005F7505" w:rsidRDefault="005F7505" w:rsidP="00A500E7">
      <w:pPr>
        <w:spacing w:after="200" w:line="276" w:lineRule="auto"/>
        <w:jc w:val="both"/>
        <w:rPr>
          <w:rFonts w:ascii="Times New Roman" w:eastAsia="Times New Roman" w:hAnsi="Times New Roman"/>
          <w:bCs/>
          <w:sz w:val="24"/>
          <w:szCs w:val="24"/>
        </w:rPr>
      </w:pPr>
    </w:p>
    <w:p w14:paraId="6D9ED369" w14:textId="77777777" w:rsidR="005F7505" w:rsidRDefault="005F7505" w:rsidP="00A500E7">
      <w:pPr>
        <w:spacing w:after="200" w:line="276" w:lineRule="auto"/>
        <w:jc w:val="both"/>
        <w:rPr>
          <w:rFonts w:ascii="Times New Roman" w:eastAsia="Times New Roman" w:hAnsi="Times New Roman"/>
          <w:bCs/>
          <w:sz w:val="24"/>
          <w:szCs w:val="24"/>
        </w:rPr>
      </w:pPr>
    </w:p>
    <w:p w14:paraId="01214FDF" w14:textId="77777777" w:rsidR="005F7505" w:rsidRDefault="005F7505" w:rsidP="00A500E7">
      <w:pPr>
        <w:spacing w:after="200" w:line="276" w:lineRule="auto"/>
        <w:jc w:val="both"/>
        <w:rPr>
          <w:rFonts w:ascii="Times New Roman" w:eastAsia="Times New Roman" w:hAnsi="Times New Roman"/>
          <w:bCs/>
          <w:sz w:val="24"/>
          <w:szCs w:val="24"/>
        </w:rPr>
      </w:pPr>
    </w:p>
    <w:p w14:paraId="7601C0B3" w14:textId="77777777" w:rsidR="005F7505" w:rsidRDefault="005F7505" w:rsidP="00A500E7">
      <w:pPr>
        <w:spacing w:after="200" w:line="276" w:lineRule="auto"/>
        <w:jc w:val="both"/>
        <w:rPr>
          <w:rFonts w:ascii="Times New Roman" w:eastAsia="Times New Roman" w:hAnsi="Times New Roman"/>
          <w:bCs/>
          <w:sz w:val="24"/>
          <w:szCs w:val="24"/>
        </w:rPr>
      </w:pPr>
    </w:p>
    <w:p w14:paraId="3C4A970D" w14:textId="77777777" w:rsidR="005F7505" w:rsidRDefault="005F7505" w:rsidP="00A500E7">
      <w:pPr>
        <w:spacing w:after="200" w:line="276" w:lineRule="auto"/>
        <w:jc w:val="both"/>
        <w:rPr>
          <w:rFonts w:ascii="Times New Roman" w:eastAsia="Times New Roman" w:hAnsi="Times New Roman"/>
          <w:bCs/>
          <w:sz w:val="24"/>
          <w:szCs w:val="24"/>
        </w:rPr>
      </w:pPr>
    </w:p>
    <w:p w14:paraId="1491B50D" w14:textId="77777777" w:rsidR="005F7505" w:rsidRDefault="005F7505" w:rsidP="00A500E7">
      <w:pPr>
        <w:spacing w:after="200" w:line="276" w:lineRule="auto"/>
        <w:jc w:val="both"/>
        <w:rPr>
          <w:rFonts w:ascii="Times New Roman" w:eastAsia="Times New Roman" w:hAnsi="Times New Roman"/>
          <w:bCs/>
          <w:sz w:val="24"/>
          <w:szCs w:val="24"/>
        </w:rPr>
      </w:pPr>
    </w:p>
    <w:p w14:paraId="34DB79B5" w14:textId="77777777" w:rsidR="005F7505" w:rsidRDefault="005F7505" w:rsidP="00A500E7">
      <w:pPr>
        <w:spacing w:after="200" w:line="276" w:lineRule="auto"/>
        <w:jc w:val="both"/>
        <w:rPr>
          <w:rFonts w:ascii="Times New Roman" w:eastAsia="Times New Roman" w:hAnsi="Times New Roman"/>
          <w:bCs/>
          <w:sz w:val="24"/>
          <w:szCs w:val="24"/>
        </w:rPr>
      </w:pPr>
    </w:p>
    <w:p w14:paraId="62D8E141" w14:textId="77777777" w:rsidR="005F7505" w:rsidRDefault="005F7505" w:rsidP="00A500E7">
      <w:pPr>
        <w:spacing w:after="200" w:line="276" w:lineRule="auto"/>
        <w:jc w:val="both"/>
        <w:rPr>
          <w:rFonts w:ascii="Times New Roman" w:eastAsia="Times New Roman" w:hAnsi="Times New Roman"/>
          <w:bCs/>
          <w:sz w:val="24"/>
          <w:szCs w:val="24"/>
        </w:rPr>
      </w:pPr>
    </w:p>
    <w:p w14:paraId="354665E9" w14:textId="77777777" w:rsidR="00D53035" w:rsidRPr="00AA0676" w:rsidRDefault="00846A33" w:rsidP="00D53035">
      <w:pPr>
        <w:pStyle w:val="ListParagraph"/>
        <w:ind w:left="360"/>
        <w:jc w:val="right"/>
      </w:pPr>
      <w:bookmarkStart w:id="10" w:name="_Hlk98929990"/>
      <w:r>
        <w:rPr>
          <w:b/>
          <w:bCs/>
          <w:caps/>
        </w:rPr>
        <w:t xml:space="preserve">                                                           </w:t>
      </w:r>
      <w:r>
        <w:rPr>
          <w:bCs/>
        </w:rPr>
        <w:t xml:space="preserve">1. </w:t>
      </w:r>
      <w:r w:rsidRPr="00AA0676">
        <w:rPr>
          <w:bCs/>
        </w:rPr>
        <w:t>pielikums</w:t>
      </w:r>
    </w:p>
    <w:p w14:paraId="68C079AD" w14:textId="77777777" w:rsidR="00F65351" w:rsidRDefault="00846A33" w:rsidP="00D53035">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3B08E07A" w14:textId="77777777" w:rsidR="006876E2" w:rsidRPr="005F7505" w:rsidRDefault="00846A33" w:rsidP="005F7505">
      <w:pPr>
        <w:spacing w:after="0" w:line="240" w:lineRule="auto"/>
        <w:jc w:val="right"/>
        <w:rPr>
          <w:rFonts w:ascii="Times New Roman" w:hAnsi="Times New Roman"/>
          <w:sz w:val="24"/>
          <w:szCs w:val="24"/>
        </w:rPr>
      </w:pPr>
      <w:r w:rsidRPr="00F65351">
        <w:rPr>
          <w:rFonts w:ascii="Times New Roman" w:eastAsia="Times New Roman" w:hAnsi="Times New Roman"/>
          <w:sz w:val="24"/>
          <w:szCs w:val="24"/>
          <w:lang w:eastAsia="lv-LV"/>
        </w:rPr>
        <w:t>“Tava biznesa ideja Balvu novadā”  nolikuma</w:t>
      </w:r>
      <w:r>
        <w:rPr>
          <w:rFonts w:ascii="Times New Roman" w:eastAsia="Times New Roman" w:hAnsi="Times New Roman"/>
          <w:sz w:val="24"/>
          <w:szCs w:val="24"/>
          <w:lang w:eastAsia="lv-LV"/>
        </w:rPr>
        <w:t>m</w:t>
      </w:r>
    </w:p>
    <w:p w14:paraId="5E98811C" w14:textId="77777777" w:rsidR="00FE401B" w:rsidRPr="00AA0676" w:rsidRDefault="00FE401B" w:rsidP="003D4A1D">
      <w:pPr>
        <w:spacing w:after="0" w:line="240" w:lineRule="auto"/>
        <w:ind w:right="429"/>
        <w:jc w:val="center"/>
        <w:rPr>
          <w:rFonts w:ascii="Times New Roman" w:eastAsia="Times New Roman" w:hAnsi="Times New Roman"/>
          <w:b/>
          <w:bCs/>
          <w:caps/>
          <w:sz w:val="24"/>
          <w:szCs w:val="24"/>
        </w:rPr>
      </w:pPr>
    </w:p>
    <w:p w14:paraId="1B9DF261" w14:textId="77777777" w:rsidR="00AC39F9" w:rsidRDefault="00846A33" w:rsidP="006876E2">
      <w:pPr>
        <w:spacing w:after="0" w:line="240" w:lineRule="auto"/>
        <w:jc w:val="center"/>
        <w:rPr>
          <w:rFonts w:ascii="Times New Roman" w:eastAsia="Times New Roman" w:hAnsi="Times New Roman"/>
          <w:b/>
          <w:caps/>
          <w:sz w:val="24"/>
          <w:szCs w:val="24"/>
          <w:lang w:eastAsia="lv-LV"/>
        </w:rPr>
      </w:pPr>
      <w:r w:rsidRPr="00AA0676">
        <w:rPr>
          <w:rFonts w:ascii="Times New Roman" w:eastAsia="Times New Roman" w:hAnsi="Times New Roman"/>
          <w:b/>
          <w:caps/>
          <w:sz w:val="24"/>
          <w:szCs w:val="24"/>
          <w:lang w:eastAsia="lv-LV"/>
        </w:rPr>
        <w:t>BALVU NOVADA BIZNESA IDEJU KONKURSA</w:t>
      </w:r>
      <w:r>
        <w:rPr>
          <w:rFonts w:ascii="Times New Roman" w:eastAsia="Times New Roman" w:hAnsi="Times New Roman"/>
          <w:b/>
          <w:caps/>
          <w:sz w:val="24"/>
          <w:szCs w:val="24"/>
          <w:lang w:eastAsia="lv-LV"/>
        </w:rPr>
        <w:br/>
        <w:t>” TAVA BIZNESA IDEJA BALVU NOVADĀ”</w:t>
      </w:r>
      <w:r w:rsidRPr="00AA0676">
        <w:rPr>
          <w:rFonts w:ascii="Times New Roman" w:eastAsia="Times New Roman" w:hAnsi="Times New Roman"/>
          <w:b/>
          <w:caps/>
          <w:sz w:val="24"/>
          <w:szCs w:val="24"/>
          <w:lang w:eastAsia="lv-LV"/>
        </w:rPr>
        <w:t xml:space="preserve"> </w:t>
      </w:r>
    </w:p>
    <w:p w14:paraId="15683999" w14:textId="77777777" w:rsidR="006876E2" w:rsidRPr="00AA0676" w:rsidRDefault="00846A33" w:rsidP="006876E2">
      <w:pPr>
        <w:spacing w:after="0" w:line="240" w:lineRule="auto"/>
        <w:jc w:val="center"/>
        <w:rPr>
          <w:rFonts w:ascii="Times New Roman" w:hAnsi="Times New Roman"/>
          <w:sz w:val="24"/>
          <w:szCs w:val="24"/>
        </w:rPr>
      </w:pPr>
      <w:r w:rsidRPr="00AA0676">
        <w:rPr>
          <w:rFonts w:ascii="Times New Roman" w:eastAsia="Times New Roman" w:hAnsi="Times New Roman"/>
          <w:b/>
          <w:caps/>
          <w:sz w:val="24"/>
          <w:szCs w:val="24"/>
          <w:lang w:eastAsia="lv-LV"/>
        </w:rPr>
        <w:t>PIETEIKUMS</w:t>
      </w:r>
    </w:p>
    <w:p w14:paraId="5A766B90" w14:textId="77777777" w:rsidR="006876E2" w:rsidRPr="00AA0676" w:rsidRDefault="006876E2" w:rsidP="003D4A1D">
      <w:pPr>
        <w:spacing w:after="0" w:line="240" w:lineRule="auto"/>
        <w:ind w:right="429"/>
        <w:jc w:val="center"/>
        <w:rPr>
          <w:rFonts w:ascii="Times New Roman" w:eastAsia="Times New Roman" w:hAnsi="Times New Roman"/>
          <w:b/>
          <w:bCs/>
          <w:caps/>
          <w:sz w:val="24"/>
          <w:szCs w:val="24"/>
        </w:rPr>
      </w:pPr>
    </w:p>
    <w:p w14:paraId="0C094A02" w14:textId="77777777" w:rsidR="008241CD" w:rsidRPr="00AA0676" w:rsidRDefault="00846A33" w:rsidP="003D4A1D">
      <w:pPr>
        <w:spacing w:after="0" w:line="240" w:lineRule="auto"/>
        <w:ind w:right="429"/>
        <w:jc w:val="center"/>
        <w:rPr>
          <w:rFonts w:ascii="Times New Roman" w:eastAsia="Times New Roman" w:hAnsi="Times New Roman"/>
          <w:b/>
          <w:bCs/>
          <w:caps/>
          <w:sz w:val="24"/>
          <w:szCs w:val="24"/>
        </w:rPr>
      </w:pPr>
      <w:r w:rsidRPr="00AA0676">
        <w:rPr>
          <w:rFonts w:ascii="Times New Roman" w:eastAsia="Times New Roman" w:hAnsi="Times New Roman"/>
          <w:b/>
          <w:bCs/>
          <w:caps/>
          <w:sz w:val="24"/>
          <w:szCs w:val="24"/>
        </w:rPr>
        <w:t>Pieteikuma nosaukums</w:t>
      </w:r>
      <w:r w:rsidR="0003177A" w:rsidRPr="00AA0676">
        <w:rPr>
          <w:rFonts w:ascii="Times New Roman" w:eastAsia="Times New Roman" w:hAnsi="Times New Roman"/>
          <w:b/>
          <w:bCs/>
          <w:caps/>
          <w:sz w:val="24"/>
          <w:szCs w:val="24"/>
        </w:rPr>
        <w:t>,</w:t>
      </w:r>
    </w:p>
    <w:p w14:paraId="5B68E845" w14:textId="77777777" w:rsidR="006336D4" w:rsidRPr="00AA0676" w:rsidRDefault="00846A33" w:rsidP="003D4A1D">
      <w:pPr>
        <w:spacing w:after="0" w:line="240" w:lineRule="auto"/>
        <w:ind w:right="429"/>
        <w:jc w:val="center"/>
        <w:rPr>
          <w:rFonts w:ascii="Times New Roman" w:hAnsi="Times New Roman"/>
          <w:bCs/>
          <w:i/>
          <w:sz w:val="24"/>
          <w:szCs w:val="24"/>
        </w:rPr>
      </w:pPr>
      <w:r w:rsidRPr="00AA0676">
        <w:rPr>
          <w:rFonts w:ascii="Times New Roman" w:hAnsi="Times New Roman"/>
          <w:bCs/>
          <w:i/>
          <w:sz w:val="24"/>
          <w:szCs w:val="24"/>
        </w:rPr>
        <w:t>Īss nosaukum</w:t>
      </w:r>
      <w:r w:rsidR="000D2B7B" w:rsidRPr="00AA0676">
        <w:rPr>
          <w:rFonts w:ascii="Times New Roman" w:hAnsi="Times New Roman"/>
          <w:bCs/>
          <w:i/>
          <w:sz w:val="24"/>
          <w:szCs w:val="24"/>
        </w:rPr>
        <w:t>s</w:t>
      </w:r>
      <w:r w:rsidRPr="00AA0676">
        <w:rPr>
          <w:rFonts w:ascii="Times New Roman" w:hAnsi="Times New Roman"/>
          <w:bCs/>
          <w:i/>
          <w:sz w:val="24"/>
          <w:szCs w:val="24"/>
        </w:rPr>
        <w:t>, ietverot p</w:t>
      </w:r>
      <w:r w:rsidR="008241CD" w:rsidRPr="00AA0676">
        <w:rPr>
          <w:rFonts w:ascii="Times New Roman" w:hAnsi="Times New Roman"/>
          <w:bCs/>
          <w:i/>
          <w:sz w:val="24"/>
          <w:szCs w:val="24"/>
        </w:rPr>
        <w:t>ieteikuma</w:t>
      </w:r>
      <w:r w:rsidRPr="00AA0676">
        <w:rPr>
          <w:rFonts w:ascii="Times New Roman" w:hAnsi="Times New Roman"/>
          <w:bCs/>
          <w:i/>
          <w:sz w:val="24"/>
          <w:szCs w:val="24"/>
        </w:rPr>
        <w:t xml:space="preserve"> galveno</w:t>
      </w:r>
      <w:r w:rsidR="008241CD" w:rsidRPr="00AA0676">
        <w:rPr>
          <w:rFonts w:ascii="Times New Roman" w:hAnsi="Times New Roman"/>
          <w:bCs/>
          <w:i/>
          <w:sz w:val="24"/>
          <w:szCs w:val="24"/>
        </w:rPr>
        <w:t xml:space="preserve"> būtību</w:t>
      </w:r>
    </w:p>
    <w:p w14:paraId="62A38C16" w14:textId="77777777" w:rsidR="00965049" w:rsidRPr="00AA0676" w:rsidRDefault="00965049" w:rsidP="003D4A1D">
      <w:pPr>
        <w:spacing w:after="0" w:line="240" w:lineRule="auto"/>
        <w:ind w:right="429"/>
        <w:jc w:val="center"/>
        <w:rPr>
          <w:rFonts w:ascii="Times New Roman" w:hAnsi="Times New Roman"/>
          <w:bCs/>
          <w:i/>
          <w:sz w:val="24"/>
          <w:szCs w:val="24"/>
        </w:rPr>
      </w:pPr>
    </w:p>
    <w:tbl>
      <w:tblPr>
        <w:tblW w:w="48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383"/>
        <w:gridCol w:w="87"/>
        <w:gridCol w:w="1858"/>
        <w:gridCol w:w="7"/>
        <w:gridCol w:w="110"/>
        <w:gridCol w:w="779"/>
        <w:gridCol w:w="1236"/>
        <w:gridCol w:w="197"/>
        <w:gridCol w:w="1155"/>
        <w:gridCol w:w="224"/>
        <w:gridCol w:w="1504"/>
      </w:tblGrid>
      <w:tr w:rsidR="00234F71" w14:paraId="7BF3A709" w14:textId="77777777" w:rsidTr="00A505CE">
        <w:trPr>
          <w:trHeight w:val="111"/>
        </w:trPr>
        <w:tc>
          <w:tcPr>
            <w:tcW w:w="5000" w:type="pct"/>
            <w:gridSpan w:val="12"/>
            <w:tcBorders>
              <w:top w:val="single" w:sz="4" w:space="0" w:color="auto"/>
              <w:left w:val="single" w:sz="4" w:space="0" w:color="auto"/>
              <w:bottom w:val="single" w:sz="4" w:space="0" w:color="auto"/>
              <w:right w:val="single" w:sz="4" w:space="0" w:color="auto"/>
            </w:tcBorders>
            <w:shd w:val="clear" w:color="auto" w:fill="C6D9F1"/>
          </w:tcPr>
          <w:p w14:paraId="37420CD9" w14:textId="77777777" w:rsidR="00C116F8" w:rsidRPr="00677A7B" w:rsidRDefault="00846A33" w:rsidP="00632111">
            <w:pPr>
              <w:pStyle w:val="ListParagraph"/>
              <w:numPr>
                <w:ilvl w:val="0"/>
                <w:numId w:val="9"/>
              </w:numPr>
              <w:ind w:right="429"/>
              <w:rPr>
                <w:b/>
                <w:bCs/>
              </w:rPr>
            </w:pPr>
            <w:bookmarkStart w:id="11" w:name="_Hlk94186852"/>
            <w:r w:rsidRPr="00677A7B">
              <w:rPr>
                <w:b/>
                <w:bCs/>
              </w:rPr>
              <w:t>Informācija par pretendentu:</w:t>
            </w:r>
          </w:p>
        </w:tc>
      </w:tr>
      <w:tr w:rsidR="00234F71" w14:paraId="5F46BA91" w14:textId="77777777" w:rsidTr="00A505CE">
        <w:tc>
          <w:tcPr>
            <w:tcW w:w="5000" w:type="pct"/>
            <w:gridSpan w:val="12"/>
            <w:tcBorders>
              <w:top w:val="single" w:sz="4" w:space="0" w:color="auto"/>
              <w:left w:val="single" w:sz="4" w:space="0" w:color="auto"/>
              <w:right w:val="single" w:sz="4" w:space="0" w:color="auto"/>
            </w:tcBorders>
            <w:shd w:val="clear" w:color="auto" w:fill="C6D9F1"/>
          </w:tcPr>
          <w:p w14:paraId="4D5C0C0A" w14:textId="77777777" w:rsidR="00C116F8" w:rsidRPr="00AA0676" w:rsidRDefault="00846A33" w:rsidP="003D4A1D">
            <w:pPr>
              <w:tabs>
                <w:tab w:val="left" w:pos="1200"/>
              </w:tabs>
              <w:spacing w:after="0"/>
              <w:ind w:right="429"/>
              <w:jc w:val="both"/>
              <w:rPr>
                <w:rFonts w:ascii="Times New Roman" w:hAnsi="Times New Roman"/>
                <w:b/>
                <w:bCs/>
                <w:sz w:val="24"/>
                <w:szCs w:val="24"/>
              </w:rPr>
            </w:pPr>
            <w:r w:rsidRPr="00AA0676">
              <w:rPr>
                <w:rFonts w:ascii="Times New Roman" w:hAnsi="Times New Roman"/>
                <w:b/>
                <w:bCs/>
                <w:sz w:val="24"/>
                <w:szCs w:val="24"/>
              </w:rPr>
              <w:t>1.1. Fiziska persona, saimnieciskās darbības veicējs</w:t>
            </w:r>
          </w:p>
        </w:tc>
      </w:tr>
      <w:tr w:rsidR="00234F71" w14:paraId="0F559CC1" w14:textId="77777777" w:rsidTr="00A05635">
        <w:trPr>
          <w:trHeight w:val="182"/>
        </w:trPr>
        <w:tc>
          <w:tcPr>
            <w:tcW w:w="2181" w:type="pct"/>
            <w:gridSpan w:val="6"/>
          </w:tcPr>
          <w:p w14:paraId="37702BD6" w14:textId="77777777" w:rsidR="00C116F8" w:rsidRPr="00AA0676" w:rsidRDefault="00846A33" w:rsidP="003D4A1D">
            <w:pPr>
              <w:spacing w:after="0"/>
              <w:ind w:right="429"/>
              <w:rPr>
                <w:rFonts w:ascii="Times New Roman" w:hAnsi="Times New Roman"/>
                <w:iCs/>
                <w:sz w:val="24"/>
                <w:szCs w:val="24"/>
              </w:rPr>
            </w:pPr>
            <w:r w:rsidRPr="00AA0676">
              <w:rPr>
                <w:rFonts w:ascii="Times New Roman" w:hAnsi="Times New Roman"/>
                <w:iCs/>
                <w:sz w:val="24"/>
                <w:szCs w:val="24"/>
              </w:rPr>
              <w:t xml:space="preserve">Vārds, uzvārds </w:t>
            </w:r>
          </w:p>
        </w:tc>
        <w:tc>
          <w:tcPr>
            <w:tcW w:w="2819" w:type="pct"/>
            <w:gridSpan w:val="6"/>
          </w:tcPr>
          <w:p w14:paraId="654E7E71" w14:textId="77777777" w:rsidR="00C116F8" w:rsidRPr="00AA0676" w:rsidRDefault="00C116F8" w:rsidP="003D4A1D">
            <w:pPr>
              <w:spacing w:after="0"/>
              <w:ind w:right="429"/>
              <w:rPr>
                <w:rFonts w:ascii="Times New Roman" w:hAnsi="Times New Roman"/>
                <w:iCs/>
                <w:sz w:val="24"/>
                <w:szCs w:val="24"/>
              </w:rPr>
            </w:pPr>
          </w:p>
        </w:tc>
      </w:tr>
      <w:tr w:rsidR="00234F71" w14:paraId="528D1B90" w14:textId="77777777" w:rsidTr="00A05635">
        <w:tc>
          <w:tcPr>
            <w:tcW w:w="2181" w:type="pct"/>
            <w:gridSpan w:val="6"/>
          </w:tcPr>
          <w:p w14:paraId="626B5A93"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Deklarētā dzīvesvietas adrese</w:t>
            </w:r>
          </w:p>
        </w:tc>
        <w:tc>
          <w:tcPr>
            <w:tcW w:w="2819" w:type="pct"/>
            <w:gridSpan w:val="6"/>
          </w:tcPr>
          <w:p w14:paraId="4B7E97A9" w14:textId="77777777" w:rsidR="00C116F8" w:rsidRPr="00AA0676" w:rsidRDefault="00C116F8" w:rsidP="003D4A1D">
            <w:pPr>
              <w:spacing w:after="0"/>
              <w:ind w:right="429"/>
              <w:rPr>
                <w:rFonts w:ascii="Times New Roman" w:hAnsi="Times New Roman"/>
                <w:sz w:val="24"/>
                <w:szCs w:val="24"/>
              </w:rPr>
            </w:pPr>
          </w:p>
        </w:tc>
      </w:tr>
      <w:tr w:rsidR="00234F71" w14:paraId="0DBA1917" w14:textId="77777777" w:rsidTr="00A05635">
        <w:tc>
          <w:tcPr>
            <w:tcW w:w="2181" w:type="pct"/>
            <w:gridSpan w:val="6"/>
          </w:tcPr>
          <w:p w14:paraId="0A67561B"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 xml:space="preserve">Personas kods/VID </w:t>
            </w:r>
            <w:r w:rsidRPr="00AA0676">
              <w:rPr>
                <w:rFonts w:ascii="Times New Roman" w:eastAsia="Times New Roman" w:hAnsi="Times New Roman"/>
                <w:sz w:val="24"/>
                <w:szCs w:val="24"/>
              </w:rPr>
              <w:t xml:space="preserve">nodokļu maksātāja </w:t>
            </w:r>
            <w:r w:rsidRPr="00AA0676">
              <w:rPr>
                <w:rFonts w:ascii="Times New Roman" w:eastAsia="Times New Roman" w:hAnsi="Times New Roman"/>
                <w:sz w:val="24"/>
                <w:szCs w:val="24"/>
              </w:rPr>
              <w:t>reģistrācijas Nr.</w:t>
            </w:r>
          </w:p>
        </w:tc>
        <w:tc>
          <w:tcPr>
            <w:tcW w:w="2819" w:type="pct"/>
            <w:gridSpan w:val="6"/>
          </w:tcPr>
          <w:p w14:paraId="395F07C6" w14:textId="77777777" w:rsidR="00C116F8" w:rsidRPr="00AA0676" w:rsidRDefault="00C116F8" w:rsidP="003D4A1D">
            <w:pPr>
              <w:spacing w:after="0"/>
              <w:ind w:right="429"/>
              <w:rPr>
                <w:rFonts w:ascii="Times New Roman" w:hAnsi="Times New Roman"/>
                <w:sz w:val="24"/>
                <w:szCs w:val="24"/>
              </w:rPr>
            </w:pPr>
          </w:p>
        </w:tc>
      </w:tr>
      <w:tr w:rsidR="00234F71" w14:paraId="062B2A27" w14:textId="77777777" w:rsidTr="00437A27">
        <w:trPr>
          <w:trHeight w:val="368"/>
        </w:trPr>
        <w:tc>
          <w:tcPr>
            <w:tcW w:w="828" w:type="pct"/>
          </w:tcPr>
          <w:p w14:paraId="376138E2"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Tālrunis:</w:t>
            </w:r>
          </w:p>
        </w:tc>
        <w:tc>
          <w:tcPr>
            <w:tcW w:w="1353" w:type="pct"/>
            <w:gridSpan w:val="5"/>
          </w:tcPr>
          <w:p w14:paraId="27D0126A" w14:textId="77777777" w:rsidR="00C116F8" w:rsidRPr="00AA0676" w:rsidRDefault="00C116F8" w:rsidP="003D4A1D">
            <w:pPr>
              <w:spacing w:after="0"/>
              <w:ind w:right="429"/>
              <w:rPr>
                <w:rFonts w:ascii="Times New Roman" w:hAnsi="Times New Roman"/>
                <w:sz w:val="24"/>
                <w:szCs w:val="24"/>
              </w:rPr>
            </w:pPr>
          </w:p>
        </w:tc>
        <w:tc>
          <w:tcPr>
            <w:tcW w:w="1115" w:type="pct"/>
            <w:gridSpan w:val="2"/>
          </w:tcPr>
          <w:p w14:paraId="745F3DF4"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E-pasts:</w:t>
            </w:r>
          </w:p>
        </w:tc>
        <w:tc>
          <w:tcPr>
            <w:tcW w:w="1704" w:type="pct"/>
            <w:gridSpan w:val="4"/>
          </w:tcPr>
          <w:p w14:paraId="04D8A47E" w14:textId="77777777" w:rsidR="00C116F8" w:rsidRPr="00AA0676" w:rsidRDefault="00C116F8" w:rsidP="003D4A1D">
            <w:pPr>
              <w:spacing w:after="0"/>
              <w:ind w:right="429"/>
              <w:rPr>
                <w:rFonts w:ascii="Times New Roman" w:hAnsi="Times New Roman"/>
                <w:sz w:val="24"/>
                <w:szCs w:val="24"/>
              </w:rPr>
            </w:pPr>
          </w:p>
        </w:tc>
      </w:tr>
      <w:tr w:rsidR="00234F71" w14:paraId="5492CC48" w14:textId="77777777" w:rsidTr="00A05635">
        <w:tc>
          <w:tcPr>
            <w:tcW w:w="2181" w:type="pct"/>
            <w:gridSpan w:val="6"/>
            <w:tcBorders>
              <w:bottom w:val="single" w:sz="4" w:space="0" w:color="auto"/>
            </w:tcBorders>
          </w:tcPr>
          <w:p w14:paraId="40FCCC5F"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Interneta vietnes adrese</w:t>
            </w:r>
          </w:p>
        </w:tc>
        <w:tc>
          <w:tcPr>
            <w:tcW w:w="2819" w:type="pct"/>
            <w:gridSpan w:val="6"/>
            <w:tcBorders>
              <w:bottom w:val="single" w:sz="4" w:space="0" w:color="auto"/>
            </w:tcBorders>
          </w:tcPr>
          <w:p w14:paraId="3D3926D0" w14:textId="77777777" w:rsidR="00C116F8" w:rsidRPr="00AA0676" w:rsidRDefault="00C116F8" w:rsidP="003D4A1D">
            <w:pPr>
              <w:spacing w:after="0"/>
              <w:ind w:right="429"/>
              <w:rPr>
                <w:rFonts w:ascii="Times New Roman" w:hAnsi="Times New Roman"/>
                <w:sz w:val="24"/>
                <w:szCs w:val="24"/>
              </w:rPr>
            </w:pPr>
          </w:p>
        </w:tc>
      </w:tr>
      <w:tr w:rsidR="00234F71" w14:paraId="73E74821" w14:textId="77777777" w:rsidTr="00A505CE">
        <w:tc>
          <w:tcPr>
            <w:tcW w:w="5000" w:type="pct"/>
            <w:gridSpan w:val="12"/>
            <w:shd w:val="clear" w:color="auto" w:fill="C6D9F1"/>
          </w:tcPr>
          <w:p w14:paraId="1EB3D461"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b/>
                <w:sz w:val="24"/>
                <w:szCs w:val="24"/>
              </w:rPr>
              <w:t>1.2. Juridiska persona</w:t>
            </w:r>
          </w:p>
        </w:tc>
      </w:tr>
      <w:tr w:rsidR="00234F71" w14:paraId="759B5B1E" w14:textId="77777777" w:rsidTr="00A05635">
        <w:tc>
          <w:tcPr>
            <w:tcW w:w="2181" w:type="pct"/>
            <w:gridSpan w:val="6"/>
          </w:tcPr>
          <w:p w14:paraId="0AC7115A"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iCs/>
                <w:sz w:val="24"/>
                <w:szCs w:val="24"/>
              </w:rPr>
              <w:t>Uzņēmuma pilns nosaukums</w:t>
            </w:r>
          </w:p>
        </w:tc>
        <w:tc>
          <w:tcPr>
            <w:tcW w:w="2819" w:type="pct"/>
            <w:gridSpan w:val="6"/>
          </w:tcPr>
          <w:p w14:paraId="11F16AD0" w14:textId="77777777" w:rsidR="00C116F8" w:rsidRPr="00AA0676" w:rsidRDefault="00C116F8" w:rsidP="003D4A1D">
            <w:pPr>
              <w:spacing w:after="0"/>
              <w:ind w:right="429"/>
              <w:rPr>
                <w:rFonts w:ascii="Times New Roman" w:hAnsi="Times New Roman"/>
                <w:sz w:val="24"/>
                <w:szCs w:val="24"/>
              </w:rPr>
            </w:pPr>
          </w:p>
        </w:tc>
      </w:tr>
      <w:tr w:rsidR="00234F71" w14:paraId="74BA10A5" w14:textId="77777777" w:rsidTr="00A05635">
        <w:tc>
          <w:tcPr>
            <w:tcW w:w="2181" w:type="pct"/>
            <w:gridSpan w:val="6"/>
          </w:tcPr>
          <w:p w14:paraId="64037885"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Juridiskā adrese</w:t>
            </w:r>
          </w:p>
        </w:tc>
        <w:tc>
          <w:tcPr>
            <w:tcW w:w="2819" w:type="pct"/>
            <w:gridSpan w:val="6"/>
          </w:tcPr>
          <w:p w14:paraId="7433726F" w14:textId="77777777" w:rsidR="00C116F8" w:rsidRPr="00AA0676" w:rsidRDefault="00C116F8" w:rsidP="003D4A1D">
            <w:pPr>
              <w:spacing w:after="0"/>
              <w:ind w:right="429"/>
              <w:rPr>
                <w:rFonts w:ascii="Times New Roman" w:hAnsi="Times New Roman"/>
                <w:sz w:val="24"/>
                <w:szCs w:val="24"/>
              </w:rPr>
            </w:pPr>
          </w:p>
        </w:tc>
      </w:tr>
      <w:tr w:rsidR="00234F71" w14:paraId="30D2E10B" w14:textId="77777777" w:rsidTr="00A05635">
        <w:tc>
          <w:tcPr>
            <w:tcW w:w="2181" w:type="pct"/>
            <w:gridSpan w:val="6"/>
          </w:tcPr>
          <w:p w14:paraId="211D81C1"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Struktūrvienības adrese</w:t>
            </w:r>
          </w:p>
        </w:tc>
        <w:tc>
          <w:tcPr>
            <w:tcW w:w="2819" w:type="pct"/>
            <w:gridSpan w:val="6"/>
          </w:tcPr>
          <w:p w14:paraId="04078DAD" w14:textId="77777777" w:rsidR="00C116F8" w:rsidRPr="00AA0676" w:rsidRDefault="00C116F8" w:rsidP="003D4A1D">
            <w:pPr>
              <w:spacing w:after="0"/>
              <w:ind w:right="429"/>
              <w:rPr>
                <w:rFonts w:ascii="Times New Roman" w:hAnsi="Times New Roman"/>
                <w:sz w:val="24"/>
                <w:szCs w:val="24"/>
              </w:rPr>
            </w:pPr>
          </w:p>
        </w:tc>
      </w:tr>
      <w:tr w:rsidR="00234F71" w14:paraId="5B31971B" w14:textId="77777777" w:rsidTr="00A05635">
        <w:tc>
          <w:tcPr>
            <w:tcW w:w="2181" w:type="pct"/>
            <w:gridSpan w:val="6"/>
          </w:tcPr>
          <w:p w14:paraId="25102981"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Vienotais reģistrācijas Nr.</w:t>
            </w:r>
          </w:p>
        </w:tc>
        <w:tc>
          <w:tcPr>
            <w:tcW w:w="2819" w:type="pct"/>
            <w:gridSpan w:val="6"/>
          </w:tcPr>
          <w:p w14:paraId="781510C7" w14:textId="77777777" w:rsidR="00C116F8" w:rsidRPr="00AA0676" w:rsidRDefault="00C116F8" w:rsidP="003D4A1D">
            <w:pPr>
              <w:spacing w:after="0"/>
              <w:ind w:right="429"/>
              <w:rPr>
                <w:rFonts w:ascii="Times New Roman" w:hAnsi="Times New Roman"/>
                <w:sz w:val="24"/>
                <w:szCs w:val="24"/>
              </w:rPr>
            </w:pPr>
          </w:p>
        </w:tc>
      </w:tr>
      <w:tr w:rsidR="00234F71" w14:paraId="40BC6B27" w14:textId="77777777" w:rsidTr="00A05635">
        <w:tc>
          <w:tcPr>
            <w:tcW w:w="2181" w:type="pct"/>
            <w:gridSpan w:val="6"/>
          </w:tcPr>
          <w:p w14:paraId="187EC78B" w14:textId="77777777" w:rsidR="00C116F8" w:rsidRPr="00AA0676" w:rsidRDefault="00846A33" w:rsidP="003D4A1D">
            <w:pPr>
              <w:spacing w:after="0"/>
              <w:ind w:right="429"/>
              <w:rPr>
                <w:rFonts w:ascii="Times New Roman" w:hAnsi="Times New Roman"/>
                <w:sz w:val="24"/>
                <w:szCs w:val="24"/>
              </w:rPr>
            </w:pPr>
            <w:r w:rsidRPr="00AA0676">
              <w:rPr>
                <w:rFonts w:ascii="Times New Roman" w:eastAsia="Times New Roman" w:hAnsi="Times New Roman"/>
                <w:sz w:val="24"/>
                <w:szCs w:val="24"/>
              </w:rPr>
              <w:t xml:space="preserve">PVN maksātāja reģistrācijas Nr. </w:t>
            </w:r>
          </w:p>
        </w:tc>
        <w:tc>
          <w:tcPr>
            <w:tcW w:w="2819" w:type="pct"/>
            <w:gridSpan w:val="6"/>
          </w:tcPr>
          <w:p w14:paraId="52B9E614" w14:textId="77777777" w:rsidR="00C116F8" w:rsidRPr="00AA0676" w:rsidRDefault="00C116F8" w:rsidP="003D4A1D">
            <w:pPr>
              <w:spacing w:after="0"/>
              <w:ind w:right="429"/>
              <w:rPr>
                <w:rFonts w:ascii="Times New Roman" w:hAnsi="Times New Roman"/>
                <w:sz w:val="24"/>
                <w:szCs w:val="24"/>
              </w:rPr>
            </w:pPr>
          </w:p>
        </w:tc>
      </w:tr>
      <w:tr w:rsidR="00234F71" w14:paraId="5C7119B0" w14:textId="77777777" w:rsidTr="00437A27">
        <w:tc>
          <w:tcPr>
            <w:tcW w:w="828" w:type="pct"/>
          </w:tcPr>
          <w:p w14:paraId="17678180"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Tālrunis:</w:t>
            </w:r>
          </w:p>
        </w:tc>
        <w:tc>
          <w:tcPr>
            <w:tcW w:w="1353" w:type="pct"/>
            <w:gridSpan w:val="5"/>
          </w:tcPr>
          <w:p w14:paraId="78DFC62A" w14:textId="77777777" w:rsidR="00C116F8" w:rsidRPr="00AA0676" w:rsidRDefault="00C116F8" w:rsidP="003D4A1D">
            <w:pPr>
              <w:spacing w:after="0"/>
              <w:ind w:right="429"/>
              <w:rPr>
                <w:rFonts w:ascii="Times New Roman" w:hAnsi="Times New Roman"/>
                <w:sz w:val="24"/>
                <w:szCs w:val="24"/>
              </w:rPr>
            </w:pPr>
          </w:p>
        </w:tc>
        <w:tc>
          <w:tcPr>
            <w:tcW w:w="1115" w:type="pct"/>
            <w:gridSpan w:val="2"/>
          </w:tcPr>
          <w:p w14:paraId="3BC24214"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E-pasts:</w:t>
            </w:r>
          </w:p>
        </w:tc>
        <w:tc>
          <w:tcPr>
            <w:tcW w:w="1704" w:type="pct"/>
            <w:gridSpan w:val="4"/>
          </w:tcPr>
          <w:p w14:paraId="266DC6D1" w14:textId="77777777" w:rsidR="00C116F8" w:rsidRPr="00AA0676" w:rsidRDefault="00C116F8" w:rsidP="003D4A1D">
            <w:pPr>
              <w:spacing w:after="0"/>
              <w:ind w:right="429"/>
              <w:rPr>
                <w:rFonts w:ascii="Times New Roman" w:hAnsi="Times New Roman"/>
                <w:sz w:val="24"/>
                <w:szCs w:val="24"/>
              </w:rPr>
            </w:pPr>
          </w:p>
        </w:tc>
      </w:tr>
      <w:tr w:rsidR="00234F71" w14:paraId="69C38C39" w14:textId="77777777" w:rsidTr="00A05635">
        <w:tc>
          <w:tcPr>
            <w:tcW w:w="2181" w:type="pct"/>
            <w:gridSpan w:val="6"/>
          </w:tcPr>
          <w:p w14:paraId="79F36600"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Interneta vietnes adrese</w:t>
            </w:r>
          </w:p>
        </w:tc>
        <w:tc>
          <w:tcPr>
            <w:tcW w:w="2819" w:type="pct"/>
            <w:gridSpan w:val="6"/>
          </w:tcPr>
          <w:p w14:paraId="099D11E1" w14:textId="77777777" w:rsidR="00C116F8" w:rsidRPr="00AA0676" w:rsidRDefault="00C116F8" w:rsidP="003D4A1D">
            <w:pPr>
              <w:spacing w:after="0"/>
              <w:ind w:right="429"/>
              <w:rPr>
                <w:rFonts w:ascii="Times New Roman" w:hAnsi="Times New Roman"/>
                <w:sz w:val="24"/>
                <w:szCs w:val="24"/>
              </w:rPr>
            </w:pPr>
          </w:p>
        </w:tc>
      </w:tr>
      <w:tr w:rsidR="00234F71" w14:paraId="511B198F" w14:textId="77777777" w:rsidTr="00437A27">
        <w:tc>
          <w:tcPr>
            <w:tcW w:w="2181" w:type="pct"/>
            <w:gridSpan w:val="6"/>
          </w:tcPr>
          <w:p w14:paraId="0DE75C59"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Bankas nosaukums</w:t>
            </w:r>
          </w:p>
        </w:tc>
        <w:tc>
          <w:tcPr>
            <w:tcW w:w="1115" w:type="pct"/>
            <w:gridSpan w:val="2"/>
          </w:tcPr>
          <w:p w14:paraId="7FCE7C8C" w14:textId="77777777" w:rsidR="00C116F8" w:rsidRPr="00AA0676" w:rsidRDefault="00C116F8" w:rsidP="003D4A1D">
            <w:pPr>
              <w:spacing w:after="0"/>
              <w:ind w:right="429"/>
              <w:rPr>
                <w:rFonts w:ascii="Times New Roman" w:hAnsi="Times New Roman"/>
                <w:sz w:val="24"/>
                <w:szCs w:val="24"/>
              </w:rPr>
            </w:pPr>
          </w:p>
        </w:tc>
        <w:tc>
          <w:tcPr>
            <w:tcW w:w="1704" w:type="pct"/>
            <w:gridSpan w:val="4"/>
          </w:tcPr>
          <w:p w14:paraId="2F8D0C3C" w14:textId="77777777" w:rsidR="00C116F8" w:rsidRPr="00AA0676" w:rsidRDefault="00846A33" w:rsidP="003D4A1D">
            <w:pPr>
              <w:spacing w:after="0"/>
              <w:ind w:right="429"/>
              <w:jc w:val="right"/>
              <w:rPr>
                <w:rFonts w:ascii="Times New Roman" w:hAnsi="Times New Roman"/>
                <w:sz w:val="24"/>
                <w:szCs w:val="24"/>
              </w:rPr>
            </w:pPr>
            <w:r w:rsidRPr="00AA0676">
              <w:rPr>
                <w:rFonts w:ascii="Times New Roman" w:hAnsi="Times New Roman"/>
                <w:sz w:val="24"/>
                <w:szCs w:val="24"/>
              </w:rPr>
              <w:t>Bankas kods:</w:t>
            </w:r>
          </w:p>
        </w:tc>
      </w:tr>
      <w:tr w:rsidR="00234F71" w14:paraId="63A88F38" w14:textId="77777777" w:rsidTr="00A05635">
        <w:tc>
          <w:tcPr>
            <w:tcW w:w="2181" w:type="pct"/>
            <w:gridSpan w:val="6"/>
          </w:tcPr>
          <w:p w14:paraId="17B072E5" w14:textId="77777777" w:rsidR="00C116F8" w:rsidRPr="00AA0676" w:rsidRDefault="00846A33" w:rsidP="003D4A1D">
            <w:pPr>
              <w:spacing w:after="0"/>
              <w:ind w:right="429"/>
              <w:rPr>
                <w:rFonts w:ascii="Times New Roman" w:hAnsi="Times New Roman"/>
                <w:sz w:val="24"/>
                <w:szCs w:val="24"/>
              </w:rPr>
            </w:pPr>
            <w:r w:rsidRPr="00AA0676">
              <w:rPr>
                <w:rFonts w:ascii="Times New Roman" w:hAnsi="Times New Roman"/>
                <w:sz w:val="24"/>
                <w:szCs w:val="24"/>
              </w:rPr>
              <w:t>Bankas konta numurs</w:t>
            </w:r>
          </w:p>
        </w:tc>
        <w:tc>
          <w:tcPr>
            <w:tcW w:w="2819" w:type="pct"/>
            <w:gridSpan w:val="6"/>
          </w:tcPr>
          <w:p w14:paraId="67347CE7" w14:textId="77777777" w:rsidR="00447340" w:rsidRPr="00AA0676" w:rsidRDefault="00447340" w:rsidP="003D4A1D">
            <w:pPr>
              <w:spacing w:after="0"/>
              <w:ind w:right="429"/>
              <w:rPr>
                <w:rFonts w:ascii="Times New Roman" w:hAnsi="Times New Roman"/>
                <w:sz w:val="24"/>
                <w:szCs w:val="24"/>
              </w:rPr>
            </w:pPr>
          </w:p>
        </w:tc>
      </w:tr>
      <w:tr w:rsidR="00234F71" w14:paraId="18E94D6A"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57"/>
        </w:trPr>
        <w:tc>
          <w:tcPr>
            <w:tcW w:w="3296" w:type="pct"/>
            <w:gridSpan w:val="8"/>
            <w:shd w:val="clear" w:color="auto" w:fill="C6D9F1"/>
          </w:tcPr>
          <w:p w14:paraId="548B475C" w14:textId="77777777" w:rsidR="00C116F8" w:rsidRPr="00AA0676" w:rsidRDefault="00846A33" w:rsidP="003D4A1D">
            <w:pPr>
              <w:spacing w:after="0"/>
              <w:ind w:right="429"/>
              <w:rPr>
                <w:rFonts w:ascii="Times New Roman" w:eastAsia="Times New Roman" w:hAnsi="Times New Roman"/>
                <w:b/>
                <w:bCs/>
                <w:sz w:val="24"/>
                <w:szCs w:val="24"/>
              </w:rPr>
            </w:pPr>
            <w:r w:rsidRPr="00AA0676">
              <w:rPr>
                <w:rFonts w:ascii="Times New Roman" w:hAnsi="Times New Roman"/>
                <w:b/>
                <w:bCs/>
                <w:sz w:val="24"/>
                <w:szCs w:val="24"/>
              </w:rPr>
              <w:t xml:space="preserve">1.3. </w:t>
            </w:r>
            <w:proofErr w:type="spellStart"/>
            <w:r w:rsidRPr="00AA0676">
              <w:rPr>
                <w:rFonts w:ascii="Times New Roman" w:hAnsi="Times New Roman"/>
                <w:b/>
                <w:bCs/>
                <w:sz w:val="24"/>
                <w:szCs w:val="24"/>
              </w:rPr>
              <w:t>De</w:t>
            </w:r>
            <w:proofErr w:type="spellEnd"/>
            <w:r w:rsidRPr="00AA0676">
              <w:rPr>
                <w:rFonts w:ascii="Times New Roman" w:hAnsi="Times New Roman"/>
                <w:b/>
                <w:bCs/>
                <w:sz w:val="24"/>
                <w:szCs w:val="24"/>
              </w:rPr>
              <w:t xml:space="preserve"> </w:t>
            </w:r>
            <w:proofErr w:type="spellStart"/>
            <w:r w:rsidRPr="00AA0676">
              <w:rPr>
                <w:rFonts w:ascii="Times New Roman" w:hAnsi="Times New Roman"/>
                <w:b/>
                <w:bCs/>
                <w:sz w:val="24"/>
                <w:szCs w:val="24"/>
              </w:rPr>
              <w:t>minimis</w:t>
            </w:r>
            <w:proofErr w:type="spellEnd"/>
            <w:r w:rsidRPr="00AA0676">
              <w:rPr>
                <w:rFonts w:ascii="Times New Roman" w:hAnsi="Times New Roman"/>
                <w:b/>
                <w:bCs/>
                <w:sz w:val="24"/>
                <w:szCs w:val="24"/>
              </w:rPr>
              <w:t xml:space="preserve"> ID numurs </w:t>
            </w:r>
          </w:p>
        </w:tc>
        <w:tc>
          <w:tcPr>
            <w:tcW w:w="1704" w:type="pct"/>
            <w:gridSpan w:val="4"/>
            <w:shd w:val="clear" w:color="auto" w:fill="auto"/>
            <w:vAlign w:val="center"/>
          </w:tcPr>
          <w:p w14:paraId="7E3D8376" w14:textId="77777777" w:rsidR="00C116F8" w:rsidRPr="00AA0676" w:rsidRDefault="00C116F8" w:rsidP="003D4A1D">
            <w:pPr>
              <w:spacing w:after="0"/>
              <w:ind w:right="429" w:hanging="2"/>
              <w:rPr>
                <w:rFonts w:ascii="Times New Roman" w:eastAsia="Times New Roman" w:hAnsi="Times New Roman"/>
                <w:bCs/>
                <w:sz w:val="24"/>
                <w:szCs w:val="24"/>
              </w:rPr>
            </w:pPr>
          </w:p>
        </w:tc>
      </w:tr>
      <w:tr w:rsidR="00234F71" w14:paraId="5BCCC7B6"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5"/>
        </w:trPr>
        <w:tc>
          <w:tcPr>
            <w:tcW w:w="3296" w:type="pct"/>
            <w:gridSpan w:val="8"/>
            <w:shd w:val="clear" w:color="auto" w:fill="C6D9F1"/>
          </w:tcPr>
          <w:p w14:paraId="494BA59D" w14:textId="77777777" w:rsidR="00447340" w:rsidRPr="00AA0676" w:rsidRDefault="00846A33" w:rsidP="00447340">
            <w:pPr>
              <w:ind w:left="2" w:hanging="2"/>
              <w:rPr>
                <w:rFonts w:ascii="Times New Roman" w:hAnsi="Times New Roman"/>
                <w:b/>
                <w:bCs/>
                <w:sz w:val="24"/>
                <w:szCs w:val="24"/>
              </w:rPr>
            </w:pPr>
            <w:r w:rsidRPr="00AA0676">
              <w:rPr>
                <w:rFonts w:ascii="Times New Roman" w:eastAsia="Times New Roman" w:hAnsi="Times New Roman"/>
                <w:b/>
                <w:bCs/>
                <w:sz w:val="24"/>
                <w:szCs w:val="24"/>
              </w:rPr>
              <w:t xml:space="preserve">1.4. </w:t>
            </w:r>
            <w:r w:rsidR="00A54A35" w:rsidRPr="00AA0676">
              <w:rPr>
                <w:rFonts w:ascii="Times New Roman" w:eastAsia="Times New Roman" w:hAnsi="Times New Roman"/>
                <w:b/>
                <w:bCs/>
                <w:sz w:val="24"/>
                <w:szCs w:val="24"/>
              </w:rPr>
              <w:t>S</w:t>
            </w:r>
            <w:r w:rsidRPr="00AA0676">
              <w:rPr>
                <w:rFonts w:ascii="Times New Roman" w:eastAsia="Times New Roman" w:hAnsi="Times New Roman"/>
                <w:b/>
                <w:bCs/>
                <w:sz w:val="24"/>
                <w:szCs w:val="24"/>
              </w:rPr>
              <w:t>aimnieciskās darbības nozare NACE kods</w:t>
            </w:r>
            <w:r w:rsidR="0068418A" w:rsidRPr="00AA0676">
              <w:rPr>
                <w:rFonts w:ascii="Times New Roman" w:eastAsia="Times New Roman" w:hAnsi="Times New Roman"/>
                <w:b/>
                <w:bCs/>
                <w:sz w:val="24"/>
                <w:szCs w:val="24"/>
              </w:rPr>
              <w:t xml:space="preserve"> </w:t>
            </w:r>
          </w:p>
        </w:tc>
        <w:tc>
          <w:tcPr>
            <w:tcW w:w="1704" w:type="pct"/>
            <w:gridSpan w:val="4"/>
            <w:shd w:val="clear" w:color="auto" w:fill="auto"/>
            <w:vAlign w:val="center"/>
          </w:tcPr>
          <w:p w14:paraId="761D4429" w14:textId="77777777" w:rsidR="00447340" w:rsidRPr="00AA0676" w:rsidRDefault="00447340" w:rsidP="003D4A1D">
            <w:pPr>
              <w:spacing w:after="0"/>
              <w:ind w:right="429" w:hanging="2"/>
              <w:rPr>
                <w:rFonts w:ascii="Times New Roman" w:eastAsia="Times New Roman" w:hAnsi="Times New Roman"/>
                <w:bCs/>
                <w:sz w:val="24"/>
                <w:szCs w:val="24"/>
              </w:rPr>
            </w:pPr>
          </w:p>
        </w:tc>
      </w:tr>
      <w:tr w:rsidR="00234F71" w14:paraId="2CCC5FBE"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1"/>
        </w:trPr>
        <w:tc>
          <w:tcPr>
            <w:tcW w:w="5000" w:type="pct"/>
            <w:gridSpan w:val="12"/>
            <w:shd w:val="clear" w:color="auto" w:fill="C6D9F1"/>
          </w:tcPr>
          <w:p w14:paraId="5A1683D5" w14:textId="77777777" w:rsidR="005C5CF8" w:rsidRPr="00677A7B" w:rsidRDefault="00846A33" w:rsidP="00D53035">
            <w:pPr>
              <w:pStyle w:val="ListParagraph"/>
              <w:tabs>
                <w:tab w:val="left" w:pos="3440"/>
              </w:tabs>
              <w:ind w:left="0" w:right="429"/>
              <w:jc w:val="both"/>
              <w:rPr>
                <w:b/>
              </w:rPr>
            </w:pPr>
            <w:r>
              <w:rPr>
                <w:b/>
              </w:rPr>
              <w:t>2.</w:t>
            </w:r>
            <w:r w:rsidR="000A1018" w:rsidRPr="00677A7B">
              <w:rPr>
                <w:b/>
              </w:rPr>
              <w:t>Pieteikuma mērķi</w:t>
            </w:r>
            <w:r w:rsidR="0068418A" w:rsidRPr="00677A7B">
              <w:rPr>
                <w:b/>
              </w:rPr>
              <w:t>s</w:t>
            </w:r>
          </w:p>
        </w:tc>
      </w:tr>
      <w:tr w:rsidR="00234F71" w14:paraId="0713BDB5"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3"/>
        </w:trPr>
        <w:tc>
          <w:tcPr>
            <w:tcW w:w="5000" w:type="pct"/>
            <w:gridSpan w:val="12"/>
            <w:shd w:val="clear" w:color="auto" w:fill="FFFFFF"/>
          </w:tcPr>
          <w:p w14:paraId="3781BBF0" w14:textId="77777777" w:rsidR="000A1018" w:rsidRPr="00AA0676" w:rsidRDefault="00846A33" w:rsidP="00C57F38">
            <w:pPr>
              <w:ind w:right="429"/>
              <w:rPr>
                <w:rFonts w:ascii="Times New Roman" w:hAnsi="Times New Roman"/>
                <w:bCs/>
                <w:i/>
                <w:iCs/>
                <w:sz w:val="24"/>
                <w:szCs w:val="24"/>
              </w:rPr>
            </w:pPr>
            <w:r w:rsidRPr="00AA0676">
              <w:rPr>
                <w:rStyle w:val="markedcontent"/>
                <w:rFonts w:ascii="Times New Roman" w:hAnsi="Times New Roman"/>
                <w:i/>
                <w:iCs/>
                <w:sz w:val="24"/>
                <w:szCs w:val="24"/>
              </w:rPr>
              <w:t>S</w:t>
            </w:r>
            <w:r w:rsidR="00B15CEF" w:rsidRPr="00AA0676">
              <w:rPr>
                <w:rStyle w:val="markedcontent"/>
                <w:rFonts w:ascii="Times New Roman" w:hAnsi="Times New Roman"/>
                <w:i/>
                <w:iCs/>
                <w:sz w:val="24"/>
                <w:szCs w:val="24"/>
              </w:rPr>
              <w:t>asnie</w:t>
            </w:r>
            <w:r w:rsidR="00770AE6">
              <w:rPr>
                <w:rStyle w:val="markedcontent"/>
                <w:rFonts w:ascii="Times New Roman" w:hAnsi="Times New Roman"/>
                <w:i/>
                <w:iCs/>
                <w:sz w:val="24"/>
                <w:szCs w:val="24"/>
              </w:rPr>
              <w:t>gt</w:t>
            </w:r>
            <w:r w:rsidR="00B15CEF" w:rsidRPr="00AA0676">
              <w:rPr>
                <w:rStyle w:val="markedcontent"/>
                <w:rFonts w:ascii="Times New Roman" w:hAnsi="Times New Roman"/>
                <w:i/>
                <w:iCs/>
                <w:sz w:val="24"/>
                <w:szCs w:val="24"/>
              </w:rPr>
              <w:t xml:space="preserve">ais </w:t>
            </w:r>
            <w:r w:rsidR="00C55F51" w:rsidRPr="00AA0676">
              <w:rPr>
                <w:rStyle w:val="markedcontent"/>
                <w:rFonts w:ascii="Times New Roman" w:hAnsi="Times New Roman"/>
                <w:i/>
                <w:iCs/>
                <w:sz w:val="24"/>
                <w:szCs w:val="24"/>
              </w:rPr>
              <w:t>rezultāt</w:t>
            </w:r>
            <w:r w:rsidR="00B15CEF" w:rsidRPr="00AA0676">
              <w:rPr>
                <w:rStyle w:val="markedcontent"/>
                <w:rFonts w:ascii="Times New Roman" w:hAnsi="Times New Roman"/>
                <w:i/>
                <w:iCs/>
                <w:sz w:val="24"/>
                <w:szCs w:val="24"/>
              </w:rPr>
              <w:t>s</w:t>
            </w:r>
            <w:r w:rsidR="00024C36">
              <w:rPr>
                <w:rStyle w:val="markedcontent"/>
                <w:rFonts w:ascii="Times New Roman" w:hAnsi="Times New Roman"/>
                <w:i/>
                <w:iCs/>
                <w:sz w:val="24"/>
                <w:szCs w:val="24"/>
              </w:rPr>
              <w:t>,</w:t>
            </w:r>
            <w:r w:rsidR="00024C36">
              <w:rPr>
                <w:rStyle w:val="markedcontent"/>
                <w:i/>
                <w:iCs/>
              </w:rPr>
              <w:t xml:space="preserve"> kad šī </w:t>
            </w:r>
            <w:r w:rsidRPr="00AA0676">
              <w:rPr>
                <w:rStyle w:val="markedcontent"/>
                <w:rFonts w:ascii="Times New Roman" w:hAnsi="Times New Roman"/>
                <w:i/>
                <w:iCs/>
                <w:sz w:val="24"/>
                <w:szCs w:val="24"/>
              </w:rPr>
              <w:t xml:space="preserve"> biznesa ideja</w:t>
            </w:r>
            <w:r w:rsidR="00024C36">
              <w:rPr>
                <w:rStyle w:val="markedcontent"/>
                <w:rFonts w:ascii="Times New Roman" w:hAnsi="Times New Roman"/>
                <w:i/>
                <w:iCs/>
                <w:sz w:val="24"/>
                <w:szCs w:val="24"/>
              </w:rPr>
              <w:t xml:space="preserve"> būs </w:t>
            </w:r>
            <w:r w:rsidRPr="00AA0676">
              <w:rPr>
                <w:rStyle w:val="markedcontent"/>
                <w:rFonts w:ascii="Times New Roman" w:hAnsi="Times New Roman"/>
                <w:i/>
                <w:iCs/>
                <w:sz w:val="24"/>
                <w:szCs w:val="24"/>
              </w:rPr>
              <w:t xml:space="preserve"> īsteno</w:t>
            </w:r>
            <w:r w:rsidR="00024C36">
              <w:rPr>
                <w:rStyle w:val="markedcontent"/>
                <w:rFonts w:ascii="Times New Roman" w:hAnsi="Times New Roman"/>
                <w:i/>
                <w:iCs/>
                <w:sz w:val="24"/>
                <w:szCs w:val="24"/>
              </w:rPr>
              <w:t>ta</w:t>
            </w:r>
            <w:r w:rsidRPr="00AA0676">
              <w:rPr>
                <w:rStyle w:val="markedcontent"/>
                <w:rFonts w:ascii="Times New Roman" w:hAnsi="Times New Roman"/>
                <w:i/>
                <w:iCs/>
                <w:sz w:val="24"/>
                <w:szCs w:val="24"/>
              </w:rPr>
              <w:t xml:space="preserve"> </w:t>
            </w:r>
            <w:r w:rsidR="00770AE6">
              <w:rPr>
                <w:rStyle w:val="markedcontent"/>
                <w:rFonts w:ascii="Times New Roman" w:hAnsi="Times New Roman"/>
                <w:i/>
                <w:iCs/>
                <w:sz w:val="24"/>
                <w:szCs w:val="24"/>
              </w:rPr>
              <w:t>.</w:t>
            </w:r>
          </w:p>
        </w:tc>
      </w:tr>
      <w:tr w:rsidR="00234F71" w14:paraId="389CD0F9"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2120" w:type="pct"/>
            <w:gridSpan w:val="5"/>
            <w:shd w:val="clear" w:color="auto" w:fill="C6D9F1"/>
          </w:tcPr>
          <w:p w14:paraId="1B61823A" w14:textId="77777777" w:rsidR="00CA0630" w:rsidRPr="00677A7B" w:rsidRDefault="00846A33" w:rsidP="00D53035">
            <w:pPr>
              <w:pStyle w:val="ListParagraph"/>
              <w:ind w:left="0" w:right="429"/>
              <w:rPr>
                <w:b/>
              </w:rPr>
            </w:pPr>
            <w:r>
              <w:rPr>
                <w:b/>
              </w:rPr>
              <w:lastRenderedPageBreak/>
              <w:t>3.</w:t>
            </w:r>
            <w:r w:rsidRPr="00677A7B">
              <w:rPr>
                <w:b/>
              </w:rPr>
              <w:t xml:space="preserve">Kopējais  finansējums (EUR) </w:t>
            </w:r>
          </w:p>
        </w:tc>
        <w:tc>
          <w:tcPr>
            <w:tcW w:w="1176" w:type="pct"/>
            <w:gridSpan w:val="3"/>
            <w:shd w:val="clear" w:color="auto" w:fill="C6D9F1"/>
          </w:tcPr>
          <w:p w14:paraId="06CDAAC3" w14:textId="77777777" w:rsidR="00CA0630" w:rsidRPr="00677A7B" w:rsidRDefault="00846A33" w:rsidP="00CA0630">
            <w:pPr>
              <w:ind w:right="429"/>
              <w:rPr>
                <w:rFonts w:ascii="Times New Roman" w:hAnsi="Times New Roman"/>
                <w:b/>
                <w:sz w:val="24"/>
                <w:szCs w:val="24"/>
              </w:rPr>
            </w:pPr>
            <w:r w:rsidRPr="00677A7B">
              <w:rPr>
                <w:rFonts w:ascii="Times New Roman" w:eastAsia="Times New Roman" w:hAnsi="Times New Roman"/>
                <w:b/>
                <w:sz w:val="24"/>
                <w:szCs w:val="24"/>
              </w:rPr>
              <w:t>Grants (EUR)</w:t>
            </w:r>
          </w:p>
        </w:tc>
        <w:tc>
          <w:tcPr>
            <w:tcW w:w="1704" w:type="pct"/>
            <w:gridSpan w:val="4"/>
            <w:shd w:val="clear" w:color="auto" w:fill="C6D9F1"/>
          </w:tcPr>
          <w:p w14:paraId="1B1CBD74" w14:textId="77777777" w:rsidR="00CA0630" w:rsidRPr="00AA0676" w:rsidRDefault="00846A33" w:rsidP="00CA0630">
            <w:pPr>
              <w:ind w:right="429"/>
              <w:rPr>
                <w:rFonts w:ascii="Times New Roman" w:hAnsi="Times New Roman"/>
                <w:b/>
                <w:sz w:val="24"/>
                <w:szCs w:val="24"/>
              </w:rPr>
            </w:pPr>
            <w:r>
              <w:rPr>
                <w:rFonts w:ascii="Times New Roman" w:hAnsi="Times New Roman"/>
                <w:b/>
                <w:sz w:val="24"/>
                <w:szCs w:val="24"/>
              </w:rPr>
              <w:t>(Līdzfinansējums EUR)</w:t>
            </w:r>
          </w:p>
        </w:tc>
      </w:tr>
      <w:tr w:rsidR="00234F71" w14:paraId="33B15CD6" w14:textId="77777777" w:rsidTr="00A0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2120" w:type="pct"/>
            <w:gridSpan w:val="5"/>
            <w:shd w:val="clear" w:color="auto" w:fill="auto"/>
          </w:tcPr>
          <w:p w14:paraId="7309C562" w14:textId="77777777" w:rsidR="00CA0630" w:rsidRPr="00AA0676" w:rsidRDefault="00CA0630" w:rsidP="00CA0630">
            <w:pPr>
              <w:ind w:right="429"/>
              <w:rPr>
                <w:rFonts w:ascii="Times New Roman" w:hAnsi="Times New Roman"/>
                <w:b/>
                <w:sz w:val="24"/>
                <w:szCs w:val="24"/>
              </w:rPr>
            </w:pPr>
          </w:p>
        </w:tc>
        <w:tc>
          <w:tcPr>
            <w:tcW w:w="1176" w:type="pct"/>
            <w:gridSpan w:val="3"/>
            <w:shd w:val="clear" w:color="auto" w:fill="auto"/>
          </w:tcPr>
          <w:p w14:paraId="58E63424" w14:textId="77777777" w:rsidR="00CA0630" w:rsidRPr="00AA0676" w:rsidRDefault="00CA0630" w:rsidP="00CA0630">
            <w:pPr>
              <w:ind w:right="429"/>
              <w:rPr>
                <w:rFonts w:ascii="Times New Roman" w:hAnsi="Times New Roman"/>
                <w:b/>
                <w:sz w:val="24"/>
                <w:szCs w:val="24"/>
              </w:rPr>
            </w:pPr>
          </w:p>
        </w:tc>
        <w:tc>
          <w:tcPr>
            <w:tcW w:w="1704" w:type="pct"/>
            <w:gridSpan w:val="4"/>
            <w:shd w:val="clear" w:color="auto" w:fill="auto"/>
          </w:tcPr>
          <w:p w14:paraId="126B2684" w14:textId="77777777" w:rsidR="00CA0630" w:rsidRPr="00AA0676" w:rsidRDefault="00CA0630" w:rsidP="00CA0630">
            <w:pPr>
              <w:ind w:right="429"/>
              <w:rPr>
                <w:rFonts w:ascii="Times New Roman" w:hAnsi="Times New Roman"/>
                <w:b/>
                <w:sz w:val="24"/>
                <w:szCs w:val="24"/>
              </w:rPr>
            </w:pPr>
          </w:p>
        </w:tc>
      </w:tr>
      <w:tr w:rsidR="00234F71" w14:paraId="4F8C8BEC"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C6D9F1"/>
          </w:tcPr>
          <w:p w14:paraId="36435123" w14:textId="77777777" w:rsidR="00CA0630" w:rsidRPr="00677A7B" w:rsidRDefault="00846A33" w:rsidP="00D53035">
            <w:pPr>
              <w:pStyle w:val="ListParagraph"/>
              <w:ind w:left="0" w:right="429"/>
              <w:rPr>
                <w:b/>
              </w:rPr>
            </w:pPr>
            <w:r>
              <w:rPr>
                <w:b/>
              </w:rPr>
              <w:t>4.</w:t>
            </w:r>
            <w:r w:rsidRPr="00677A7B">
              <w:rPr>
                <w:b/>
              </w:rPr>
              <w:t>Biznesa idejas īstenošanas apraksts</w:t>
            </w:r>
          </w:p>
        </w:tc>
      </w:tr>
      <w:tr w:rsidR="00234F71" w14:paraId="12166813"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FFFFFF"/>
          </w:tcPr>
          <w:p w14:paraId="5DE0BF43" w14:textId="77777777" w:rsidR="00CA0630" w:rsidRPr="00677A7B" w:rsidRDefault="00846A33" w:rsidP="00CA0630">
            <w:pPr>
              <w:ind w:right="429"/>
              <w:rPr>
                <w:rFonts w:ascii="Times New Roman" w:hAnsi="Times New Roman"/>
                <w:bCs/>
                <w:i/>
                <w:iCs/>
                <w:sz w:val="24"/>
                <w:szCs w:val="24"/>
              </w:rPr>
            </w:pPr>
            <w:r w:rsidRPr="00677A7B">
              <w:rPr>
                <w:rFonts w:ascii="Times New Roman" w:hAnsi="Times New Roman"/>
                <w:bCs/>
                <w:i/>
                <w:iCs/>
                <w:sz w:val="24"/>
                <w:szCs w:val="24"/>
              </w:rPr>
              <w:t xml:space="preserve">Plānotie pasākumi (secībā) divu pārskata gadu periodā. </w:t>
            </w:r>
            <w:r w:rsidRPr="00677A7B">
              <w:rPr>
                <w:rFonts w:ascii="Times New Roman" w:hAnsi="Times New Roman"/>
                <w:bCs/>
                <w:i/>
                <w:iCs/>
                <w:sz w:val="24"/>
                <w:szCs w:val="24"/>
              </w:rPr>
              <w:br/>
              <w:t xml:space="preserve">Ieguvumi no īstenotajiem pasākumiem..  </w:t>
            </w:r>
            <w:r w:rsidRPr="00677A7B">
              <w:rPr>
                <w:rFonts w:ascii="Times New Roman" w:hAnsi="Times New Roman"/>
                <w:bCs/>
                <w:i/>
                <w:iCs/>
                <w:sz w:val="24"/>
                <w:szCs w:val="24"/>
              </w:rPr>
              <w:br/>
            </w:r>
            <w:r w:rsidRPr="00677A7B">
              <w:rPr>
                <w:rFonts w:ascii="Times New Roman" w:hAnsi="Times New Roman"/>
                <w:bCs/>
                <w:i/>
                <w:sz w:val="24"/>
                <w:szCs w:val="24"/>
              </w:rPr>
              <w:t xml:space="preserve">Norādīta vieta, kurā tiks veikta saimnieciskā darbība. </w:t>
            </w:r>
            <w:r w:rsidRPr="00677A7B">
              <w:rPr>
                <w:rFonts w:ascii="Times New Roman" w:hAnsi="Times New Roman"/>
                <w:bCs/>
                <w:i/>
                <w:sz w:val="24"/>
                <w:szCs w:val="24"/>
              </w:rPr>
              <w:br/>
              <w:t xml:space="preserve">Fiziska persona norāda kādu saimniecisko darbības formu plāno reģistrēt. </w:t>
            </w:r>
          </w:p>
        </w:tc>
      </w:tr>
      <w:tr w:rsidR="00234F71" w14:paraId="17F0FBFF"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5"/>
        </w:trPr>
        <w:tc>
          <w:tcPr>
            <w:tcW w:w="5000" w:type="pct"/>
            <w:gridSpan w:val="12"/>
            <w:shd w:val="clear" w:color="auto" w:fill="C6D9F1"/>
          </w:tcPr>
          <w:p w14:paraId="00A3689D" w14:textId="77777777" w:rsidR="00CA0630" w:rsidRPr="00677A7B" w:rsidRDefault="00846A33" w:rsidP="00D53035">
            <w:pPr>
              <w:pStyle w:val="ListParagraph"/>
              <w:ind w:left="0"/>
              <w:rPr>
                <w:b/>
              </w:rPr>
            </w:pPr>
            <w:r>
              <w:rPr>
                <w:b/>
              </w:rPr>
              <w:t>5.</w:t>
            </w:r>
            <w:r w:rsidRPr="00677A7B">
              <w:rPr>
                <w:b/>
              </w:rPr>
              <w:t xml:space="preserve">Produkts/pakalpojums </w:t>
            </w:r>
          </w:p>
        </w:tc>
      </w:tr>
      <w:tr w:rsidR="00234F71" w14:paraId="309B9AAB"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FFFFFF"/>
          </w:tcPr>
          <w:p w14:paraId="13001884" w14:textId="77777777" w:rsidR="00CA0630" w:rsidRPr="00AA0676" w:rsidRDefault="00846A33" w:rsidP="00CA0630">
            <w:pPr>
              <w:spacing w:after="0"/>
              <w:rPr>
                <w:rFonts w:ascii="Times New Roman" w:hAnsi="Times New Roman"/>
                <w:bCs/>
                <w:i/>
                <w:color w:val="262626"/>
                <w:sz w:val="24"/>
                <w:szCs w:val="24"/>
              </w:rPr>
            </w:pPr>
            <w:r w:rsidRPr="00AA0676">
              <w:rPr>
                <w:rFonts w:ascii="Times New Roman" w:hAnsi="Times New Roman"/>
                <w:bCs/>
                <w:i/>
                <w:color w:val="262626"/>
                <w:sz w:val="24"/>
                <w:szCs w:val="24"/>
              </w:rPr>
              <w:t>Plānotā produkta/ pakalpojuma apraksts (kvalitāte, īpašības, iepakojums, pašizmaksa, uzcenojums, cena).</w:t>
            </w:r>
          </w:p>
          <w:p w14:paraId="05B94BBF" w14:textId="77777777" w:rsidR="00CA0630" w:rsidRPr="00A505CE" w:rsidRDefault="00846A33" w:rsidP="00CA0630">
            <w:pPr>
              <w:spacing w:after="0"/>
              <w:rPr>
                <w:rFonts w:ascii="Times New Roman" w:hAnsi="Times New Roman"/>
                <w:b/>
                <w:color w:val="FFFFFF"/>
                <w:sz w:val="24"/>
                <w:szCs w:val="24"/>
              </w:rPr>
            </w:pPr>
            <w:r w:rsidRPr="00AA0676">
              <w:rPr>
                <w:rFonts w:ascii="Times New Roman" w:hAnsi="Times New Roman"/>
                <w:bCs/>
                <w:i/>
                <w:color w:val="262626"/>
                <w:sz w:val="24"/>
                <w:szCs w:val="24"/>
              </w:rPr>
              <w:t xml:space="preserve">Produkta/pakalpojuma nepieciešamības pamatojums. </w:t>
            </w:r>
          </w:p>
        </w:tc>
      </w:tr>
      <w:tr w:rsidR="00234F71" w14:paraId="1CDED68C"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C6D9F1"/>
          </w:tcPr>
          <w:p w14:paraId="5C895DC3" w14:textId="77777777" w:rsidR="00CA0630" w:rsidRPr="00677A7B" w:rsidRDefault="00846A33" w:rsidP="00D53035">
            <w:pPr>
              <w:pStyle w:val="ListParagraph"/>
              <w:ind w:left="0"/>
              <w:rPr>
                <w:b/>
                <w:iCs/>
                <w:color w:val="262626"/>
              </w:rPr>
            </w:pPr>
            <w:r>
              <w:rPr>
                <w:b/>
                <w:iCs/>
                <w:color w:val="262626"/>
              </w:rPr>
              <w:t>6.</w:t>
            </w:r>
            <w:r w:rsidRPr="00677A7B">
              <w:rPr>
                <w:b/>
                <w:iCs/>
                <w:color w:val="262626"/>
              </w:rPr>
              <w:t>Sadarbības partneri</w:t>
            </w:r>
          </w:p>
        </w:tc>
      </w:tr>
      <w:tr w:rsidR="00234F71" w14:paraId="4FC9350E"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FFFFFF"/>
          </w:tcPr>
          <w:p w14:paraId="2BD98CC8" w14:textId="77777777" w:rsidR="00CA0630" w:rsidRPr="00AA0676" w:rsidRDefault="00846A33" w:rsidP="00CA0630">
            <w:pPr>
              <w:spacing w:after="0"/>
              <w:rPr>
                <w:rFonts w:ascii="Times New Roman" w:hAnsi="Times New Roman"/>
                <w:bCs/>
                <w:i/>
                <w:iCs/>
                <w:sz w:val="24"/>
                <w:szCs w:val="24"/>
              </w:rPr>
            </w:pPr>
            <w:r w:rsidRPr="00AA0676">
              <w:rPr>
                <w:rFonts w:ascii="Times New Roman" w:hAnsi="Times New Roman"/>
                <w:bCs/>
                <w:i/>
                <w:iCs/>
                <w:sz w:val="24"/>
                <w:szCs w:val="24"/>
              </w:rPr>
              <w:t>Izejvielu iegādes, piegādes veidi.</w:t>
            </w:r>
          </w:p>
          <w:p w14:paraId="53FA98EA" w14:textId="77777777" w:rsidR="00CA0630" w:rsidRPr="00AA0676" w:rsidRDefault="00846A33" w:rsidP="00CA0630">
            <w:pPr>
              <w:spacing w:after="0"/>
              <w:rPr>
                <w:rFonts w:ascii="Times New Roman" w:hAnsi="Times New Roman"/>
                <w:bCs/>
                <w:i/>
                <w:color w:val="262626"/>
                <w:sz w:val="24"/>
                <w:szCs w:val="24"/>
              </w:rPr>
            </w:pPr>
            <w:r w:rsidRPr="00AA0676">
              <w:rPr>
                <w:rFonts w:ascii="Times New Roman" w:hAnsi="Times New Roman"/>
                <w:bCs/>
                <w:i/>
                <w:iCs/>
                <w:sz w:val="24"/>
                <w:szCs w:val="24"/>
              </w:rPr>
              <w:t xml:space="preserve">Cenu aptauju </w:t>
            </w:r>
            <w:r w:rsidRPr="00AA0676">
              <w:rPr>
                <w:rFonts w:ascii="Times New Roman" w:hAnsi="Times New Roman"/>
                <w:bCs/>
                <w:i/>
                <w:iCs/>
                <w:sz w:val="24"/>
                <w:szCs w:val="24"/>
              </w:rPr>
              <w:t>rezultāti.</w:t>
            </w:r>
          </w:p>
        </w:tc>
      </w:tr>
      <w:tr w:rsidR="00234F71" w14:paraId="6338A1AF"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8"/>
        </w:trPr>
        <w:tc>
          <w:tcPr>
            <w:tcW w:w="5000" w:type="pct"/>
            <w:gridSpan w:val="12"/>
            <w:shd w:val="clear" w:color="auto" w:fill="C6D9F1"/>
          </w:tcPr>
          <w:p w14:paraId="75053113" w14:textId="77777777" w:rsidR="00CA0630" w:rsidRPr="00A505CE" w:rsidRDefault="00846A33" w:rsidP="00D53035">
            <w:pPr>
              <w:pStyle w:val="ListParagraph"/>
              <w:ind w:left="0" w:right="429"/>
              <w:rPr>
                <w:b/>
                <w:color w:val="000000"/>
              </w:rPr>
            </w:pPr>
            <w:r>
              <w:rPr>
                <w:b/>
                <w:color w:val="000000"/>
              </w:rPr>
              <w:t>7.</w:t>
            </w:r>
            <w:r w:rsidRPr="00A505CE">
              <w:rPr>
                <w:b/>
                <w:color w:val="000000"/>
              </w:rPr>
              <w:t>Konkurenti</w:t>
            </w:r>
          </w:p>
        </w:tc>
      </w:tr>
      <w:tr w:rsidR="00234F71" w14:paraId="1ADB7F87"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58"/>
        </w:trPr>
        <w:tc>
          <w:tcPr>
            <w:tcW w:w="5000" w:type="pct"/>
            <w:gridSpan w:val="12"/>
            <w:shd w:val="clear" w:color="auto" w:fill="FFFFFF"/>
          </w:tcPr>
          <w:p w14:paraId="0E9F931D" w14:textId="77777777" w:rsidR="00CA0630" w:rsidRPr="00A505CE" w:rsidRDefault="00846A33" w:rsidP="00CA0630">
            <w:pPr>
              <w:ind w:right="429"/>
              <w:rPr>
                <w:rFonts w:ascii="Times New Roman" w:hAnsi="Times New Roman"/>
                <w:bCs/>
                <w:i/>
                <w:iCs/>
                <w:color w:val="000000"/>
                <w:sz w:val="24"/>
                <w:szCs w:val="24"/>
              </w:rPr>
            </w:pPr>
            <w:r w:rsidRPr="00A505CE">
              <w:rPr>
                <w:rFonts w:ascii="Times New Roman" w:hAnsi="Times New Roman"/>
                <w:bCs/>
                <w:i/>
                <w:iCs/>
                <w:color w:val="000000"/>
                <w:sz w:val="24"/>
                <w:szCs w:val="24"/>
              </w:rPr>
              <w:t>Konkurentu piedāvājuma izpēte.</w:t>
            </w:r>
            <w:r w:rsidRPr="00A505CE">
              <w:rPr>
                <w:rFonts w:ascii="Times New Roman" w:hAnsi="Times New Roman"/>
                <w:bCs/>
                <w:i/>
                <w:iCs/>
                <w:color w:val="000000"/>
                <w:sz w:val="24"/>
                <w:szCs w:val="24"/>
              </w:rPr>
              <w:br/>
              <w:t>Produkta/pakalpojuma priekšrocības salīdzinājumā ar konkurentu piedāvājumu.</w:t>
            </w:r>
            <w:r w:rsidRPr="00A505CE">
              <w:rPr>
                <w:rFonts w:ascii="Times New Roman" w:hAnsi="Times New Roman"/>
                <w:bCs/>
                <w:i/>
                <w:iCs/>
                <w:color w:val="000000"/>
                <w:sz w:val="24"/>
                <w:szCs w:val="24"/>
              </w:rPr>
              <w:br/>
              <w:t>Prognozējamā tirgus daļa.</w:t>
            </w:r>
          </w:p>
        </w:tc>
      </w:tr>
      <w:tr w:rsidR="00234F71" w14:paraId="3E3724F8"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64"/>
        </w:trPr>
        <w:tc>
          <w:tcPr>
            <w:tcW w:w="5000" w:type="pct"/>
            <w:gridSpan w:val="12"/>
            <w:shd w:val="clear" w:color="auto" w:fill="C6D9F1"/>
          </w:tcPr>
          <w:p w14:paraId="71B81629" w14:textId="77777777" w:rsidR="00CA0630" w:rsidRPr="00677A7B" w:rsidRDefault="00846A33" w:rsidP="00D53035">
            <w:pPr>
              <w:pStyle w:val="ListParagraph"/>
              <w:ind w:left="0" w:right="429"/>
              <w:rPr>
                <w:b/>
              </w:rPr>
            </w:pPr>
            <w:r>
              <w:rPr>
                <w:b/>
              </w:rPr>
              <w:t>8.</w:t>
            </w:r>
            <w:r w:rsidRPr="00677A7B">
              <w:rPr>
                <w:b/>
              </w:rPr>
              <w:t>Komanda</w:t>
            </w:r>
          </w:p>
        </w:tc>
      </w:tr>
      <w:tr w:rsidR="00234F71" w14:paraId="558FE7C5"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11"/>
        </w:trPr>
        <w:tc>
          <w:tcPr>
            <w:tcW w:w="5000" w:type="pct"/>
            <w:gridSpan w:val="12"/>
            <w:shd w:val="clear" w:color="auto" w:fill="FFFFFF"/>
          </w:tcPr>
          <w:p w14:paraId="64922485" w14:textId="77777777" w:rsidR="00CA0630" w:rsidRPr="00AA0676" w:rsidRDefault="00846A33" w:rsidP="00CA0630">
            <w:pPr>
              <w:ind w:right="429"/>
              <w:rPr>
                <w:rFonts w:ascii="Times New Roman" w:hAnsi="Times New Roman"/>
                <w:b/>
                <w:sz w:val="24"/>
                <w:szCs w:val="24"/>
              </w:rPr>
            </w:pPr>
            <w:r>
              <w:rPr>
                <w:rFonts w:ascii="Times New Roman" w:hAnsi="Times New Roman"/>
                <w:bCs/>
                <w:i/>
                <w:color w:val="262626"/>
                <w:sz w:val="24"/>
                <w:szCs w:val="24"/>
              </w:rPr>
              <w:t>P</w:t>
            </w:r>
            <w:r w:rsidRPr="002E136B">
              <w:rPr>
                <w:rFonts w:ascii="Times New Roman" w:hAnsi="Times New Roman"/>
                <w:bCs/>
                <w:i/>
                <w:iCs/>
                <w:color w:val="262626"/>
                <w:sz w:val="24"/>
                <w:szCs w:val="24"/>
              </w:rPr>
              <w:t>aš</w:t>
            </w:r>
            <w:r>
              <w:rPr>
                <w:rFonts w:ascii="Times New Roman" w:hAnsi="Times New Roman"/>
                <w:bCs/>
                <w:i/>
                <w:iCs/>
                <w:color w:val="262626"/>
                <w:sz w:val="24"/>
                <w:szCs w:val="24"/>
              </w:rPr>
              <w:t>a un d</w:t>
            </w:r>
            <w:r w:rsidRPr="00AA0676">
              <w:rPr>
                <w:rFonts w:ascii="Times New Roman" w:hAnsi="Times New Roman"/>
                <w:bCs/>
                <w:i/>
                <w:color w:val="262626"/>
                <w:sz w:val="24"/>
                <w:szCs w:val="24"/>
              </w:rPr>
              <w:t>arbinie</w:t>
            </w:r>
            <w:r w:rsidR="00AC39F9">
              <w:rPr>
                <w:rFonts w:ascii="Times New Roman" w:hAnsi="Times New Roman"/>
                <w:bCs/>
                <w:i/>
                <w:color w:val="262626"/>
                <w:sz w:val="24"/>
                <w:szCs w:val="24"/>
              </w:rPr>
              <w:t>ku p</w:t>
            </w:r>
            <w:r w:rsidRPr="00AA0676">
              <w:rPr>
                <w:rFonts w:ascii="Times New Roman" w:hAnsi="Times New Roman"/>
                <w:bCs/>
                <w:i/>
                <w:color w:val="262626"/>
                <w:sz w:val="24"/>
                <w:szCs w:val="24"/>
              </w:rPr>
              <w:t xml:space="preserve">rasmes, zināšanas, kas nepieciešamas saistībā ar biznesa idejas īstenošanu. </w:t>
            </w:r>
          </w:p>
        </w:tc>
      </w:tr>
      <w:tr w:rsidR="00234F71" w14:paraId="07CC0D56"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C6D9F1"/>
          </w:tcPr>
          <w:p w14:paraId="0CBB4829" w14:textId="77777777" w:rsidR="00CA0630" w:rsidRPr="00677A7B" w:rsidRDefault="00846A33" w:rsidP="00D53035">
            <w:pPr>
              <w:pStyle w:val="ListParagraph"/>
              <w:tabs>
                <w:tab w:val="left" w:pos="32"/>
              </w:tabs>
              <w:ind w:left="0" w:right="429"/>
              <w:rPr>
                <w:b/>
              </w:rPr>
            </w:pPr>
            <w:r>
              <w:rPr>
                <w:b/>
              </w:rPr>
              <w:t>9.</w:t>
            </w:r>
            <w:r w:rsidRPr="00677A7B">
              <w:rPr>
                <w:b/>
              </w:rPr>
              <w:t>Realizācijas ceļi un veidi</w:t>
            </w:r>
          </w:p>
        </w:tc>
      </w:tr>
      <w:tr w:rsidR="00234F71" w14:paraId="38BD898D"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1"/>
        </w:trPr>
        <w:tc>
          <w:tcPr>
            <w:tcW w:w="5000" w:type="pct"/>
            <w:gridSpan w:val="12"/>
            <w:shd w:val="clear" w:color="auto" w:fill="FFFFFF"/>
          </w:tcPr>
          <w:p w14:paraId="3A2857D0" w14:textId="77777777" w:rsidR="00CA0630" w:rsidRPr="00AA0676" w:rsidRDefault="00846A33" w:rsidP="00CA0630">
            <w:pPr>
              <w:spacing w:after="0"/>
              <w:rPr>
                <w:rFonts w:ascii="Times New Roman" w:hAnsi="Times New Roman"/>
                <w:bCs/>
                <w:i/>
                <w:sz w:val="24"/>
                <w:szCs w:val="24"/>
              </w:rPr>
            </w:pPr>
            <w:r w:rsidRPr="00AA0676">
              <w:rPr>
                <w:rFonts w:ascii="Times New Roman" w:hAnsi="Times New Roman"/>
                <w:bCs/>
                <w:i/>
                <w:color w:val="262626"/>
                <w:sz w:val="24"/>
                <w:szCs w:val="24"/>
              </w:rPr>
              <w:t>Produkta /pakalpojuma virzība tirgū (plānotie</w:t>
            </w:r>
            <w:r>
              <w:rPr>
                <w:rFonts w:ascii="Times New Roman" w:hAnsi="Times New Roman"/>
                <w:bCs/>
                <w:i/>
                <w:color w:val="262626"/>
                <w:sz w:val="24"/>
                <w:szCs w:val="24"/>
              </w:rPr>
              <w:t xml:space="preserve"> realizācijas</w:t>
            </w:r>
            <w:r w:rsidRPr="00AA0676">
              <w:rPr>
                <w:rFonts w:ascii="Times New Roman" w:hAnsi="Times New Roman"/>
                <w:bCs/>
                <w:i/>
                <w:color w:val="262626"/>
                <w:sz w:val="24"/>
                <w:szCs w:val="24"/>
              </w:rPr>
              <w:t xml:space="preserve"> </w:t>
            </w:r>
            <w:r>
              <w:rPr>
                <w:rFonts w:ascii="Times New Roman" w:hAnsi="Times New Roman"/>
                <w:bCs/>
                <w:i/>
                <w:color w:val="262626"/>
                <w:sz w:val="24"/>
                <w:szCs w:val="24"/>
              </w:rPr>
              <w:t>ceļi un veidi</w:t>
            </w:r>
            <w:r w:rsidRPr="00AA0676">
              <w:rPr>
                <w:rFonts w:ascii="Times New Roman" w:hAnsi="Times New Roman"/>
                <w:bCs/>
                <w:i/>
                <w:color w:val="262626"/>
                <w:sz w:val="24"/>
                <w:szCs w:val="24"/>
              </w:rPr>
              <w:t>).</w:t>
            </w:r>
            <w:r w:rsidRPr="00AA0676">
              <w:rPr>
                <w:rFonts w:ascii="Times New Roman" w:hAnsi="Times New Roman"/>
                <w:bCs/>
                <w:i/>
                <w:color w:val="262626"/>
                <w:sz w:val="24"/>
                <w:szCs w:val="24"/>
              </w:rPr>
              <w:br/>
              <w:t xml:space="preserve">Esošie vai plānotie klienti. </w:t>
            </w:r>
            <w:r w:rsidRPr="00AA0676">
              <w:rPr>
                <w:rFonts w:ascii="Times New Roman" w:hAnsi="Times New Roman"/>
                <w:bCs/>
                <w:i/>
                <w:color w:val="262626"/>
                <w:sz w:val="24"/>
                <w:szCs w:val="24"/>
              </w:rPr>
              <w:br/>
              <w:t>Mārketinga aktivitātes.</w:t>
            </w:r>
          </w:p>
        </w:tc>
      </w:tr>
      <w:tr w:rsidR="00234F71" w14:paraId="30186018"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C6D9F1"/>
          </w:tcPr>
          <w:p w14:paraId="5A52A888" w14:textId="77777777" w:rsidR="00CA0630" w:rsidRPr="00677A7B" w:rsidRDefault="00846A33" w:rsidP="00FE401B">
            <w:pPr>
              <w:pStyle w:val="ListParagraph"/>
              <w:ind w:left="0" w:right="429"/>
              <w:rPr>
                <w:b/>
              </w:rPr>
            </w:pPr>
            <w:r>
              <w:rPr>
                <w:b/>
              </w:rPr>
              <w:t>10.</w:t>
            </w:r>
            <w:r w:rsidRPr="00677A7B">
              <w:rPr>
                <w:b/>
              </w:rPr>
              <w:t>Riski</w:t>
            </w:r>
          </w:p>
        </w:tc>
      </w:tr>
      <w:tr w:rsidR="00234F71" w14:paraId="416D1C3F"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05"/>
        </w:trPr>
        <w:tc>
          <w:tcPr>
            <w:tcW w:w="5000" w:type="pct"/>
            <w:gridSpan w:val="12"/>
            <w:shd w:val="clear" w:color="auto" w:fill="FFFFFF"/>
          </w:tcPr>
          <w:p w14:paraId="322B47C5" w14:textId="77777777" w:rsidR="00CA0630" w:rsidRPr="00AA0676" w:rsidRDefault="00846A33" w:rsidP="00CA0630">
            <w:pPr>
              <w:ind w:right="429"/>
              <w:rPr>
                <w:rFonts w:ascii="Times New Roman" w:hAnsi="Times New Roman"/>
                <w:bCs/>
                <w:i/>
                <w:iCs/>
                <w:sz w:val="24"/>
                <w:szCs w:val="24"/>
              </w:rPr>
            </w:pPr>
            <w:r w:rsidRPr="00AA0676">
              <w:rPr>
                <w:rFonts w:ascii="Times New Roman" w:hAnsi="Times New Roman"/>
                <w:bCs/>
                <w:i/>
                <w:iCs/>
                <w:sz w:val="24"/>
                <w:szCs w:val="24"/>
              </w:rPr>
              <w:t>Iespējamie riski (finanšu, cilvēkresursu u.c.) saistībā ar biznesa idejas īstenošanu,</w:t>
            </w:r>
            <w:r w:rsidRPr="00AA0676">
              <w:rPr>
                <w:rFonts w:ascii="Times New Roman" w:hAnsi="Times New Roman"/>
                <w:bCs/>
                <w:i/>
                <w:iCs/>
                <w:sz w:val="24"/>
                <w:szCs w:val="24"/>
              </w:rPr>
              <w:br/>
              <w:t xml:space="preserve">Pasākumi risku novēršanai. </w:t>
            </w:r>
          </w:p>
        </w:tc>
      </w:tr>
      <w:tr w:rsidR="00234F71" w14:paraId="0E757333" w14:textId="77777777" w:rsidTr="00A50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23"/>
        </w:trPr>
        <w:tc>
          <w:tcPr>
            <w:tcW w:w="5000" w:type="pct"/>
            <w:gridSpan w:val="12"/>
            <w:shd w:val="clear" w:color="auto" w:fill="C6D9F1"/>
          </w:tcPr>
          <w:p w14:paraId="11E161E6" w14:textId="77777777" w:rsidR="00CA0630" w:rsidRPr="00677A7B" w:rsidRDefault="00846A33" w:rsidP="00FE401B">
            <w:pPr>
              <w:pStyle w:val="ListParagraph"/>
              <w:ind w:left="0" w:right="429"/>
              <w:rPr>
                <w:b/>
              </w:rPr>
            </w:pPr>
            <w:r>
              <w:rPr>
                <w:b/>
              </w:rPr>
              <w:t>11.</w:t>
            </w:r>
            <w:r w:rsidRPr="00677A7B">
              <w:rPr>
                <w:b/>
              </w:rPr>
              <w:t xml:space="preserve">Biznesa idejas īstenošanai nepieciešamie finanšu līdzekļi </w:t>
            </w:r>
          </w:p>
        </w:tc>
      </w:tr>
      <w:tr w:rsidR="00234F71" w14:paraId="6681B154"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3"/>
        </w:trPr>
        <w:tc>
          <w:tcPr>
            <w:tcW w:w="1040" w:type="pct"/>
            <w:gridSpan w:val="2"/>
            <w:shd w:val="clear" w:color="auto" w:fill="C6D9F1"/>
          </w:tcPr>
          <w:p w14:paraId="4AD1194F"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Nr.</w:t>
            </w:r>
          </w:p>
          <w:p w14:paraId="52C4C4DD"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p.k.</w:t>
            </w:r>
          </w:p>
        </w:tc>
        <w:tc>
          <w:tcPr>
            <w:tcW w:w="1076" w:type="pct"/>
            <w:gridSpan w:val="2"/>
            <w:shd w:val="clear" w:color="auto" w:fill="C6D9F1"/>
          </w:tcPr>
          <w:p w14:paraId="61C131F8" w14:textId="77777777" w:rsidR="00CA0630" w:rsidRPr="00AA0676" w:rsidRDefault="00846A33" w:rsidP="00CA0630">
            <w:pPr>
              <w:spacing w:after="0"/>
              <w:ind w:right="429" w:hanging="2"/>
              <w:rPr>
                <w:rFonts w:ascii="Times New Roman" w:eastAsia="Times New Roman" w:hAnsi="Times New Roman"/>
                <w:bCs/>
                <w:sz w:val="24"/>
                <w:szCs w:val="24"/>
              </w:rPr>
            </w:pPr>
            <w:r w:rsidRPr="00A505CE">
              <w:rPr>
                <w:rFonts w:ascii="Times New Roman" w:eastAsia="Times New Roman" w:hAnsi="Times New Roman"/>
                <w:bCs/>
                <w:color w:val="000000"/>
                <w:sz w:val="24"/>
                <w:szCs w:val="24"/>
              </w:rPr>
              <w:t>Izdevuma pozīcija</w:t>
            </w:r>
          </w:p>
        </w:tc>
        <w:tc>
          <w:tcPr>
            <w:tcW w:w="1180" w:type="pct"/>
            <w:gridSpan w:val="4"/>
            <w:shd w:val="clear" w:color="auto" w:fill="C6D9F1"/>
          </w:tcPr>
          <w:p w14:paraId="4BA6CF36"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 xml:space="preserve">Kopējais  finansējums (EUR)*** </w:t>
            </w:r>
          </w:p>
        </w:tc>
        <w:tc>
          <w:tcPr>
            <w:tcW w:w="748" w:type="pct"/>
            <w:gridSpan w:val="2"/>
            <w:shd w:val="clear" w:color="auto" w:fill="C6D9F1"/>
          </w:tcPr>
          <w:p w14:paraId="59681578"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Grants (EUR) ***</w:t>
            </w:r>
          </w:p>
        </w:tc>
        <w:tc>
          <w:tcPr>
            <w:tcW w:w="956" w:type="pct"/>
            <w:gridSpan w:val="2"/>
            <w:shd w:val="clear" w:color="auto" w:fill="C6D9F1"/>
          </w:tcPr>
          <w:p w14:paraId="090C880B" w14:textId="77777777" w:rsidR="00CA0630" w:rsidRPr="00A505CE" w:rsidRDefault="00846A33" w:rsidP="00CA0630">
            <w:pPr>
              <w:spacing w:after="0"/>
              <w:ind w:right="429" w:hanging="2"/>
              <w:rPr>
                <w:rFonts w:ascii="Times New Roman" w:eastAsia="Times New Roman" w:hAnsi="Times New Roman"/>
                <w:bCs/>
                <w:color w:val="000000"/>
                <w:sz w:val="24"/>
                <w:szCs w:val="24"/>
              </w:rPr>
            </w:pPr>
            <w:r w:rsidRPr="00A505CE">
              <w:rPr>
                <w:rFonts w:ascii="Times New Roman" w:eastAsia="Times New Roman" w:hAnsi="Times New Roman"/>
                <w:bCs/>
                <w:color w:val="000000"/>
                <w:sz w:val="24"/>
                <w:szCs w:val="24"/>
              </w:rPr>
              <w:t>Cits finansējums un/vai</w:t>
            </w:r>
          </w:p>
          <w:p w14:paraId="40CBD39B" w14:textId="77777777" w:rsidR="00CA0630" w:rsidRPr="00AA0676" w:rsidRDefault="00846A33" w:rsidP="00CA0630">
            <w:pPr>
              <w:spacing w:after="0"/>
              <w:ind w:right="429" w:hanging="2"/>
              <w:rPr>
                <w:rFonts w:ascii="Times New Roman" w:eastAsia="Times New Roman" w:hAnsi="Times New Roman"/>
                <w:bCs/>
                <w:sz w:val="24"/>
                <w:szCs w:val="24"/>
              </w:rPr>
            </w:pPr>
            <w:r w:rsidRPr="00A505CE">
              <w:rPr>
                <w:rFonts w:ascii="Times New Roman" w:eastAsia="Times New Roman" w:hAnsi="Times New Roman"/>
                <w:bCs/>
                <w:color w:val="000000"/>
                <w:sz w:val="24"/>
                <w:szCs w:val="24"/>
              </w:rPr>
              <w:t>paša līdzfinansējums 10% (EUR) ***</w:t>
            </w:r>
          </w:p>
        </w:tc>
      </w:tr>
      <w:tr w:rsidR="00234F71" w14:paraId="1DACDABA"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187CE36C"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1</w:t>
            </w:r>
          </w:p>
        </w:tc>
        <w:tc>
          <w:tcPr>
            <w:tcW w:w="1076" w:type="pct"/>
            <w:gridSpan w:val="2"/>
          </w:tcPr>
          <w:p w14:paraId="0A2D5C09"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Inventārs</w:t>
            </w:r>
          </w:p>
        </w:tc>
        <w:tc>
          <w:tcPr>
            <w:tcW w:w="1180" w:type="pct"/>
            <w:gridSpan w:val="4"/>
          </w:tcPr>
          <w:p w14:paraId="093088C9"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25FC2D62"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5665E271"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32AC9FAD"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0B4FC49A"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2.</w:t>
            </w:r>
          </w:p>
        </w:tc>
        <w:tc>
          <w:tcPr>
            <w:tcW w:w="1076" w:type="pct"/>
            <w:gridSpan w:val="2"/>
          </w:tcPr>
          <w:p w14:paraId="0E35EFCF"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Iekārtas</w:t>
            </w:r>
          </w:p>
        </w:tc>
        <w:tc>
          <w:tcPr>
            <w:tcW w:w="1180" w:type="pct"/>
            <w:gridSpan w:val="4"/>
          </w:tcPr>
          <w:p w14:paraId="463DA3F4"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45C7939E"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1476F549"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2E780A2F"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2376857E"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3.</w:t>
            </w:r>
          </w:p>
        </w:tc>
        <w:tc>
          <w:tcPr>
            <w:tcW w:w="1076" w:type="pct"/>
            <w:gridSpan w:val="2"/>
          </w:tcPr>
          <w:p w14:paraId="14EBFDDB"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Izejmateriāli</w:t>
            </w:r>
          </w:p>
        </w:tc>
        <w:tc>
          <w:tcPr>
            <w:tcW w:w="1180" w:type="pct"/>
            <w:gridSpan w:val="4"/>
          </w:tcPr>
          <w:p w14:paraId="3C766E2F"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266DE0AF"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60516AB8"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7D6869E9"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4E2B71C8"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w:t>
            </w:r>
          </w:p>
        </w:tc>
        <w:tc>
          <w:tcPr>
            <w:tcW w:w="1076" w:type="pct"/>
            <w:gridSpan w:val="2"/>
          </w:tcPr>
          <w:p w14:paraId="73B8F526"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1180" w:type="pct"/>
            <w:gridSpan w:val="4"/>
          </w:tcPr>
          <w:p w14:paraId="19A19770"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673B5510"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6A3B3B8C"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01E5C2C0"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29B3F9BF" w14:textId="77777777" w:rsidR="00CA0630" w:rsidRPr="00AA0676" w:rsidRDefault="00846A33" w:rsidP="00CA0630">
            <w:pPr>
              <w:spacing w:after="0"/>
              <w:ind w:right="429" w:hanging="2"/>
              <w:rPr>
                <w:rFonts w:ascii="Times New Roman" w:eastAsia="Times New Roman" w:hAnsi="Times New Roman"/>
                <w:bCs/>
                <w:sz w:val="24"/>
                <w:szCs w:val="24"/>
              </w:rPr>
            </w:pPr>
            <w:r w:rsidRPr="00AA0676">
              <w:rPr>
                <w:rFonts w:ascii="Times New Roman" w:eastAsia="Times New Roman" w:hAnsi="Times New Roman"/>
                <w:bCs/>
                <w:sz w:val="24"/>
                <w:szCs w:val="24"/>
              </w:rPr>
              <w:t>----------</w:t>
            </w:r>
          </w:p>
        </w:tc>
        <w:tc>
          <w:tcPr>
            <w:tcW w:w="1076" w:type="pct"/>
            <w:gridSpan w:val="2"/>
          </w:tcPr>
          <w:p w14:paraId="7880CFA7"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1180" w:type="pct"/>
            <w:gridSpan w:val="4"/>
          </w:tcPr>
          <w:p w14:paraId="00AB2D83"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41FDA72C"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3B031FBF"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2B71D988" w14:textId="77777777" w:rsidTr="00437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52"/>
        </w:trPr>
        <w:tc>
          <w:tcPr>
            <w:tcW w:w="1040" w:type="pct"/>
            <w:gridSpan w:val="2"/>
          </w:tcPr>
          <w:p w14:paraId="666CE37D" w14:textId="77777777" w:rsidR="00CA0630" w:rsidRPr="00E21B7B" w:rsidRDefault="00846A33" w:rsidP="00CA0630">
            <w:r w:rsidRPr="00E21B7B">
              <w:t>Kopā</w:t>
            </w:r>
          </w:p>
        </w:tc>
        <w:tc>
          <w:tcPr>
            <w:tcW w:w="1076" w:type="pct"/>
            <w:gridSpan w:val="2"/>
          </w:tcPr>
          <w:p w14:paraId="7A6024E6" w14:textId="77777777" w:rsidR="00CA0630" w:rsidRPr="00E21B7B" w:rsidRDefault="00CA0630" w:rsidP="00CA0630"/>
        </w:tc>
        <w:tc>
          <w:tcPr>
            <w:tcW w:w="1180" w:type="pct"/>
            <w:gridSpan w:val="4"/>
          </w:tcPr>
          <w:p w14:paraId="55749160"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748" w:type="pct"/>
            <w:gridSpan w:val="2"/>
          </w:tcPr>
          <w:p w14:paraId="73F9F999" w14:textId="77777777" w:rsidR="00CA0630" w:rsidRPr="00AA0676" w:rsidRDefault="00CA0630" w:rsidP="00CA0630">
            <w:pPr>
              <w:spacing w:after="0"/>
              <w:ind w:right="429" w:hanging="2"/>
              <w:rPr>
                <w:rFonts w:ascii="Times New Roman" w:eastAsia="Times New Roman" w:hAnsi="Times New Roman"/>
                <w:bCs/>
                <w:sz w:val="24"/>
                <w:szCs w:val="24"/>
              </w:rPr>
            </w:pPr>
          </w:p>
        </w:tc>
        <w:tc>
          <w:tcPr>
            <w:tcW w:w="956" w:type="pct"/>
            <w:gridSpan w:val="2"/>
          </w:tcPr>
          <w:p w14:paraId="57E947BC" w14:textId="77777777" w:rsidR="00CA0630" w:rsidRPr="00AA0676" w:rsidRDefault="00CA0630" w:rsidP="00CA0630">
            <w:pPr>
              <w:spacing w:after="0"/>
              <w:ind w:right="429" w:hanging="2"/>
              <w:rPr>
                <w:rFonts w:ascii="Times New Roman" w:eastAsia="Times New Roman" w:hAnsi="Times New Roman"/>
                <w:bCs/>
                <w:sz w:val="24"/>
                <w:szCs w:val="24"/>
              </w:rPr>
            </w:pPr>
          </w:p>
        </w:tc>
      </w:tr>
      <w:tr w:rsidR="00234F71" w14:paraId="7083EC1B" w14:textId="77777777" w:rsidTr="00A5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8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B8CCE4"/>
          </w:tcPr>
          <w:p w14:paraId="49B2EEE7" w14:textId="77777777" w:rsidR="00CA0630" w:rsidRPr="001760A4" w:rsidRDefault="00846A33" w:rsidP="00FE401B">
            <w:pPr>
              <w:pStyle w:val="ListParagraph"/>
              <w:ind w:left="0"/>
              <w:rPr>
                <w:b/>
                <w:bCs/>
              </w:rPr>
            </w:pPr>
            <w:r>
              <w:rPr>
                <w:b/>
                <w:bCs/>
              </w:rPr>
              <w:lastRenderedPageBreak/>
              <w:t>12.</w:t>
            </w:r>
            <w:r w:rsidRPr="001760A4">
              <w:rPr>
                <w:b/>
                <w:bCs/>
              </w:rPr>
              <w:t>Granta apguves grafiks (4 mēneši)</w:t>
            </w:r>
          </w:p>
        </w:tc>
      </w:tr>
      <w:tr w:rsidR="00234F71" w14:paraId="481FF5F6" w14:textId="77777777" w:rsidTr="00A056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72"/>
        </w:trPr>
        <w:tc>
          <w:tcPr>
            <w:tcW w:w="828" w:type="pct"/>
            <w:vMerge w:val="restart"/>
            <w:tcBorders>
              <w:top w:val="single" w:sz="4" w:space="0" w:color="000000"/>
              <w:left w:val="single" w:sz="4" w:space="0" w:color="000000"/>
              <w:right w:val="single" w:sz="4" w:space="0" w:color="000000"/>
            </w:tcBorders>
            <w:shd w:val="clear" w:color="auto" w:fill="auto"/>
          </w:tcPr>
          <w:p w14:paraId="1005BFFF"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Nr.</w:t>
            </w:r>
            <w:r w:rsidRPr="00E21B7B">
              <w:rPr>
                <w:rFonts w:ascii="Times New Roman" w:hAnsi="Times New Roman"/>
                <w:sz w:val="24"/>
                <w:szCs w:val="24"/>
              </w:rPr>
              <w:br/>
              <w:t>p.k.</w:t>
            </w:r>
          </w:p>
        </w:tc>
        <w:tc>
          <w:tcPr>
            <w:tcW w:w="1292" w:type="pct"/>
            <w:gridSpan w:val="4"/>
            <w:vMerge w:val="restart"/>
            <w:tcBorders>
              <w:top w:val="single" w:sz="4" w:space="0" w:color="000000"/>
              <w:left w:val="single" w:sz="4" w:space="0" w:color="000000"/>
              <w:right w:val="single" w:sz="4" w:space="0" w:color="000000"/>
            </w:tcBorders>
            <w:shd w:val="clear" w:color="auto" w:fill="auto"/>
          </w:tcPr>
          <w:p w14:paraId="47A35A99"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Plānotās darbības</w:t>
            </w:r>
          </w:p>
        </w:tc>
        <w:tc>
          <w:tcPr>
            <w:tcW w:w="2880" w:type="pct"/>
            <w:gridSpan w:val="7"/>
            <w:tcBorders>
              <w:top w:val="single" w:sz="4" w:space="0" w:color="000000"/>
              <w:left w:val="single" w:sz="4" w:space="0" w:color="000000"/>
              <w:bottom w:val="single" w:sz="4" w:space="0" w:color="000000"/>
              <w:right w:val="single" w:sz="4" w:space="0" w:color="000000"/>
            </w:tcBorders>
            <w:shd w:val="clear" w:color="auto" w:fill="auto"/>
          </w:tcPr>
          <w:p w14:paraId="60D78BED"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Gads</w:t>
            </w:r>
          </w:p>
        </w:tc>
      </w:tr>
      <w:tr w:rsidR="00234F71" w14:paraId="702EF968"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72"/>
        </w:trPr>
        <w:tc>
          <w:tcPr>
            <w:tcW w:w="828" w:type="pct"/>
            <w:vMerge/>
            <w:tcBorders>
              <w:left w:val="single" w:sz="4" w:space="0" w:color="000000"/>
              <w:bottom w:val="single" w:sz="4" w:space="0" w:color="000000"/>
              <w:right w:val="single" w:sz="4" w:space="0" w:color="000000"/>
            </w:tcBorders>
            <w:shd w:val="clear" w:color="auto" w:fill="auto"/>
          </w:tcPr>
          <w:p w14:paraId="0D2BC9AB" w14:textId="77777777" w:rsidR="00CA0630" w:rsidRPr="00E21B7B" w:rsidRDefault="00CA0630" w:rsidP="00CA0630">
            <w:pPr>
              <w:rPr>
                <w:rFonts w:ascii="Times New Roman" w:hAnsi="Times New Roman"/>
                <w:sz w:val="24"/>
                <w:szCs w:val="24"/>
              </w:rPr>
            </w:pPr>
          </w:p>
        </w:tc>
        <w:tc>
          <w:tcPr>
            <w:tcW w:w="1292" w:type="pct"/>
            <w:gridSpan w:val="4"/>
            <w:vMerge/>
            <w:tcBorders>
              <w:left w:val="single" w:sz="4" w:space="0" w:color="000000"/>
              <w:bottom w:val="single" w:sz="4" w:space="0" w:color="000000"/>
              <w:right w:val="single" w:sz="4" w:space="0" w:color="000000"/>
            </w:tcBorders>
            <w:shd w:val="clear" w:color="auto" w:fill="auto"/>
          </w:tcPr>
          <w:p w14:paraId="63E45CCA" w14:textId="77777777" w:rsidR="00CA0630" w:rsidRPr="00E21B7B" w:rsidRDefault="00CA0630" w:rsidP="00CA0630">
            <w:pPr>
              <w:rPr>
                <w:rFonts w:ascii="Times New Roman" w:hAnsi="Times New Roman"/>
                <w:sz w:val="24"/>
                <w:szCs w:val="24"/>
              </w:rPr>
            </w:pP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4AC8B003"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mēnesis</w:t>
            </w:r>
          </w:p>
        </w:tc>
        <w:tc>
          <w:tcPr>
            <w:tcW w:w="793" w:type="pct"/>
            <w:gridSpan w:val="2"/>
            <w:tcBorders>
              <w:left w:val="single" w:sz="4" w:space="0" w:color="000000"/>
              <w:bottom w:val="single" w:sz="4" w:space="0" w:color="000000"/>
              <w:right w:val="single" w:sz="4" w:space="0" w:color="000000"/>
            </w:tcBorders>
            <w:shd w:val="clear" w:color="auto" w:fill="auto"/>
          </w:tcPr>
          <w:p w14:paraId="10153BE2"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mēnesis</w:t>
            </w:r>
          </w:p>
        </w:tc>
        <w:tc>
          <w:tcPr>
            <w:tcW w:w="763" w:type="pct"/>
            <w:gridSpan w:val="2"/>
            <w:tcBorders>
              <w:left w:val="single" w:sz="4" w:space="0" w:color="000000"/>
              <w:bottom w:val="single" w:sz="4" w:space="0" w:color="000000"/>
              <w:right w:val="single" w:sz="4" w:space="0" w:color="000000"/>
            </w:tcBorders>
            <w:shd w:val="clear" w:color="auto" w:fill="auto"/>
          </w:tcPr>
          <w:p w14:paraId="19A709F2"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mēnesis</w:t>
            </w:r>
          </w:p>
        </w:tc>
        <w:tc>
          <w:tcPr>
            <w:tcW w:w="832" w:type="pct"/>
            <w:tcBorders>
              <w:left w:val="single" w:sz="4" w:space="0" w:color="000000"/>
              <w:bottom w:val="single" w:sz="4" w:space="0" w:color="000000"/>
              <w:right w:val="single" w:sz="4" w:space="0" w:color="000000"/>
            </w:tcBorders>
            <w:shd w:val="clear" w:color="auto" w:fill="auto"/>
          </w:tcPr>
          <w:p w14:paraId="38354F46"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mēnesis</w:t>
            </w:r>
          </w:p>
        </w:tc>
      </w:tr>
      <w:tr w:rsidR="00234F71" w14:paraId="11169747"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578"/>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52307D6"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1.</w:t>
            </w:r>
          </w:p>
        </w:tc>
        <w:tc>
          <w:tcPr>
            <w:tcW w:w="1292" w:type="pct"/>
            <w:gridSpan w:val="4"/>
            <w:tcBorders>
              <w:top w:val="single" w:sz="4" w:space="0" w:color="000000"/>
              <w:left w:val="single" w:sz="4" w:space="0" w:color="000000"/>
              <w:bottom w:val="single" w:sz="4" w:space="0" w:color="000000"/>
              <w:right w:val="single" w:sz="4" w:space="0" w:color="000000"/>
            </w:tcBorders>
            <w:shd w:val="clear" w:color="auto" w:fill="auto"/>
          </w:tcPr>
          <w:p w14:paraId="3BF07CBA"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 xml:space="preserve">Iekārtas iegāde </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13EDB933"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 xml:space="preserve"> X     </w:t>
            </w: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Pr>
          <w:p w14:paraId="21E693E6" w14:textId="77777777" w:rsidR="00CA0630" w:rsidRPr="00F32671" w:rsidRDefault="00CA0630" w:rsidP="00CA0630">
            <w:pPr>
              <w:rPr>
                <w:rFonts w:ascii="Times New Roman" w:hAnsi="Times New Roman"/>
                <w:sz w:val="24"/>
                <w:szCs w:val="24"/>
              </w:rPr>
            </w:pPr>
          </w:p>
        </w:tc>
        <w:tc>
          <w:tcPr>
            <w:tcW w:w="763" w:type="pct"/>
            <w:gridSpan w:val="2"/>
            <w:tcBorders>
              <w:top w:val="single" w:sz="4" w:space="0" w:color="000000"/>
              <w:left w:val="single" w:sz="4" w:space="0" w:color="000000"/>
              <w:bottom w:val="single" w:sz="4" w:space="0" w:color="000000"/>
              <w:right w:val="single" w:sz="4" w:space="0" w:color="000000"/>
            </w:tcBorders>
            <w:shd w:val="clear" w:color="auto" w:fill="auto"/>
          </w:tcPr>
          <w:p w14:paraId="25C4A524" w14:textId="77777777" w:rsidR="00CA0630" w:rsidRPr="00F32671" w:rsidRDefault="00CA0630" w:rsidP="00CA0630">
            <w:pPr>
              <w:rPr>
                <w:rFonts w:ascii="Times New Roman" w:hAnsi="Times New Roman"/>
                <w:sz w:val="24"/>
                <w:szCs w:val="24"/>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4000D9B" w14:textId="77777777" w:rsidR="00CA0630" w:rsidRPr="00F32671" w:rsidRDefault="00CA0630" w:rsidP="00CA0630">
            <w:pPr>
              <w:rPr>
                <w:rFonts w:ascii="Times New Roman" w:hAnsi="Times New Roman"/>
                <w:sz w:val="24"/>
                <w:szCs w:val="24"/>
              </w:rPr>
            </w:pPr>
          </w:p>
        </w:tc>
      </w:tr>
      <w:tr w:rsidR="00234F71" w14:paraId="22170FD0"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4"/>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2AB63977"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2.</w:t>
            </w:r>
          </w:p>
        </w:tc>
        <w:tc>
          <w:tcPr>
            <w:tcW w:w="1292" w:type="pct"/>
            <w:gridSpan w:val="4"/>
            <w:tcBorders>
              <w:top w:val="single" w:sz="4" w:space="0" w:color="000000"/>
              <w:left w:val="single" w:sz="4" w:space="0" w:color="000000"/>
              <w:bottom w:val="single" w:sz="4" w:space="0" w:color="000000"/>
              <w:right w:val="single" w:sz="4" w:space="0" w:color="000000"/>
            </w:tcBorders>
            <w:shd w:val="clear" w:color="auto" w:fill="auto"/>
          </w:tcPr>
          <w:p w14:paraId="2BC74653"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16E1AB8E" w14:textId="77777777" w:rsidR="00CA0630" w:rsidRPr="00F32671" w:rsidRDefault="00CA0630" w:rsidP="00CA0630">
            <w:pPr>
              <w:rPr>
                <w:rFonts w:ascii="Times New Roman" w:hAnsi="Times New Roman"/>
                <w:sz w:val="24"/>
                <w:szCs w:val="24"/>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Pr>
          <w:p w14:paraId="6A7F3269"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X</w:t>
            </w:r>
          </w:p>
        </w:tc>
        <w:tc>
          <w:tcPr>
            <w:tcW w:w="763" w:type="pct"/>
            <w:gridSpan w:val="2"/>
            <w:tcBorders>
              <w:top w:val="single" w:sz="4" w:space="0" w:color="000000"/>
              <w:left w:val="single" w:sz="4" w:space="0" w:color="000000"/>
              <w:bottom w:val="single" w:sz="4" w:space="0" w:color="000000"/>
              <w:right w:val="single" w:sz="4" w:space="0" w:color="000000"/>
            </w:tcBorders>
            <w:shd w:val="clear" w:color="auto" w:fill="auto"/>
          </w:tcPr>
          <w:p w14:paraId="2CBDDF74" w14:textId="77777777" w:rsidR="00CA0630" w:rsidRPr="00F32671" w:rsidRDefault="00CA0630" w:rsidP="00CA0630">
            <w:pPr>
              <w:rPr>
                <w:rFonts w:ascii="Times New Roman" w:hAnsi="Times New Roman"/>
                <w:sz w:val="24"/>
                <w:szCs w:val="24"/>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B3241E8" w14:textId="77777777" w:rsidR="00CA0630" w:rsidRPr="00F32671" w:rsidRDefault="00CA0630" w:rsidP="00CA0630">
            <w:pPr>
              <w:rPr>
                <w:rFonts w:ascii="Times New Roman" w:hAnsi="Times New Roman"/>
                <w:sz w:val="24"/>
                <w:szCs w:val="24"/>
              </w:rPr>
            </w:pPr>
          </w:p>
        </w:tc>
      </w:tr>
      <w:tr w:rsidR="00234F71" w14:paraId="64CACACC"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4"/>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69C670AF"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3.</w:t>
            </w:r>
          </w:p>
        </w:tc>
        <w:tc>
          <w:tcPr>
            <w:tcW w:w="1292" w:type="pct"/>
            <w:gridSpan w:val="4"/>
            <w:tcBorders>
              <w:top w:val="single" w:sz="4" w:space="0" w:color="000000"/>
              <w:left w:val="single" w:sz="4" w:space="0" w:color="000000"/>
              <w:bottom w:val="single" w:sz="4" w:space="0" w:color="000000"/>
              <w:right w:val="single" w:sz="4" w:space="0" w:color="000000"/>
            </w:tcBorders>
            <w:shd w:val="clear" w:color="auto" w:fill="auto"/>
          </w:tcPr>
          <w:p w14:paraId="7CDDC668"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63118601" w14:textId="77777777" w:rsidR="00CA0630" w:rsidRPr="00F32671" w:rsidRDefault="00CA0630" w:rsidP="00CA0630">
            <w:pPr>
              <w:rPr>
                <w:rFonts w:ascii="Times New Roman" w:hAnsi="Times New Roman"/>
                <w:sz w:val="24"/>
                <w:szCs w:val="24"/>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Pr>
          <w:p w14:paraId="324EC8E1" w14:textId="77777777" w:rsidR="00CA0630" w:rsidRPr="00F32671" w:rsidRDefault="00CA0630" w:rsidP="00CA0630">
            <w:pPr>
              <w:rPr>
                <w:rFonts w:ascii="Times New Roman" w:hAnsi="Times New Roman"/>
                <w:sz w:val="24"/>
                <w:szCs w:val="24"/>
              </w:rPr>
            </w:pPr>
          </w:p>
        </w:tc>
        <w:tc>
          <w:tcPr>
            <w:tcW w:w="763" w:type="pct"/>
            <w:gridSpan w:val="2"/>
            <w:tcBorders>
              <w:top w:val="single" w:sz="4" w:space="0" w:color="000000"/>
              <w:left w:val="single" w:sz="4" w:space="0" w:color="000000"/>
              <w:bottom w:val="single" w:sz="4" w:space="0" w:color="000000"/>
              <w:right w:val="single" w:sz="4" w:space="0" w:color="000000"/>
            </w:tcBorders>
            <w:shd w:val="clear" w:color="auto" w:fill="auto"/>
          </w:tcPr>
          <w:p w14:paraId="137D2487"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X</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2EEF8C7" w14:textId="77777777" w:rsidR="00CA0630" w:rsidRPr="00F32671" w:rsidRDefault="00CA0630" w:rsidP="00CA0630">
            <w:pPr>
              <w:rPr>
                <w:rFonts w:ascii="Times New Roman" w:hAnsi="Times New Roman"/>
                <w:sz w:val="24"/>
                <w:szCs w:val="24"/>
              </w:rPr>
            </w:pPr>
          </w:p>
        </w:tc>
      </w:tr>
      <w:tr w:rsidR="00234F71" w14:paraId="0AFCDCCA"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4"/>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2D2F283"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 xml:space="preserve">4. </w:t>
            </w:r>
          </w:p>
        </w:tc>
        <w:tc>
          <w:tcPr>
            <w:tcW w:w="1292" w:type="pct"/>
            <w:gridSpan w:val="4"/>
            <w:tcBorders>
              <w:top w:val="single" w:sz="4" w:space="0" w:color="000000"/>
              <w:left w:val="single" w:sz="4" w:space="0" w:color="000000"/>
              <w:bottom w:val="single" w:sz="4" w:space="0" w:color="000000"/>
              <w:right w:val="single" w:sz="4" w:space="0" w:color="000000"/>
            </w:tcBorders>
            <w:shd w:val="clear" w:color="auto" w:fill="auto"/>
          </w:tcPr>
          <w:p w14:paraId="01AE75D8"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1CEB8250" w14:textId="77777777" w:rsidR="00CA0630" w:rsidRPr="00F32671" w:rsidRDefault="00CA0630" w:rsidP="00CA0630">
            <w:pPr>
              <w:rPr>
                <w:rFonts w:ascii="Times New Roman" w:hAnsi="Times New Roman"/>
                <w:sz w:val="24"/>
                <w:szCs w:val="24"/>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Pr>
          <w:p w14:paraId="11F2FC4D" w14:textId="77777777" w:rsidR="00CA0630" w:rsidRPr="00F32671" w:rsidRDefault="00CA0630" w:rsidP="00CA0630">
            <w:pPr>
              <w:rPr>
                <w:rFonts w:ascii="Times New Roman" w:hAnsi="Times New Roman"/>
                <w:sz w:val="24"/>
                <w:szCs w:val="24"/>
              </w:rPr>
            </w:pPr>
          </w:p>
        </w:tc>
        <w:tc>
          <w:tcPr>
            <w:tcW w:w="763" w:type="pct"/>
            <w:gridSpan w:val="2"/>
            <w:tcBorders>
              <w:top w:val="single" w:sz="4" w:space="0" w:color="000000"/>
              <w:left w:val="single" w:sz="4" w:space="0" w:color="000000"/>
              <w:bottom w:val="single" w:sz="4" w:space="0" w:color="000000"/>
              <w:right w:val="single" w:sz="4" w:space="0" w:color="000000"/>
            </w:tcBorders>
            <w:shd w:val="clear" w:color="auto" w:fill="auto"/>
          </w:tcPr>
          <w:p w14:paraId="31C5DA29" w14:textId="77777777" w:rsidR="00CA0630" w:rsidRPr="00F32671" w:rsidRDefault="00CA0630" w:rsidP="00CA0630">
            <w:pPr>
              <w:rPr>
                <w:rFonts w:ascii="Times New Roman" w:hAnsi="Times New Roman"/>
                <w:sz w:val="24"/>
                <w:szCs w:val="24"/>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0E4F159D"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X</w:t>
            </w:r>
          </w:p>
        </w:tc>
      </w:tr>
      <w:tr w:rsidR="00234F71" w14:paraId="00F61800"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4"/>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21AEE011"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5.</w:t>
            </w:r>
          </w:p>
        </w:tc>
        <w:tc>
          <w:tcPr>
            <w:tcW w:w="1292" w:type="pct"/>
            <w:gridSpan w:val="4"/>
            <w:tcBorders>
              <w:top w:val="single" w:sz="4" w:space="0" w:color="000000"/>
              <w:left w:val="single" w:sz="4" w:space="0" w:color="000000"/>
              <w:bottom w:val="single" w:sz="4" w:space="0" w:color="000000"/>
              <w:right w:val="single" w:sz="4" w:space="0" w:color="000000"/>
            </w:tcBorders>
            <w:shd w:val="clear" w:color="auto" w:fill="auto"/>
          </w:tcPr>
          <w:p w14:paraId="4CD6A5DF" w14:textId="77777777" w:rsidR="00CA0630" w:rsidRPr="00F32671" w:rsidRDefault="00846A33" w:rsidP="00CA0630">
            <w:pPr>
              <w:rPr>
                <w:rFonts w:ascii="Times New Roman" w:hAnsi="Times New Roman"/>
                <w:sz w:val="24"/>
                <w:szCs w:val="24"/>
              </w:rPr>
            </w:pPr>
            <w:r w:rsidRPr="00F32671">
              <w:rPr>
                <w:rFonts w:ascii="Times New Roman" w:hAnsi="Times New Roman"/>
                <w:sz w:val="24"/>
                <w:szCs w:val="24"/>
              </w:rPr>
              <w:t>………...</w:t>
            </w:r>
          </w:p>
        </w:tc>
        <w:tc>
          <w:tcPr>
            <w:tcW w:w="492" w:type="pct"/>
            <w:gridSpan w:val="2"/>
            <w:tcBorders>
              <w:top w:val="single" w:sz="4" w:space="0" w:color="000000"/>
              <w:left w:val="single" w:sz="4" w:space="0" w:color="000000"/>
              <w:bottom w:val="single" w:sz="4" w:space="0" w:color="000000"/>
              <w:right w:val="single" w:sz="4" w:space="0" w:color="000000"/>
            </w:tcBorders>
            <w:shd w:val="clear" w:color="auto" w:fill="auto"/>
          </w:tcPr>
          <w:p w14:paraId="61A6309B" w14:textId="77777777" w:rsidR="00CA0630" w:rsidRPr="00F32671" w:rsidRDefault="00CA0630" w:rsidP="00CA0630">
            <w:pPr>
              <w:rPr>
                <w:rFonts w:ascii="Times New Roman" w:hAnsi="Times New Roman"/>
                <w:sz w:val="24"/>
                <w:szCs w:val="24"/>
              </w:rPr>
            </w:pPr>
          </w:p>
        </w:tc>
        <w:tc>
          <w:tcPr>
            <w:tcW w:w="793" w:type="pct"/>
            <w:gridSpan w:val="2"/>
            <w:tcBorders>
              <w:top w:val="single" w:sz="4" w:space="0" w:color="000000"/>
              <w:left w:val="single" w:sz="4" w:space="0" w:color="000000"/>
              <w:bottom w:val="single" w:sz="4" w:space="0" w:color="000000"/>
              <w:right w:val="single" w:sz="4" w:space="0" w:color="000000"/>
            </w:tcBorders>
            <w:shd w:val="clear" w:color="auto" w:fill="auto"/>
          </w:tcPr>
          <w:p w14:paraId="3FA386EC" w14:textId="77777777" w:rsidR="00CA0630" w:rsidRPr="00F32671" w:rsidRDefault="00CA0630" w:rsidP="00CA0630">
            <w:pPr>
              <w:rPr>
                <w:rFonts w:ascii="Times New Roman" w:hAnsi="Times New Roman"/>
                <w:sz w:val="24"/>
                <w:szCs w:val="24"/>
              </w:rPr>
            </w:pPr>
          </w:p>
        </w:tc>
        <w:tc>
          <w:tcPr>
            <w:tcW w:w="763" w:type="pct"/>
            <w:gridSpan w:val="2"/>
            <w:tcBorders>
              <w:top w:val="single" w:sz="4" w:space="0" w:color="000000"/>
              <w:left w:val="single" w:sz="4" w:space="0" w:color="000000"/>
              <w:bottom w:val="single" w:sz="4" w:space="0" w:color="000000"/>
              <w:right w:val="single" w:sz="4" w:space="0" w:color="000000"/>
            </w:tcBorders>
            <w:shd w:val="clear" w:color="auto" w:fill="auto"/>
          </w:tcPr>
          <w:p w14:paraId="7F7BD2B0" w14:textId="77777777" w:rsidR="00CA0630" w:rsidRPr="00F32671" w:rsidRDefault="00CA0630" w:rsidP="00CA0630">
            <w:pPr>
              <w:rPr>
                <w:rFonts w:ascii="Times New Roman" w:hAnsi="Times New Roman"/>
                <w:sz w:val="24"/>
                <w:szCs w:val="24"/>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C4EAAAA" w14:textId="77777777" w:rsidR="00CA0630" w:rsidRPr="00F32671" w:rsidRDefault="00CA0630" w:rsidP="00CA0630">
            <w:pPr>
              <w:rPr>
                <w:rFonts w:ascii="Times New Roman" w:hAnsi="Times New Roman"/>
                <w:sz w:val="24"/>
                <w:szCs w:val="24"/>
              </w:rPr>
            </w:pPr>
          </w:p>
        </w:tc>
      </w:tr>
      <w:tr w:rsidR="00234F71" w14:paraId="27F1B382" w14:textId="77777777" w:rsidTr="00A5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6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B8CCE4"/>
          </w:tcPr>
          <w:p w14:paraId="7C035C1D" w14:textId="77777777" w:rsidR="00CA0630" w:rsidRPr="00FE401B" w:rsidRDefault="00846A33" w:rsidP="00431B35">
            <w:pPr>
              <w:rPr>
                <w:rFonts w:ascii="Times New Roman" w:hAnsi="Times New Roman"/>
                <w:b/>
                <w:bCs/>
                <w:sz w:val="24"/>
                <w:szCs w:val="24"/>
                <w:highlight w:val="yellow"/>
              </w:rPr>
            </w:pPr>
            <w:r w:rsidRPr="00FE401B">
              <w:rPr>
                <w:rFonts w:ascii="Times New Roman" w:hAnsi="Times New Roman"/>
                <w:b/>
                <w:bCs/>
                <w:sz w:val="24"/>
                <w:szCs w:val="24"/>
              </w:rPr>
              <w:t>13.Ieņēmumi/izdevumi **</w:t>
            </w:r>
          </w:p>
        </w:tc>
      </w:tr>
      <w:tr w:rsidR="00234F71" w14:paraId="3BB6C84D"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409"/>
        </w:trPr>
        <w:tc>
          <w:tcPr>
            <w:tcW w:w="1088" w:type="pct"/>
            <w:gridSpan w:val="3"/>
            <w:tcBorders>
              <w:top w:val="single" w:sz="4" w:space="0" w:color="000000"/>
              <w:left w:val="single" w:sz="4" w:space="0" w:color="000000"/>
              <w:bottom w:val="single" w:sz="4" w:space="0" w:color="000000"/>
            </w:tcBorders>
            <w:shd w:val="clear" w:color="auto" w:fill="F2F2F2"/>
            <w:vAlign w:val="center"/>
          </w:tcPr>
          <w:p w14:paraId="7E8041B0"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Pozīcija</w:t>
            </w:r>
          </w:p>
        </w:tc>
        <w:tc>
          <w:tcPr>
            <w:tcW w:w="2208" w:type="pct"/>
            <w:gridSpan w:val="5"/>
            <w:tcBorders>
              <w:top w:val="single" w:sz="4" w:space="0" w:color="000000"/>
              <w:left w:val="single" w:sz="4" w:space="0" w:color="000000"/>
              <w:bottom w:val="single" w:sz="4" w:space="0" w:color="000000"/>
            </w:tcBorders>
            <w:shd w:val="clear" w:color="auto" w:fill="F2F2F2"/>
            <w:vAlign w:val="center"/>
          </w:tcPr>
          <w:p w14:paraId="1964F75F"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Ieņēmumi (EUR )</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172C9DB"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Izdevumi ( EUR )</w:t>
            </w:r>
          </w:p>
        </w:tc>
      </w:tr>
      <w:tr w:rsidR="00234F71" w14:paraId="1C584E15" w14:textId="77777777" w:rsidTr="00A5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73"/>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6E2F0178"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1. gads</w:t>
            </w:r>
          </w:p>
        </w:tc>
      </w:tr>
      <w:tr w:rsidR="00234F71" w14:paraId="3BD6AA7B"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4"/>
        </w:trPr>
        <w:tc>
          <w:tcPr>
            <w:tcW w:w="1088" w:type="pct"/>
            <w:gridSpan w:val="3"/>
            <w:tcBorders>
              <w:top w:val="single" w:sz="4" w:space="0" w:color="000000"/>
              <w:left w:val="single" w:sz="4" w:space="0" w:color="000000"/>
              <w:bottom w:val="single" w:sz="4" w:space="0" w:color="000000"/>
            </w:tcBorders>
            <w:shd w:val="clear" w:color="auto" w:fill="FFFFFF"/>
            <w:vAlign w:val="center"/>
          </w:tcPr>
          <w:p w14:paraId="02B84E47" w14:textId="77777777" w:rsidR="00CA0630" w:rsidRPr="00E21B7B" w:rsidRDefault="00846A33" w:rsidP="00CA0630">
            <w:pPr>
              <w:rPr>
                <w:rFonts w:ascii="Times New Roman" w:hAnsi="Times New Roman"/>
                <w:sz w:val="24"/>
                <w:szCs w:val="24"/>
              </w:rPr>
            </w:pPr>
            <w:r>
              <w:rPr>
                <w:rFonts w:ascii="Times New Roman" w:hAnsi="Times New Roman"/>
                <w:sz w:val="24"/>
                <w:szCs w:val="24"/>
              </w:rPr>
              <w:t>…</w:t>
            </w:r>
          </w:p>
        </w:tc>
        <w:tc>
          <w:tcPr>
            <w:tcW w:w="2208" w:type="pct"/>
            <w:gridSpan w:val="5"/>
            <w:tcBorders>
              <w:top w:val="single" w:sz="4" w:space="0" w:color="000000"/>
              <w:left w:val="single" w:sz="4" w:space="0" w:color="000000"/>
              <w:bottom w:val="single" w:sz="4" w:space="0" w:color="000000"/>
            </w:tcBorders>
            <w:shd w:val="clear" w:color="auto" w:fill="FFFFFF"/>
          </w:tcPr>
          <w:p w14:paraId="739FBAAE"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FFFFF"/>
          </w:tcPr>
          <w:p w14:paraId="51C98A97" w14:textId="77777777" w:rsidR="00CA0630" w:rsidRPr="00E21B7B" w:rsidRDefault="00CA0630" w:rsidP="00CA0630">
            <w:pPr>
              <w:rPr>
                <w:rFonts w:ascii="Times New Roman" w:hAnsi="Times New Roman"/>
                <w:sz w:val="24"/>
                <w:szCs w:val="24"/>
              </w:rPr>
            </w:pPr>
          </w:p>
        </w:tc>
      </w:tr>
      <w:tr w:rsidR="00234F71" w14:paraId="3670A5EA"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7"/>
        </w:trPr>
        <w:tc>
          <w:tcPr>
            <w:tcW w:w="1088" w:type="pct"/>
            <w:gridSpan w:val="3"/>
            <w:tcBorders>
              <w:top w:val="single" w:sz="4" w:space="0" w:color="000000"/>
              <w:left w:val="single" w:sz="4" w:space="0" w:color="000000"/>
              <w:bottom w:val="single" w:sz="4" w:space="0" w:color="000000"/>
            </w:tcBorders>
            <w:shd w:val="clear" w:color="auto" w:fill="FFFFFF"/>
            <w:vAlign w:val="center"/>
          </w:tcPr>
          <w:p w14:paraId="3557128A"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w:t>
            </w:r>
          </w:p>
        </w:tc>
        <w:tc>
          <w:tcPr>
            <w:tcW w:w="2208" w:type="pct"/>
            <w:gridSpan w:val="5"/>
            <w:tcBorders>
              <w:top w:val="single" w:sz="4" w:space="0" w:color="000000"/>
              <w:left w:val="single" w:sz="4" w:space="0" w:color="000000"/>
              <w:bottom w:val="single" w:sz="4" w:space="0" w:color="000000"/>
            </w:tcBorders>
            <w:shd w:val="clear" w:color="auto" w:fill="FFFFFF"/>
          </w:tcPr>
          <w:p w14:paraId="686F1A83"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FFFFF"/>
          </w:tcPr>
          <w:p w14:paraId="09590064" w14:textId="77777777" w:rsidR="00CA0630" w:rsidRPr="00E21B7B" w:rsidRDefault="00CA0630" w:rsidP="00CA0630">
            <w:pPr>
              <w:rPr>
                <w:rFonts w:ascii="Times New Roman" w:hAnsi="Times New Roman"/>
                <w:sz w:val="24"/>
                <w:szCs w:val="24"/>
              </w:rPr>
            </w:pPr>
          </w:p>
        </w:tc>
      </w:tr>
      <w:tr w:rsidR="00234F71" w14:paraId="2EE0AB2C"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7"/>
        </w:trPr>
        <w:tc>
          <w:tcPr>
            <w:tcW w:w="1088" w:type="pct"/>
            <w:gridSpan w:val="3"/>
            <w:tcBorders>
              <w:top w:val="single" w:sz="4" w:space="0" w:color="000000"/>
              <w:left w:val="single" w:sz="4" w:space="0" w:color="000000"/>
              <w:bottom w:val="single" w:sz="4" w:space="0" w:color="000000"/>
            </w:tcBorders>
            <w:shd w:val="clear" w:color="auto" w:fill="FFFFFF"/>
            <w:vAlign w:val="center"/>
          </w:tcPr>
          <w:p w14:paraId="1A99D495"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w:t>
            </w:r>
          </w:p>
        </w:tc>
        <w:tc>
          <w:tcPr>
            <w:tcW w:w="2208" w:type="pct"/>
            <w:gridSpan w:val="5"/>
            <w:tcBorders>
              <w:top w:val="single" w:sz="4" w:space="0" w:color="000000"/>
              <w:left w:val="single" w:sz="4" w:space="0" w:color="000000"/>
              <w:bottom w:val="single" w:sz="4" w:space="0" w:color="000000"/>
            </w:tcBorders>
            <w:shd w:val="clear" w:color="auto" w:fill="FFFFFF"/>
          </w:tcPr>
          <w:p w14:paraId="1A7D120D"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FFFFF"/>
          </w:tcPr>
          <w:p w14:paraId="4B2A3FDC" w14:textId="77777777" w:rsidR="00CA0630" w:rsidRPr="00E21B7B" w:rsidRDefault="00CA0630" w:rsidP="00CA0630">
            <w:pPr>
              <w:rPr>
                <w:rFonts w:ascii="Times New Roman" w:hAnsi="Times New Roman"/>
                <w:sz w:val="24"/>
                <w:szCs w:val="24"/>
              </w:rPr>
            </w:pPr>
          </w:p>
        </w:tc>
      </w:tr>
      <w:tr w:rsidR="00234F71" w14:paraId="3FF98789"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58"/>
        </w:trPr>
        <w:tc>
          <w:tcPr>
            <w:tcW w:w="1088" w:type="pct"/>
            <w:gridSpan w:val="3"/>
            <w:tcBorders>
              <w:top w:val="single" w:sz="4" w:space="0" w:color="000000"/>
              <w:left w:val="single" w:sz="4" w:space="0" w:color="000000"/>
              <w:bottom w:val="single" w:sz="4" w:space="0" w:color="000000"/>
            </w:tcBorders>
            <w:shd w:val="clear" w:color="auto" w:fill="F2F2F2"/>
            <w:vAlign w:val="center"/>
          </w:tcPr>
          <w:p w14:paraId="7C137F10"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 xml:space="preserve">Kopā </w:t>
            </w:r>
          </w:p>
        </w:tc>
        <w:tc>
          <w:tcPr>
            <w:tcW w:w="2208" w:type="pct"/>
            <w:gridSpan w:val="5"/>
            <w:tcBorders>
              <w:top w:val="single" w:sz="4" w:space="0" w:color="000000"/>
              <w:left w:val="single" w:sz="4" w:space="0" w:color="000000"/>
              <w:bottom w:val="single" w:sz="4" w:space="0" w:color="000000"/>
            </w:tcBorders>
            <w:shd w:val="clear" w:color="auto" w:fill="F2F2F2"/>
          </w:tcPr>
          <w:p w14:paraId="12FE7EFA"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2F2F2"/>
          </w:tcPr>
          <w:p w14:paraId="485A0188" w14:textId="77777777" w:rsidR="00CA0630" w:rsidRPr="00E21B7B" w:rsidRDefault="00CA0630" w:rsidP="00CA0630">
            <w:pPr>
              <w:rPr>
                <w:rFonts w:ascii="Times New Roman" w:hAnsi="Times New Roman"/>
                <w:sz w:val="24"/>
                <w:szCs w:val="24"/>
              </w:rPr>
            </w:pPr>
          </w:p>
        </w:tc>
      </w:tr>
      <w:tr w:rsidR="00234F71" w14:paraId="18DE5BB9" w14:textId="77777777" w:rsidTr="00A5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61"/>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62D17765"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2.gads</w:t>
            </w:r>
          </w:p>
        </w:tc>
      </w:tr>
      <w:tr w:rsidR="00234F71" w14:paraId="4C8DB3F4"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94"/>
        </w:trPr>
        <w:tc>
          <w:tcPr>
            <w:tcW w:w="1088" w:type="pct"/>
            <w:gridSpan w:val="3"/>
            <w:tcBorders>
              <w:top w:val="single" w:sz="4" w:space="0" w:color="000000"/>
              <w:left w:val="single" w:sz="4" w:space="0" w:color="000000"/>
              <w:bottom w:val="single" w:sz="4" w:space="0" w:color="000000"/>
            </w:tcBorders>
            <w:shd w:val="clear" w:color="auto" w:fill="FFFFFF"/>
            <w:vAlign w:val="center"/>
          </w:tcPr>
          <w:p w14:paraId="25718F9E"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w:t>
            </w:r>
          </w:p>
        </w:tc>
        <w:tc>
          <w:tcPr>
            <w:tcW w:w="2208" w:type="pct"/>
            <w:gridSpan w:val="5"/>
            <w:tcBorders>
              <w:top w:val="single" w:sz="4" w:space="0" w:color="000000"/>
              <w:left w:val="single" w:sz="4" w:space="0" w:color="000000"/>
              <w:bottom w:val="single" w:sz="4" w:space="0" w:color="000000"/>
            </w:tcBorders>
            <w:shd w:val="clear" w:color="auto" w:fill="FFFFFF"/>
          </w:tcPr>
          <w:p w14:paraId="109F57D9"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FFFFF"/>
          </w:tcPr>
          <w:p w14:paraId="4BF9E331" w14:textId="77777777" w:rsidR="00CA0630" w:rsidRPr="00E21B7B" w:rsidRDefault="00CA0630" w:rsidP="00CA0630">
            <w:pPr>
              <w:rPr>
                <w:rFonts w:ascii="Times New Roman" w:hAnsi="Times New Roman"/>
                <w:sz w:val="24"/>
                <w:szCs w:val="24"/>
              </w:rPr>
            </w:pPr>
          </w:p>
        </w:tc>
      </w:tr>
      <w:tr w:rsidR="00234F71" w14:paraId="4E34014E"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85"/>
        </w:trPr>
        <w:tc>
          <w:tcPr>
            <w:tcW w:w="1088" w:type="pct"/>
            <w:gridSpan w:val="3"/>
            <w:tcBorders>
              <w:top w:val="single" w:sz="4" w:space="0" w:color="000000"/>
              <w:left w:val="single" w:sz="4" w:space="0" w:color="000000"/>
              <w:bottom w:val="single" w:sz="4" w:space="0" w:color="000000"/>
            </w:tcBorders>
            <w:shd w:val="clear" w:color="auto" w:fill="FFFFFF"/>
            <w:vAlign w:val="center"/>
          </w:tcPr>
          <w:p w14:paraId="733D79B8"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w:t>
            </w:r>
          </w:p>
        </w:tc>
        <w:tc>
          <w:tcPr>
            <w:tcW w:w="2208" w:type="pct"/>
            <w:gridSpan w:val="5"/>
            <w:tcBorders>
              <w:top w:val="single" w:sz="4" w:space="0" w:color="000000"/>
              <w:left w:val="single" w:sz="4" w:space="0" w:color="000000"/>
              <w:bottom w:val="single" w:sz="4" w:space="0" w:color="000000"/>
            </w:tcBorders>
            <w:shd w:val="clear" w:color="auto" w:fill="FFFFFF"/>
          </w:tcPr>
          <w:p w14:paraId="18737F22"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FFFFF"/>
          </w:tcPr>
          <w:p w14:paraId="21E0F56C" w14:textId="77777777" w:rsidR="00CA0630" w:rsidRPr="00E21B7B" w:rsidRDefault="00CA0630" w:rsidP="00CA0630">
            <w:pPr>
              <w:rPr>
                <w:rFonts w:ascii="Times New Roman" w:hAnsi="Times New Roman"/>
                <w:sz w:val="24"/>
                <w:szCs w:val="24"/>
              </w:rPr>
            </w:pPr>
          </w:p>
        </w:tc>
      </w:tr>
      <w:tr w:rsidR="00234F71" w14:paraId="753BBF09"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77"/>
        </w:trPr>
        <w:tc>
          <w:tcPr>
            <w:tcW w:w="1088" w:type="pct"/>
            <w:gridSpan w:val="3"/>
            <w:tcBorders>
              <w:top w:val="single" w:sz="4" w:space="0" w:color="000000"/>
              <w:left w:val="single" w:sz="4" w:space="0" w:color="000000"/>
              <w:bottom w:val="single" w:sz="4" w:space="0" w:color="000000"/>
            </w:tcBorders>
            <w:shd w:val="clear" w:color="auto" w:fill="F2F2F2"/>
          </w:tcPr>
          <w:p w14:paraId="3C22FBB5" w14:textId="77777777" w:rsidR="00CA0630" w:rsidRPr="00E21B7B" w:rsidRDefault="00846A33" w:rsidP="00CA0630">
            <w:pPr>
              <w:rPr>
                <w:rFonts w:ascii="Times New Roman" w:hAnsi="Times New Roman"/>
                <w:sz w:val="24"/>
                <w:szCs w:val="24"/>
              </w:rPr>
            </w:pPr>
            <w:r w:rsidRPr="00E21B7B">
              <w:rPr>
                <w:rFonts w:ascii="Times New Roman" w:hAnsi="Times New Roman"/>
                <w:sz w:val="24"/>
                <w:szCs w:val="24"/>
              </w:rPr>
              <w:t>Kopā</w:t>
            </w:r>
          </w:p>
        </w:tc>
        <w:tc>
          <w:tcPr>
            <w:tcW w:w="2208" w:type="pct"/>
            <w:gridSpan w:val="5"/>
            <w:tcBorders>
              <w:top w:val="single" w:sz="4" w:space="0" w:color="000000"/>
              <w:left w:val="single" w:sz="4" w:space="0" w:color="000000"/>
              <w:bottom w:val="single" w:sz="4" w:space="0" w:color="000000"/>
            </w:tcBorders>
            <w:shd w:val="clear" w:color="auto" w:fill="F2F2F2"/>
          </w:tcPr>
          <w:p w14:paraId="251F1796" w14:textId="77777777" w:rsidR="00CA0630" w:rsidRPr="00E21B7B" w:rsidRDefault="00CA0630" w:rsidP="00CA0630">
            <w:pPr>
              <w:rPr>
                <w:rFonts w:ascii="Times New Roman" w:hAnsi="Times New Roman"/>
                <w:sz w:val="24"/>
                <w:szCs w:val="24"/>
              </w:rPr>
            </w:pP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F2F2F2"/>
          </w:tcPr>
          <w:p w14:paraId="34D89E40" w14:textId="77777777" w:rsidR="00CA0630" w:rsidRPr="00E21B7B" w:rsidRDefault="00CA0630" w:rsidP="00CA0630">
            <w:pPr>
              <w:rPr>
                <w:rFonts w:ascii="Times New Roman" w:hAnsi="Times New Roman"/>
                <w:sz w:val="24"/>
                <w:szCs w:val="24"/>
              </w:rPr>
            </w:pPr>
          </w:p>
        </w:tc>
      </w:tr>
      <w:tr w:rsidR="00234F71" w14:paraId="367AA21B" w14:textId="77777777" w:rsidTr="00A50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503"/>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tcPr>
          <w:p w14:paraId="101CA88B" w14:textId="77777777" w:rsidR="00CA0630" w:rsidRPr="001760A4" w:rsidRDefault="00846A33" w:rsidP="00FE401B">
            <w:pPr>
              <w:pStyle w:val="ListParagraph"/>
              <w:ind w:left="0"/>
              <w:rPr>
                <w:b/>
                <w:bCs/>
              </w:rPr>
            </w:pPr>
            <w:r>
              <w:rPr>
                <w:b/>
                <w:bCs/>
              </w:rPr>
              <w:t>14.</w:t>
            </w:r>
            <w:r w:rsidRPr="001760A4">
              <w:rPr>
                <w:b/>
                <w:bCs/>
              </w:rPr>
              <w:t xml:space="preserve">Obligāti pievienojamie pavaddokumenti (3.7.punkts). Atzīmēt dokumentu ar X, ja  ir pievienots pieteikuma veidlapai. </w:t>
            </w:r>
          </w:p>
        </w:tc>
      </w:tr>
      <w:tr w:rsidR="00234F71" w14:paraId="1B6B6489" w14:textId="77777777" w:rsidTr="0047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76"/>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19A9B5D6" w14:textId="77777777" w:rsidR="00CA0630" w:rsidRDefault="00846A33" w:rsidP="00CA0630">
            <w:pPr>
              <w:rPr>
                <w:rFonts w:ascii="Times New Roman" w:hAnsi="Times New Roman"/>
                <w:sz w:val="24"/>
                <w:szCs w:val="24"/>
              </w:rPr>
            </w:pPr>
            <w:r>
              <w:rPr>
                <w:rFonts w:ascii="Times New Roman" w:hAnsi="Times New Roman"/>
                <w:color w:val="000000"/>
                <w:sz w:val="24"/>
                <w:szCs w:val="24"/>
              </w:rPr>
              <w:t>1</w:t>
            </w:r>
            <w:r w:rsidR="001760A4">
              <w:rPr>
                <w:rFonts w:ascii="Times New Roman" w:hAnsi="Times New Roman"/>
                <w:color w:val="000000"/>
                <w:sz w:val="24"/>
                <w:szCs w:val="24"/>
              </w:rPr>
              <w:t>4</w:t>
            </w:r>
            <w:r>
              <w:rPr>
                <w:rFonts w:ascii="Times New Roman" w:hAnsi="Times New Roman"/>
                <w:color w:val="000000"/>
                <w:sz w:val="24"/>
                <w:szCs w:val="24"/>
              </w:rPr>
              <w:t xml:space="preserve">.1. </w:t>
            </w:r>
            <w:r w:rsidRPr="00AA0676">
              <w:rPr>
                <w:rFonts w:ascii="Times New Roman" w:hAnsi="Times New Roman"/>
                <w:color w:val="000000"/>
                <w:sz w:val="24"/>
                <w:szCs w:val="24"/>
              </w:rPr>
              <w:t>Granta pretendenta dzīves apraksts (</w:t>
            </w:r>
            <w:r w:rsidRPr="00A505CE">
              <w:rPr>
                <w:rFonts w:ascii="Times New Roman" w:hAnsi="Times New Roman"/>
                <w:color w:val="000000"/>
                <w:sz w:val="24"/>
                <w:szCs w:val="24"/>
              </w:rPr>
              <w:t xml:space="preserve">CV) </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1EB185EC" w14:textId="77777777" w:rsidR="00CA0630" w:rsidRDefault="00CA0630" w:rsidP="00CA0630">
            <w:pPr>
              <w:rPr>
                <w:rFonts w:ascii="Times New Roman" w:hAnsi="Times New Roman"/>
                <w:sz w:val="24"/>
                <w:szCs w:val="24"/>
              </w:rPr>
            </w:pPr>
          </w:p>
        </w:tc>
      </w:tr>
      <w:tr w:rsidR="00234F71" w14:paraId="24C00CF2"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341"/>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01FC9F49" w14:textId="77777777" w:rsidR="00CA0630" w:rsidRDefault="00846A33" w:rsidP="00CA0630">
            <w:pPr>
              <w:rPr>
                <w:rFonts w:ascii="Times New Roman" w:hAnsi="Times New Roman"/>
                <w:sz w:val="24"/>
                <w:szCs w:val="24"/>
              </w:rPr>
            </w:pPr>
            <w:r>
              <w:rPr>
                <w:rFonts w:ascii="Times New Roman" w:eastAsia="Times New Roman" w:hAnsi="Times New Roman"/>
                <w:color w:val="000000"/>
                <w:sz w:val="24"/>
                <w:szCs w:val="24"/>
              </w:rPr>
              <w:t>1</w:t>
            </w:r>
            <w:r w:rsidR="001760A4">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.2. </w:t>
            </w:r>
            <w:r w:rsidRPr="00AA0676">
              <w:rPr>
                <w:rFonts w:ascii="Times New Roman" w:eastAsia="Times New Roman" w:hAnsi="Times New Roman"/>
                <w:color w:val="000000"/>
                <w:sz w:val="24"/>
                <w:szCs w:val="24"/>
              </w:rPr>
              <w:t>Granta pretendenta gada pārskats par iepriekšējo gadu</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537759E2" w14:textId="77777777" w:rsidR="00CA0630" w:rsidRDefault="00CA0630" w:rsidP="00CA0630">
            <w:pPr>
              <w:rPr>
                <w:rFonts w:ascii="Times New Roman" w:hAnsi="Times New Roman"/>
                <w:sz w:val="24"/>
                <w:szCs w:val="24"/>
              </w:rPr>
            </w:pPr>
          </w:p>
        </w:tc>
      </w:tr>
      <w:tr w:rsidR="00234F71" w14:paraId="4D1DC0BE"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588"/>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76BD6239" w14:textId="77777777" w:rsidR="00CA0630" w:rsidRDefault="00846A33" w:rsidP="00CA0630">
            <w:pPr>
              <w:rPr>
                <w:rFonts w:ascii="Times New Roman" w:hAnsi="Times New Roman"/>
                <w:sz w:val="24"/>
                <w:szCs w:val="24"/>
              </w:rPr>
            </w:pPr>
            <w:r>
              <w:rPr>
                <w:rFonts w:ascii="Times New Roman" w:eastAsia="Times New Roman" w:hAnsi="Times New Roman"/>
                <w:color w:val="000000"/>
                <w:sz w:val="24"/>
                <w:szCs w:val="24"/>
              </w:rPr>
              <w:t>1</w:t>
            </w:r>
            <w:r w:rsidR="001760A4">
              <w:rPr>
                <w:rFonts w:ascii="Times New Roman" w:eastAsia="Times New Roman" w:hAnsi="Times New Roman"/>
                <w:color w:val="000000"/>
                <w:sz w:val="24"/>
                <w:szCs w:val="24"/>
              </w:rPr>
              <w:t>4</w:t>
            </w:r>
            <w:r>
              <w:rPr>
                <w:rFonts w:ascii="Times New Roman" w:eastAsia="Times New Roman" w:hAnsi="Times New Roman"/>
                <w:color w:val="000000"/>
                <w:sz w:val="24"/>
                <w:szCs w:val="24"/>
              </w:rPr>
              <w:t>.3.G</w:t>
            </w:r>
            <w:r w:rsidRPr="00AA0676">
              <w:rPr>
                <w:rFonts w:ascii="Times New Roman" w:eastAsia="Times New Roman" w:hAnsi="Times New Roman"/>
                <w:color w:val="000000"/>
                <w:sz w:val="24"/>
                <w:szCs w:val="24"/>
              </w:rPr>
              <w:t xml:space="preserve">ada ienākumu </w:t>
            </w:r>
            <w:r w:rsidRPr="00AA0676">
              <w:rPr>
                <w:rFonts w:ascii="Times New Roman" w:eastAsia="Times New Roman" w:hAnsi="Times New Roman"/>
                <w:color w:val="000000"/>
                <w:sz w:val="24"/>
                <w:szCs w:val="24"/>
              </w:rPr>
              <w:t>deklarācija un tās pielikums „Ieņēmumi no saimnieciskās darbības”</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5A6E1B64" w14:textId="77777777" w:rsidR="00CA0630" w:rsidRDefault="00CA0630" w:rsidP="00CA0630">
            <w:pPr>
              <w:rPr>
                <w:rFonts w:ascii="Times New Roman" w:hAnsi="Times New Roman"/>
                <w:sz w:val="24"/>
                <w:szCs w:val="24"/>
              </w:rPr>
            </w:pPr>
          </w:p>
        </w:tc>
      </w:tr>
      <w:tr w:rsidR="00234F71" w14:paraId="64EF580E"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685"/>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097804B4" w14:textId="77777777" w:rsidR="00CA0630" w:rsidRDefault="00846A33" w:rsidP="00CA0630">
            <w:pPr>
              <w:rPr>
                <w:rFonts w:ascii="Times New Roman" w:hAnsi="Times New Roman"/>
                <w:sz w:val="24"/>
                <w:szCs w:val="24"/>
              </w:rPr>
            </w:pPr>
            <w:r>
              <w:rPr>
                <w:rFonts w:ascii="Times New Roman" w:eastAsia="Times New Roman" w:hAnsi="Times New Roman"/>
                <w:sz w:val="24"/>
                <w:szCs w:val="24"/>
              </w:rPr>
              <w:t>1</w:t>
            </w:r>
            <w:r w:rsidR="001760A4">
              <w:rPr>
                <w:rFonts w:ascii="Times New Roman" w:eastAsia="Times New Roman" w:hAnsi="Times New Roman"/>
                <w:sz w:val="24"/>
                <w:szCs w:val="24"/>
              </w:rPr>
              <w:t>4</w:t>
            </w:r>
            <w:r>
              <w:rPr>
                <w:rFonts w:ascii="Times New Roman" w:eastAsia="Times New Roman" w:hAnsi="Times New Roman"/>
                <w:sz w:val="24"/>
                <w:szCs w:val="24"/>
              </w:rPr>
              <w:t>.4. V</w:t>
            </w:r>
            <w:r w:rsidRPr="00AA0676">
              <w:rPr>
                <w:rFonts w:ascii="Times New Roman" w:eastAsia="Times New Roman" w:hAnsi="Times New Roman"/>
                <w:sz w:val="24"/>
                <w:szCs w:val="24"/>
              </w:rPr>
              <w:t>ismaz 2 tirgotāju tirgus cenu izpēt</w:t>
            </w:r>
            <w:r>
              <w:rPr>
                <w:rFonts w:ascii="Times New Roman" w:eastAsia="Times New Roman" w:hAnsi="Times New Roman"/>
                <w:sz w:val="24"/>
                <w:szCs w:val="24"/>
              </w:rPr>
              <w:t>e (</w:t>
            </w:r>
            <w:r w:rsidRPr="00AA0676">
              <w:rPr>
                <w:rFonts w:ascii="Times New Roman" w:eastAsia="Times New Roman" w:hAnsi="Times New Roman"/>
                <w:sz w:val="24"/>
                <w:szCs w:val="24"/>
              </w:rPr>
              <w:t>piedāvājumu kopijas/izdrukas no interneta par plānotajām iegādēm</w:t>
            </w:r>
            <w:r>
              <w:rPr>
                <w:rFonts w:ascii="Times New Roman" w:eastAsia="Times New Roman" w:hAnsi="Times New Roman"/>
                <w:sz w:val="24"/>
                <w:szCs w:val="24"/>
              </w:rPr>
              <w:t>)</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5C593266" w14:textId="77777777" w:rsidR="00CA0630" w:rsidRDefault="00CA0630" w:rsidP="00CA0630">
            <w:pPr>
              <w:rPr>
                <w:rFonts w:ascii="Times New Roman" w:hAnsi="Times New Roman"/>
                <w:sz w:val="24"/>
                <w:szCs w:val="24"/>
              </w:rPr>
            </w:pPr>
          </w:p>
        </w:tc>
      </w:tr>
      <w:tr w:rsidR="00234F71" w14:paraId="4B165249"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497"/>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4D120B98" w14:textId="77777777" w:rsidR="00CA0630" w:rsidRDefault="00846A33" w:rsidP="00CA0630">
            <w:pPr>
              <w:rPr>
                <w:rFonts w:ascii="Times New Roman" w:eastAsia="Times New Roman" w:hAnsi="Times New Roman"/>
                <w:sz w:val="24"/>
                <w:szCs w:val="24"/>
              </w:rPr>
            </w:pPr>
            <w:r>
              <w:rPr>
                <w:rFonts w:ascii="Times New Roman" w:eastAsia="Times New Roman" w:hAnsi="Times New Roman"/>
                <w:sz w:val="24"/>
                <w:szCs w:val="24"/>
              </w:rPr>
              <w:t>1</w:t>
            </w:r>
            <w:r w:rsidR="001760A4">
              <w:rPr>
                <w:rFonts w:ascii="Times New Roman" w:eastAsia="Times New Roman" w:hAnsi="Times New Roman"/>
                <w:sz w:val="24"/>
                <w:szCs w:val="24"/>
              </w:rPr>
              <w:t>4</w:t>
            </w:r>
            <w:r>
              <w:rPr>
                <w:rFonts w:ascii="Times New Roman" w:eastAsia="Times New Roman" w:hAnsi="Times New Roman"/>
                <w:sz w:val="24"/>
                <w:szCs w:val="24"/>
              </w:rPr>
              <w:t>.5. Dokuments, kas apliecina īpašuma tiesības/ nomas tiesības telpā</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48539F62" w14:textId="77777777" w:rsidR="00CA0630" w:rsidRDefault="00CA0630" w:rsidP="00CA0630">
            <w:pPr>
              <w:rPr>
                <w:rFonts w:ascii="Times New Roman" w:hAnsi="Times New Roman"/>
                <w:sz w:val="24"/>
                <w:szCs w:val="24"/>
              </w:rPr>
            </w:pPr>
          </w:p>
        </w:tc>
      </w:tr>
      <w:tr w:rsidR="00234F71" w14:paraId="07B871A0" w14:textId="77777777" w:rsidTr="00437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cantSplit/>
          <w:trHeight w:val="295"/>
        </w:trPr>
        <w:tc>
          <w:tcPr>
            <w:tcW w:w="3296" w:type="pct"/>
            <w:gridSpan w:val="8"/>
            <w:tcBorders>
              <w:top w:val="single" w:sz="4" w:space="0" w:color="000000"/>
              <w:left w:val="single" w:sz="4" w:space="0" w:color="000000"/>
              <w:bottom w:val="single" w:sz="4" w:space="0" w:color="000000"/>
              <w:right w:val="single" w:sz="4" w:space="0" w:color="000000"/>
            </w:tcBorders>
            <w:shd w:val="clear" w:color="auto" w:fill="auto"/>
          </w:tcPr>
          <w:p w14:paraId="325F92A3" w14:textId="77777777" w:rsidR="00CA0630" w:rsidRDefault="00846A33" w:rsidP="00CA0630">
            <w:pPr>
              <w:rPr>
                <w:rFonts w:ascii="Times New Roman" w:eastAsia="Times New Roman" w:hAnsi="Times New Roman"/>
                <w:sz w:val="24"/>
                <w:szCs w:val="24"/>
              </w:rPr>
            </w:pPr>
            <w:r>
              <w:rPr>
                <w:rFonts w:ascii="Times New Roman" w:eastAsia="Times New Roman" w:hAnsi="Times New Roman"/>
                <w:sz w:val="24"/>
                <w:szCs w:val="24"/>
              </w:rPr>
              <w:t>1</w:t>
            </w:r>
            <w:r w:rsidR="001760A4">
              <w:rPr>
                <w:rFonts w:ascii="Times New Roman" w:eastAsia="Times New Roman" w:hAnsi="Times New Roman"/>
                <w:sz w:val="24"/>
                <w:szCs w:val="24"/>
              </w:rPr>
              <w:t>4</w:t>
            </w:r>
            <w:r>
              <w:rPr>
                <w:rFonts w:ascii="Times New Roman" w:eastAsia="Times New Roman" w:hAnsi="Times New Roman"/>
                <w:sz w:val="24"/>
                <w:szCs w:val="24"/>
              </w:rPr>
              <w:t>.</w:t>
            </w:r>
            <w:r w:rsidR="001760A4">
              <w:rPr>
                <w:rFonts w:ascii="Times New Roman" w:eastAsia="Times New Roman" w:hAnsi="Times New Roman"/>
                <w:sz w:val="24"/>
                <w:szCs w:val="24"/>
              </w:rPr>
              <w:t>6</w:t>
            </w:r>
            <w:r>
              <w:rPr>
                <w:rFonts w:ascii="Times New Roman" w:eastAsia="Times New Roman" w:hAnsi="Times New Roman"/>
                <w:sz w:val="24"/>
                <w:szCs w:val="24"/>
              </w:rPr>
              <w:t xml:space="preserve">. Citi </w:t>
            </w:r>
            <w:r w:rsidRPr="00E21B7B">
              <w:rPr>
                <w:rFonts w:ascii="Times New Roman" w:hAnsi="Times New Roman"/>
                <w:sz w:val="24"/>
                <w:szCs w:val="24"/>
              </w:rPr>
              <w:t>dokumenti, pēc pieteikuma iesniedzēja  ieskatiem</w:t>
            </w:r>
          </w:p>
        </w:tc>
        <w:tc>
          <w:tcPr>
            <w:tcW w:w="1704" w:type="pct"/>
            <w:gridSpan w:val="4"/>
            <w:tcBorders>
              <w:top w:val="single" w:sz="4" w:space="0" w:color="000000"/>
              <w:left w:val="single" w:sz="4" w:space="0" w:color="000000"/>
              <w:bottom w:val="single" w:sz="4" w:space="0" w:color="000000"/>
              <w:right w:val="single" w:sz="4" w:space="0" w:color="000000"/>
            </w:tcBorders>
            <w:shd w:val="clear" w:color="auto" w:fill="auto"/>
          </w:tcPr>
          <w:p w14:paraId="17894212" w14:textId="77777777" w:rsidR="00CA0630" w:rsidRDefault="00CA0630" w:rsidP="00CA0630">
            <w:pPr>
              <w:rPr>
                <w:rFonts w:ascii="Times New Roman" w:eastAsia="Times New Roman" w:hAnsi="Times New Roman"/>
                <w:sz w:val="24"/>
                <w:szCs w:val="24"/>
              </w:rPr>
            </w:pPr>
          </w:p>
        </w:tc>
      </w:tr>
    </w:tbl>
    <w:bookmarkEnd w:id="11"/>
    <w:p w14:paraId="49EBCCBC" w14:textId="77777777" w:rsidR="00E47083" w:rsidRPr="00A05635" w:rsidRDefault="00846A33" w:rsidP="003D4A1D">
      <w:pPr>
        <w:spacing w:after="0" w:line="240" w:lineRule="auto"/>
        <w:ind w:right="429"/>
        <w:jc w:val="both"/>
        <w:rPr>
          <w:rFonts w:ascii="Times New Roman" w:hAnsi="Times New Roman"/>
        </w:rPr>
      </w:pPr>
      <w:r w:rsidRPr="00AA0676">
        <w:rPr>
          <w:rFonts w:ascii="Times New Roman" w:hAnsi="Times New Roman"/>
          <w:sz w:val="24"/>
          <w:szCs w:val="24"/>
        </w:rPr>
        <w:t>*</w:t>
      </w:r>
      <w:proofErr w:type="spellStart"/>
      <w:r w:rsidR="00297463" w:rsidRPr="0021150C">
        <w:rPr>
          <w:rFonts w:ascii="Times New Roman" w:hAnsi="Times New Roman"/>
          <w:i/>
          <w:iCs/>
        </w:rPr>
        <w:t>De</w:t>
      </w:r>
      <w:proofErr w:type="spellEnd"/>
      <w:r w:rsidR="00297463" w:rsidRPr="0021150C">
        <w:rPr>
          <w:rFonts w:ascii="Times New Roman" w:hAnsi="Times New Roman"/>
          <w:i/>
          <w:iCs/>
        </w:rPr>
        <w:t xml:space="preserve"> </w:t>
      </w:r>
      <w:proofErr w:type="spellStart"/>
      <w:r w:rsidR="00297463" w:rsidRPr="0021150C">
        <w:rPr>
          <w:rFonts w:ascii="Times New Roman" w:hAnsi="Times New Roman"/>
          <w:i/>
          <w:iCs/>
        </w:rPr>
        <w:t>minimis</w:t>
      </w:r>
      <w:proofErr w:type="spellEnd"/>
      <w:r w:rsidR="00297463" w:rsidRPr="00A05635">
        <w:rPr>
          <w:rFonts w:ascii="Times New Roman" w:hAnsi="Times New Roman"/>
        </w:rPr>
        <w:t xml:space="preserve"> </w:t>
      </w:r>
      <w:r w:rsidR="000F7F4E" w:rsidRPr="00A05635">
        <w:rPr>
          <w:rFonts w:ascii="Times New Roman" w:hAnsi="Times New Roman"/>
        </w:rPr>
        <w:t>atbalsta uzskaites sistēmā aizpildītās veidlapas</w:t>
      </w:r>
      <w:r w:rsidR="00297463" w:rsidRPr="00A05635">
        <w:rPr>
          <w:rFonts w:ascii="Times New Roman" w:hAnsi="Times New Roman"/>
        </w:rPr>
        <w:t xml:space="preserve"> ID numurs,</w:t>
      </w:r>
    </w:p>
    <w:p w14:paraId="761A1851" w14:textId="77777777" w:rsidR="000F7F4E" w:rsidRPr="00A05635" w:rsidRDefault="00846A33" w:rsidP="003D4A1D">
      <w:pPr>
        <w:spacing w:after="0" w:line="240" w:lineRule="auto"/>
        <w:ind w:right="429"/>
        <w:jc w:val="both"/>
        <w:rPr>
          <w:rFonts w:ascii="Times New Roman" w:hAnsi="Times New Roman"/>
          <w:bCs/>
        </w:rPr>
      </w:pPr>
      <w:r w:rsidRPr="00A05635">
        <w:rPr>
          <w:rFonts w:ascii="Times New Roman" w:hAnsi="Times New Roman"/>
          <w:lang w:eastAsia="lv-LV"/>
        </w:rPr>
        <w:t>**</w:t>
      </w:r>
      <w:r w:rsidRPr="00A05635">
        <w:rPr>
          <w:rFonts w:ascii="Times New Roman" w:hAnsi="Times New Roman"/>
          <w:bCs/>
        </w:rPr>
        <w:t xml:space="preserve"> Pēc Granta apguves 2 pārskata gadu perioda ieņēmumi/izdevumi</w:t>
      </w:r>
      <w:r w:rsidR="007315EE" w:rsidRPr="00A05635">
        <w:rPr>
          <w:rFonts w:ascii="Times New Roman" w:hAnsi="Times New Roman"/>
          <w:bCs/>
        </w:rPr>
        <w:t>,</w:t>
      </w:r>
      <w:r w:rsidRPr="00A05635">
        <w:rPr>
          <w:rFonts w:ascii="Times New Roman" w:hAnsi="Times New Roman"/>
          <w:bCs/>
        </w:rPr>
        <w:t xml:space="preserve"> </w:t>
      </w:r>
    </w:p>
    <w:p w14:paraId="6223DB54" w14:textId="77777777" w:rsidR="00627240" w:rsidRPr="00A05635" w:rsidRDefault="00846A33" w:rsidP="003D4A1D">
      <w:pPr>
        <w:spacing w:after="0" w:line="240" w:lineRule="auto"/>
        <w:ind w:right="429"/>
        <w:jc w:val="both"/>
        <w:rPr>
          <w:rFonts w:ascii="Times New Roman" w:hAnsi="Times New Roman"/>
          <w:bCs/>
        </w:rPr>
      </w:pPr>
      <w:r w:rsidRPr="00A05635">
        <w:rPr>
          <w:rFonts w:ascii="Times New Roman" w:hAnsi="Times New Roman"/>
          <w:bCs/>
        </w:rPr>
        <w:lastRenderedPageBreak/>
        <w:t>***</w:t>
      </w:r>
      <w:r w:rsidR="004D299E" w:rsidRPr="00A05635">
        <w:rPr>
          <w:rFonts w:ascii="Times New Roman" w:hAnsi="Times New Roman"/>
          <w:bCs/>
        </w:rPr>
        <w:t xml:space="preserve"> ar </w:t>
      </w:r>
      <w:r w:rsidR="004D299E" w:rsidRPr="00A05635">
        <w:rPr>
          <w:rFonts w:ascii="Times New Roman" w:eastAsia="Times New Roman" w:hAnsi="Times New Roman"/>
          <w:color w:val="000000"/>
        </w:rPr>
        <w:t>PVN, ja atbalsta pretendents nav reģistrēts ar PVN apliekamo personu reģistrā, bez PVN, ja atbalsta pretendents ir reģistrēts ar PVN apliekamo personu reģistrā;</w:t>
      </w:r>
    </w:p>
    <w:p w14:paraId="14A201C1" w14:textId="77777777" w:rsidR="007315EE" w:rsidRPr="00A05635" w:rsidRDefault="00846A33" w:rsidP="003D4A1D">
      <w:pPr>
        <w:spacing w:after="0" w:line="240" w:lineRule="auto"/>
        <w:ind w:right="429"/>
        <w:jc w:val="both"/>
        <w:rPr>
          <w:rFonts w:ascii="Times New Roman" w:hAnsi="Times New Roman"/>
        </w:rPr>
      </w:pPr>
      <w:r w:rsidRPr="00A05635">
        <w:rPr>
          <w:rFonts w:ascii="Times New Roman" w:hAnsi="Times New Roman"/>
        </w:rPr>
        <w:t>***</w:t>
      </w:r>
      <w:r w:rsidR="00627240" w:rsidRPr="00A05635">
        <w:rPr>
          <w:rFonts w:ascii="Times New Roman" w:hAnsi="Times New Roman"/>
        </w:rPr>
        <w:t>*</w:t>
      </w:r>
      <w:r w:rsidRPr="00A05635">
        <w:rPr>
          <w:rFonts w:ascii="Times New Roman" w:hAnsi="Times New Roman"/>
        </w:rPr>
        <w:t xml:space="preserve"> Ja pieteikuma iesniedzējs ir juridiska persona, pieteikumu paraksta persona, kurai, atbilstoši Latvijas Republikas Uzņēmuma reģistra informācijai, ir paraksta tiesības.</w:t>
      </w:r>
    </w:p>
    <w:p w14:paraId="262A1398" w14:textId="77777777" w:rsidR="00A05635" w:rsidRPr="00A05635" w:rsidRDefault="00A05635" w:rsidP="003D4A1D">
      <w:pPr>
        <w:spacing w:after="0" w:line="240" w:lineRule="auto"/>
        <w:ind w:right="429"/>
        <w:jc w:val="both"/>
        <w:rPr>
          <w:rFonts w:ascii="Times New Roman" w:hAnsi="Times New Roman"/>
        </w:rPr>
      </w:pPr>
    </w:p>
    <w:p w14:paraId="373E76D3" w14:textId="77777777" w:rsidR="00174980" w:rsidRPr="00A05635" w:rsidRDefault="00846A33" w:rsidP="003D4A1D">
      <w:pPr>
        <w:spacing w:after="0" w:line="240" w:lineRule="auto"/>
        <w:ind w:right="429"/>
        <w:jc w:val="both"/>
        <w:rPr>
          <w:rFonts w:ascii="Times New Roman" w:eastAsia="Times New Roman" w:hAnsi="Times New Roman"/>
          <w:color w:val="000000"/>
        </w:rPr>
      </w:pPr>
      <w:r w:rsidRPr="00A05635">
        <w:rPr>
          <w:rFonts w:ascii="Times New Roman" w:eastAsia="Times New Roman" w:hAnsi="Times New Roman"/>
          <w:color w:val="000000"/>
        </w:rPr>
        <w:t>Ar šīs pieteikuma veidlapas aizpildīšanu un parakstīšanu</w:t>
      </w:r>
      <w:r w:rsidR="00A750A0" w:rsidRPr="00A05635">
        <w:rPr>
          <w:rFonts w:ascii="Times New Roman" w:eastAsia="Times New Roman" w:hAnsi="Times New Roman"/>
          <w:lang w:eastAsia="lv-LV"/>
        </w:rPr>
        <w:t xml:space="preserve"> apliecinu, ka</w:t>
      </w:r>
      <w:r w:rsidR="009A704D" w:rsidRPr="00A05635">
        <w:rPr>
          <w:rFonts w:ascii="Times New Roman" w:eastAsia="Times New Roman" w:hAnsi="Times New Roman"/>
          <w:lang w:eastAsia="lv-LV"/>
        </w:rPr>
        <w:t xml:space="preserve"> </w:t>
      </w:r>
      <w:r w:rsidR="00F91C12" w:rsidRPr="00A05635">
        <w:rPr>
          <w:rFonts w:ascii="Times New Roman" w:hAnsi="Times New Roman"/>
        </w:rPr>
        <w:t>visi nolikumā un tā pielikumos minētie noteikumi ir skaidri saprotami, k</w:t>
      </w:r>
      <w:r w:rsidR="00B7645E" w:rsidRPr="00A05635">
        <w:rPr>
          <w:rFonts w:ascii="Times New Roman" w:hAnsi="Times New Roman"/>
        </w:rPr>
        <w:t xml:space="preserve">a </w:t>
      </w:r>
      <w:r w:rsidR="00A750A0" w:rsidRPr="00A05635">
        <w:rPr>
          <w:rFonts w:ascii="Times New Roman" w:eastAsia="Times New Roman" w:hAnsi="Times New Roman"/>
          <w:lang w:eastAsia="lv-LV"/>
        </w:rPr>
        <w:t>šajā pieteikumā sniegtā informācija ir patiesa</w:t>
      </w:r>
      <w:r w:rsidRPr="00A05635">
        <w:rPr>
          <w:rFonts w:ascii="Times New Roman" w:eastAsia="Times New Roman" w:hAnsi="Times New Roman"/>
          <w:lang w:eastAsia="lv-LV"/>
        </w:rPr>
        <w:t>, ka</w:t>
      </w:r>
      <w:r w:rsidR="00A750A0" w:rsidRPr="00A05635">
        <w:rPr>
          <w:rFonts w:ascii="Times New Roman" w:eastAsia="Times New Roman" w:hAnsi="Times New Roman"/>
          <w:lang w:eastAsia="lv-LV"/>
        </w:rPr>
        <w:t xml:space="preserve"> piekrīt</w:t>
      </w:r>
      <w:r w:rsidRPr="00A05635">
        <w:rPr>
          <w:rFonts w:ascii="Times New Roman" w:eastAsia="Times New Roman" w:hAnsi="Times New Roman"/>
          <w:lang w:eastAsia="lv-LV"/>
        </w:rPr>
        <w:t xml:space="preserve">u </w:t>
      </w:r>
      <w:r w:rsidR="00BB5B9A" w:rsidRPr="00A05635">
        <w:rPr>
          <w:rFonts w:ascii="Times New Roman" w:eastAsia="Times New Roman" w:hAnsi="Times New Roman"/>
          <w:lang w:eastAsia="lv-LV"/>
        </w:rPr>
        <w:t>nolikumā</w:t>
      </w:r>
      <w:r w:rsidR="00B7645E" w:rsidRPr="00A05635">
        <w:rPr>
          <w:rFonts w:ascii="Times New Roman" w:eastAsia="Times New Roman" w:hAnsi="Times New Roman"/>
          <w:lang w:eastAsia="lv-LV"/>
        </w:rPr>
        <w:t xml:space="preserve"> noteiktajām </w:t>
      </w:r>
      <w:r w:rsidR="00BB5B9A" w:rsidRPr="00A05635">
        <w:rPr>
          <w:rFonts w:ascii="Times New Roman" w:eastAsia="Times New Roman" w:hAnsi="Times New Roman"/>
          <w:lang w:eastAsia="lv-LV"/>
        </w:rPr>
        <w:t>pieteikuma īstenošanas</w:t>
      </w:r>
      <w:r w:rsidR="00A750A0" w:rsidRPr="00A05635">
        <w:rPr>
          <w:rFonts w:ascii="Times New Roman" w:eastAsia="Times New Roman" w:hAnsi="Times New Roman"/>
          <w:lang w:eastAsia="lv-LV"/>
        </w:rPr>
        <w:t xml:space="preserve"> </w:t>
      </w:r>
      <w:r w:rsidR="00B7645E" w:rsidRPr="00A05635">
        <w:rPr>
          <w:rFonts w:ascii="Times New Roman" w:eastAsia="Times New Roman" w:hAnsi="Times New Roman"/>
          <w:lang w:eastAsia="lv-LV"/>
        </w:rPr>
        <w:t xml:space="preserve">prasībām, ka </w:t>
      </w:r>
      <w:r w:rsidRPr="00A05635">
        <w:rPr>
          <w:rFonts w:ascii="Times New Roman" w:eastAsia="Times New Roman" w:hAnsi="Times New Roman"/>
          <w:color w:val="000000"/>
        </w:rPr>
        <w:t>piekrītu pieteikumā norādīto savu personas datu apstrādei, kā arī savu personas datu saņemšanai no trešajām personām un to apstrādei</w:t>
      </w:r>
      <w:r w:rsidR="00897777" w:rsidRPr="00A05635">
        <w:rPr>
          <w:rFonts w:ascii="Times New Roman" w:eastAsia="Times New Roman" w:hAnsi="Times New Roman"/>
          <w:color w:val="000000"/>
        </w:rPr>
        <w:t xml:space="preserve"> un iekļaušanai  Konkursa rīkotāja</w:t>
      </w:r>
      <w:r w:rsidRPr="00A05635">
        <w:rPr>
          <w:rFonts w:ascii="Times New Roman" w:eastAsia="Times New Roman" w:hAnsi="Times New Roman"/>
          <w:color w:val="000000"/>
        </w:rPr>
        <w:t xml:space="preserve"> datu bāz</w:t>
      </w:r>
      <w:r w:rsidR="00897777" w:rsidRPr="00A05635">
        <w:rPr>
          <w:rFonts w:ascii="Times New Roman" w:eastAsia="Times New Roman" w:hAnsi="Times New Roman"/>
          <w:color w:val="000000"/>
        </w:rPr>
        <w:t>ē.</w:t>
      </w:r>
    </w:p>
    <w:p w14:paraId="726156DD" w14:textId="77777777" w:rsidR="00AC39F9" w:rsidRPr="007D2852" w:rsidRDefault="00846A33" w:rsidP="003D4A1D">
      <w:pPr>
        <w:spacing w:after="0" w:line="240" w:lineRule="auto"/>
        <w:ind w:right="429"/>
        <w:jc w:val="both"/>
        <w:rPr>
          <w:rFonts w:ascii="Times New Roman" w:eastAsia="Times New Roman" w:hAnsi="Times New Roman"/>
        </w:rPr>
      </w:pPr>
      <w:r w:rsidRPr="007D2852">
        <w:rPr>
          <w:rFonts w:ascii="Times New Roman" w:eastAsia="Times New Roman" w:hAnsi="Times New Roman"/>
        </w:rPr>
        <w:t>Apņemos</w:t>
      </w:r>
      <w:r w:rsidR="00897777" w:rsidRPr="007D2852">
        <w:rPr>
          <w:rFonts w:ascii="Times New Roman" w:eastAsia="Times New Roman" w:hAnsi="Times New Roman"/>
        </w:rPr>
        <w:t xml:space="preserve"> atsauci par finansējuma devēju Balvu novada pašvaldību</w:t>
      </w:r>
      <w:r w:rsidR="00813480" w:rsidRPr="007D2852">
        <w:rPr>
          <w:rFonts w:ascii="Times New Roman" w:eastAsia="Times New Roman" w:hAnsi="Times New Roman"/>
        </w:rPr>
        <w:t>, kas attiecās uz saņemtā Granta izlietojumu,</w:t>
      </w:r>
      <w:r w:rsidR="00897777" w:rsidRPr="007D2852">
        <w:rPr>
          <w:rFonts w:ascii="Times New Roman" w:eastAsia="Times New Roman" w:hAnsi="Times New Roman"/>
        </w:rPr>
        <w:t xml:space="preserve"> iekļaut </w:t>
      </w:r>
      <w:r w:rsidRPr="007D2852">
        <w:rPr>
          <w:rFonts w:ascii="Times New Roman" w:eastAsia="Times New Roman" w:hAnsi="Times New Roman"/>
        </w:rPr>
        <w:t>visos informatīvos materiālos, publikācijās un paziņojumos gan masu medijos, gan publiskās runās.</w:t>
      </w:r>
    </w:p>
    <w:p w14:paraId="1B4E50CD" w14:textId="77777777" w:rsidR="00A750A0" w:rsidRPr="00AA0676" w:rsidRDefault="00846A33" w:rsidP="00A05635">
      <w:pPr>
        <w:spacing w:after="0" w:line="240" w:lineRule="auto"/>
        <w:ind w:right="429"/>
        <w:jc w:val="both"/>
        <w:rPr>
          <w:rFonts w:ascii="Times New Roman" w:eastAsia="Times New Roman" w:hAnsi="Times New Roman"/>
          <w:sz w:val="24"/>
          <w:szCs w:val="24"/>
        </w:rPr>
      </w:pPr>
      <w:r w:rsidRPr="007D2852">
        <w:rPr>
          <w:rFonts w:ascii="Times New Roman" w:eastAsia="Times New Roman" w:hAnsi="Times New Roman"/>
          <w:sz w:val="24"/>
          <w:szCs w:val="24"/>
        </w:rPr>
        <w:t xml:space="preserve"> </w:t>
      </w:r>
      <w:r w:rsidRPr="00AA0676">
        <w:rPr>
          <w:rFonts w:ascii="Times New Roman" w:eastAsia="Times New Roman" w:hAnsi="Times New Roman"/>
          <w:sz w:val="24"/>
          <w:szCs w:val="24"/>
        </w:rPr>
        <w:t xml:space="preserve">Vārds, uzvārds                          </w:t>
      </w:r>
      <w:r w:rsidRPr="00AA0676">
        <w:rPr>
          <w:rFonts w:ascii="Times New Roman" w:eastAsia="Times New Roman" w:hAnsi="Times New Roman"/>
          <w:sz w:val="24"/>
          <w:szCs w:val="24"/>
        </w:rPr>
        <w:t xml:space="preserve">                               Datums</w:t>
      </w:r>
      <w:r w:rsidRPr="00AA0676">
        <w:rPr>
          <w:rFonts w:ascii="Times New Roman" w:eastAsia="Times New Roman" w:hAnsi="Times New Roman"/>
          <w:sz w:val="24"/>
          <w:szCs w:val="24"/>
        </w:rPr>
        <w:tab/>
        <w:t xml:space="preserve">                       Paraksts</w:t>
      </w:r>
      <w:r w:rsidR="00205C35" w:rsidRPr="00AA0676">
        <w:rPr>
          <w:rFonts w:ascii="Times New Roman" w:eastAsia="Times New Roman" w:hAnsi="Times New Roman"/>
          <w:sz w:val="24"/>
          <w:szCs w:val="24"/>
        </w:rPr>
        <w:t xml:space="preserve"> *</w:t>
      </w:r>
      <w:r w:rsidR="00627240" w:rsidRPr="00AA0676">
        <w:rPr>
          <w:rFonts w:ascii="Times New Roman" w:eastAsia="Times New Roman" w:hAnsi="Times New Roman"/>
          <w:sz w:val="24"/>
          <w:szCs w:val="24"/>
        </w:rPr>
        <w:t>***</w:t>
      </w:r>
    </w:p>
    <w:bookmarkEnd w:id="10"/>
    <w:p w14:paraId="267E8D55" w14:textId="77777777" w:rsidR="00AA0676" w:rsidRDefault="00AA0676" w:rsidP="003D4A1D">
      <w:pPr>
        <w:tabs>
          <w:tab w:val="left" w:pos="567"/>
        </w:tabs>
        <w:spacing w:after="0" w:line="240" w:lineRule="auto"/>
        <w:ind w:right="429"/>
        <w:jc w:val="both"/>
        <w:rPr>
          <w:rFonts w:ascii="Times New Roman" w:eastAsia="Times New Roman" w:hAnsi="Times New Roman"/>
          <w:sz w:val="24"/>
          <w:szCs w:val="24"/>
        </w:rPr>
      </w:pPr>
    </w:p>
    <w:p w14:paraId="6000CCF2" w14:textId="77777777" w:rsidR="00F65351" w:rsidRDefault="00F65351" w:rsidP="003D4A1D">
      <w:pPr>
        <w:tabs>
          <w:tab w:val="left" w:pos="567"/>
        </w:tabs>
        <w:spacing w:after="0" w:line="240" w:lineRule="auto"/>
        <w:ind w:right="429"/>
        <w:jc w:val="both"/>
        <w:rPr>
          <w:rFonts w:ascii="Times New Roman" w:eastAsia="Times New Roman" w:hAnsi="Times New Roman"/>
          <w:sz w:val="24"/>
          <w:szCs w:val="24"/>
        </w:rPr>
      </w:pPr>
    </w:p>
    <w:p w14:paraId="19C33C4E" w14:textId="77777777" w:rsidR="003A36BB" w:rsidRPr="005F7505" w:rsidRDefault="00846A33" w:rsidP="005F7505">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bookmarkEnd w:id="9"/>
    </w:p>
    <w:p w14:paraId="71ED2E63" w14:textId="77777777" w:rsidR="00F65F4A" w:rsidRPr="00AA0676" w:rsidRDefault="00846A33" w:rsidP="000F620B">
      <w:pPr>
        <w:pStyle w:val="ListParagraph"/>
        <w:ind w:left="360"/>
        <w:jc w:val="right"/>
      </w:pPr>
      <w:r>
        <w:rPr>
          <w:bCs/>
        </w:rPr>
        <w:t xml:space="preserve">2. </w:t>
      </w:r>
      <w:r w:rsidR="00016EE4" w:rsidRPr="00AA0676">
        <w:rPr>
          <w:bCs/>
        </w:rPr>
        <w:t>p</w:t>
      </w:r>
      <w:r w:rsidRPr="00AA0676">
        <w:rPr>
          <w:bCs/>
        </w:rPr>
        <w:t>ielikums</w:t>
      </w:r>
    </w:p>
    <w:p w14:paraId="331972B1" w14:textId="77777777" w:rsidR="00F65351" w:rsidRPr="00F65351" w:rsidRDefault="00846A33" w:rsidP="00F65351">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7251CB56" w14:textId="77777777" w:rsidR="00F65F4A" w:rsidRPr="00AA0676" w:rsidRDefault="00846A33" w:rsidP="00F65351">
      <w:pPr>
        <w:spacing w:after="0" w:line="240" w:lineRule="auto"/>
        <w:jc w:val="right"/>
        <w:rPr>
          <w:rFonts w:ascii="Times New Roman" w:hAnsi="Times New Roman"/>
          <w:sz w:val="24"/>
          <w:szCs w:val="24"/>
        </w:rPr>
      </w:pPr>
      <w:r w:rsidRPr="00F65351">
        <w:rPr>
          <w:rFonts w:ascii="Times New Roman" w:eastAsia="Times New Roman" w:hAnsi="Times New Roman"/>
          <w:sz w:val="24"/>
          <w:szCs w:val="24"/>
          <w:lang w:eastAsia="lv-LV"/>
        </w:rPr>
        <w:t>“Tava biznesa ideja Balvu novadā”  nolikumam</w:t>
      </w:r>
    </w:p>
    <w:p w14:paraId="46F296AE" w14:textId="77777777" w:rsidR="00F65F4A" w:rsidRPr="00AA0676" w:rsidRDefault="00F65F4A" w:rsidP="003D4A1D">
      <w:pPr>
        <w:tabs>
          <w:tab w:val="right" w:pos="9000"/>
        </w:tabs>
        <w:spacing w:after="0" w:line="240" w:lineRule="auto"/>
        <w:jc w:val="both"/>
        <w:rPr>
          <w:rFonts w:ascii="Times New Roman" w:eastAsia="Times New Roman" w:hAnsi="Times New Roman"/>
          <w:sz w:val="24"/>
          <w:szCs w:val="24"/>
          <w:lang w:eastAsia="lv-LV"/>
        </w:rPr>
      </w:pPr>
    </w:p>
    <w:p w14:paraId="638B758A" w14:textId="77777777" w:rsidR="00F65F4A" w:rsidRPr="00AA0676" w:rsidRDefault="00846A33" w:rsidP="003D4A1D">
      <w:pPr>
        <w:keepNext/>
        <w:tabs>
          <w:tab w:val="left" w:pos="720"/>
        </w:tabs>
        <w:spacing w:after="0" w:line="240" w:lineRule="auto"/>
        <w:jc w:val="center"/>
        <w:rPr>
          <w:rFonts w:ascii="Times New Roman" w:hAnsi="Times New Roman"/>
          <w:sz w:val="24"/>
          <w:szCs w:val="24"/>
        </w:rPr>
      </w:pPr>
      <w:r w:rsidRPr="00AA0676">
        <w:rPr>
          <w:rFonts w:ascii="Times New Roman" w:eastAsia="Times New Roman" w:hAnsi="Times New Roman"/>
          <w:b/>
          <w:sz w:val="24"/>
          <w:szCs w:val="24"/>
          <w:lang w:eastAsia="lv-LV"/>
        </w:rPr>
        <w:t>APLIECINĀJUMS</w:t>
      </w:r>
    </w:p>
    <w:p w14:paraId="78291149" w14:textId="77777777" w:rsidR="00F65F4A" w:rsidRPr="00AA0676" w:rsidRDefault="00F65F4A" w:rsidP="003D4A1D">
      <w:pPr>
        <w:spacing w:after="0" w:line="240" w:lineRule="auto"/>
        <w:jc w:val="both"/>
        <w:rPr>
          <w:rFonts w:ascii="Times New Roman" w:eastAsia="Times New Roman" w:hAnsi="Times New Roman"/>
          <w:b/>
          <w:sz w:val="24"/>
          <w:szCs w:val="24"/>
          <w:u w:val="double"/>
          <w:lang w:eastAsia="lv-LV"/>
        </w:rPr>
      </w:pPr>
    </w:p>
    <w:p w14:paraId="5A891BC6" w14:textId="77777777" w:rsidR="00F65F4A" w:rsidRPr="00AA0676" w:rsidRDefault="00846A33" w:rsidP="003D4A1D">
      <w:pPr>
        <w:spacing w:after="0" w:line="240" w:lineRule="auto"/>
        <w:ind w:firstLine="567"/>
        <w:jc w:val="both"/>
        <w:rPr>
          <w:rFonts w:ascii="Times New Roman" w:hAnsi="Times New Roman"/>
          <w:sz w:val="24"/>
          <w:szCs w:val="24"/>
        </w:rPr>
      </w:pPr>
      <w:r w:rsidRPr="00AA0676">
        <w:rPr>
          <w:rFonts w:ascii="Times New Roman" w:eastAsia="Times New Roman" w:hAnsi="Times New Roman"/>
          <w:sz w:val="24"/>
          <w:szCs w:val="24"/>
          <w:lang w:eastAsia="lv-LV"/>
        </w:rPr>
        <w:t xml:space="preserve">Es, apakšā parakstījies, apstiprinu, ka esmu iepazinies ar visu informāciju, kas attiecas uz  </w:t>
      </w:r>
      <w:r w:rsidR="00F26329" w:rsidRPr="00AA0676">
        <w:rPr>
          <w:rFonts w:ascii="Times New Roman" w:eastAsia="Times New Roman" w:hAnsi="Times New Roman"/>
          <w:sz w:val="24"/>
          <w:szCs w:val="24"/>
          <w:lang w:eastAsia="lv-LV"/>
        </w:rPr>
        <w:t xml:space="preserve">Balvu novada biznesa ideju </w:t>
      </w:r>
      <w:r w:rsidRPr="00AA0676">
        <w:rPr>
          <w:rFonts w:ascii="Times New Roman" w:eastAsia="Times New Roman" w:hAnsi="Times New Roman"/>
          <w:sz w:val="24"/>
          <w:szCs w:val="24"/>
          <w:lang w:eastAsia="lv-LV"/>
        </w:rPr>
        <w:t xml:space="preserve">konkursu un apliecinu, ka nav tādu faktu vai apstākļu, kuru dēļ es </w:t>
      </w:r>
      <w:r w:rsidRPr="00AA0676">
        <w:rPr>
          <w:rFonts w:ascii="Times New Roman" w:eastAsia="Times New Roman" w:hAnsi="Times New Roman"/>
          <w:sz w:val="24"/>
          <w:szCs w:val="24"/>
          <w:lang w:eastAsia="lv-LV"/>
        </w:rPr>
        <w:t>būtu ieinteresēts kāda pretendenta izvēlē vai darbībā.</w:t>
      </w:r>
    </w:p>
    <w:p w14:paraId="58FB5751" w14:textId="77777777" w:rsidR="00F65F4A" w:rsidRPr="00AA0676" w:rsidRDefault="00846A33" w:rsidP="003D4A1D">
      <w:pPr>
        <w:spacing w:after="0" w:line="240" w:lineRule="auto"/>
        <w:ind w:firstLine="567"/>
        <w:jc w:val="both"/>
        <w:rPr>
          <w:rFonts w:ascii="Times New Roman" w:hAnsi="Times New Roman"/>
          <w:sz w:val="24"/>
          <w:szCs w:val="24"/>
        </w:rPr>
      </w:pPr>
      <w:r w:rsidRPr="00AA0676">
        <w:rPr>
          <w:rFonts w:ascii="Times New Roman" w:eastAsia="Times New Roman" w:hAnsi="Times New Roman"/>
          <w:sz w:val="24"/>
          <w:szCs w:val="24"/>
          <w:lang w:eastAsia="lv-LV"/>
        </w:rPr>
        <w:t>Ja vērtēšanas procesā izrādīsies, ka šādi apstākļi eksistē vai ir izveidojušies, es nekavējoties pārtraukšu savu dalību vērtēšanas komisijas darbā.</w:t>
      </w:r>
    </w:p>
    <w:p w14:paraId="3D5196D7" w14:textId="77777777" w:rsidR="00F65F4A" w:rsidRPr="00AA0676" w:rsidRDefault="00846A33" w:rsidP="003D4A1D">
      <w:pPr>
        <w:spacing w:after="0" w:line="240" w:lineRule="auto"/>
        <w:ind w:firstLine="567"/>
        <w:jc w:val="both"/>
        <w:rPr>
          <w:rFonts w:ascii="Times New Roman" w:hAnsi="Times New Roman"/>
          <w:sz w:val="24"/>
          <w:szCs w:val="24"/>
        </w:rPr>
      </w:pPr>
      <w:r w:rsidRPr="00AA0676">
        <w:rPr>
          <w:rFonts w:ascii="Times New Roman" w:eastAsia="Times New Roman" w:hAnsi="Times New Roman"/>
          <w:sz w:val="24"/>
          <w:szCs w:val="24"/>
          <w:lang w:eastAsia="lv-LV"/>
        </w:rPr>
        <w:t>Būdams vērtēšanas komisijas loceklis, darbošos tikai savu pilnvaru ietvaros, nenonākot interešu konfliktā.</w:t>
      </w:r>
    </w:p>
    <w:p w14:paraId="7E149CD4" w14:textId="77777777" w:rsidR="00F65F4A" w:rsidRPr="00AA0676" w:rsidRDefault="00846A33" w:rsidP="003D4A1D">
      <w:pPr>
        <w:spacing w:after="0" w:line="240" w:lineRule="auto"/>
        <w:ind w:firstLine="567"/>
        <w:jc w:val="both"/>
        <w:rPr>
          <w:rFonts w:ascii="Times New Roman" w:hAnsi="Times New Roman"/>
          <w:sz w:val="24"/>
          <w:szCs w:val="24"/>
        </w:rPr>
      </w:pPr>
      <w:r w:rsidRPr="00AA0676">
        <w:rPr>
          <w:rFonts w:ascii="Times New Roman" w:eastAsia="Times New Roman" w:hAnsi="Times New Roman"/>
          <w:sz w:val="24"/>
          <w:szCs w:val="24"/>
          <w:lang w:eastAsia="lv-LV"/>
        </w:rPr>
        <w:t>Apņemos līdz konkursa rezultātu paziņošanai neizpaust jebkādu informāciju par pieteikumu vērtēšanas procesu.</w:t>
      </w:r>
    </w:p>
    <w:p w14:paraId="77D17257" w14:textId="77777777" w:rsidR="00F65F4A" w:rsidRPr="00AA0676" w:rsidRDefault="00846A33" w:rsidP="003D4A1D">
      <w:pPr>
        <w:spacing w:after="0" w:line="240" w:lineRule="auto"/>
        <w:ind w:firstLine="567"/>
        <w:jc w:val="both"/>
        <w:rPr>
          <w:rFonts w:ascii="Times New Roman" w:hAnsi="Times New Roman"/>
          <w:sz w:val="24"/>
          <w:szCs w:val="24"/>
        </w:rPr>
      </w:pPr>
      <w:r w:rsidRPr="00AA0676">
        <w:rPr>
          <w:rFonts w:ascii="Times New Roman" w:eastAsia="Times New Roman" w:hAnsi="Times New Roman"/>
          <w:sz w:val="24"/>
          <w:szCs w:val="24"/>
          <w:lang w:eastAsia="lv-LV"/>
        </w:rPr>
        <w:t>Apliecinu, ka visa konfidenciālā un ar iesniegto ideju saturu saistītā informācija, kas nonāks manā rīcībā konkursa laikā, tiks izmantota tikai pieteikumu vērtēšanai, un arī pēc konkursa beigām netiks nodota tālāk trešajām personām.</w:t>
      </w:r>
    </w:p>
    <w:p w14:paraId="391C613A" w14:textId="77777777" w:rsidR="00F65F4A" w:rsidRPr="00AA0676" w:rsidRDefault="00F65F4A" w:rsidP="003D4A1D">
      <w:pPr>
        <w:spacing w:after="0" w:line="240" w:lineRule="auto"/>
        <w:jc w:val="both"/>
        <w:rPr>
          <w:rFonts w:ascii="Times New Roman" w:eastAsia="Times New Roman" w:hAnsi="Times New Roman"/>
          <w:sz w:val="24"/>
          <w:szCs w:val="24"/>
          <w:lang w:eastAsia="lv-LV"/>
        </w:rPr>
      </w:pPr>
    </w:p>
    <w:p w14:paraId="10CABE06" w14:textId="77777777" w:rsidR="00F65F4A" w:rsidRPr="00AA0676" w:rsidRDefault="00F65F4A" w:rsidP="003D4A1D">
      <w:pPr>
        <w:spacing w:after="0" w:line="240" w:lineRule="auto"/>
        <w:jc w:val="both"/>
        <w:rPr>
          <w:rFonts w:ascii="Times New Roman" w:eastAsia="Times New Roman" w:hAnsi="Times New Roman"/>
          <w:sz w:val="24"/>
          <w:szCs w:val="24"/>
          <w:lang w:eastAsia="lv-LV"/>
        </w:rPr>
      </w:pPr>
    </w:p>
    <w:tbl>
      <w:tblPr>
        <w:tblW w:w="9356" w:type="dxa"/>
        <w:tblInd w:w="-5" w:type="dxa"/>
        <w:tblLayout w:type="fixed"/>
        <w:tblLook w:val="0000" w:firstRow="0" w:lastRow="0" w:firstColumn="0" w:lastColumn="0" w:noHBand="0" w:noVBand="0"/>
      </w:tblPr>
      <w:tblGrid>
        <w:gridCol w:w="5358"/>
        <w:gridCol w:w="3998"/>
      </w:tblGrid>
      <w:tr w:rsidR="00234F71" w14:paraId="1402D064" w14:textId="77777777" w:rsidTr="00A505CE">
        <w:trPr>
          <w:cantSplit/>
        </w:trPr>
        <w:tc>
          <w:tcPr>
            <w:tcW w:w="5358" w:type="dxa"/>
            <w:tcBorders>
              <w:top w:val="single" w:sz="4" w:space="0" w:color="000000"/>
              <w:left w:val="single" w:sz="4" w:space="0" w:color="000000"/>
              <w:bottom w:val="single" w:sz="4" w:space="0" w:color="000000"/>
            </w:tcBorders>
            <w:shd w:val="clear" w:color="auto" w:fill="C6D9F1"/>
          </w:tcPr>
          <w:p w14:paraId="4CE89863" w14:textId="77777777" w:rsidR="00F65F4A" w:rsidRPr="00AA0676" w:rsidRDefault="00846A33" w:rsidP="003D4A1D">
            <w:pPr>
              <w:spacing w:after="0" w:line="240" w:lineRule="auto"/>
              <w:jc w:val="both"/>
              <w:rPr>
                <w:rFonts w:ascii="Times New Roman" w:hAnsi="Times New Roman"/>
                <w:sz w:val="24"/>
                <w:szCs w:val="24"/>
              </w:rPr>
            </w:pPr>
            <w:r w:rsidRPr="00AA0676">
              <w:rPr>
                <w:rFonts w:ascii="Times New Roman" w:eastAsia="Times New Roman" w:hAnsi="Times New Roman"/>
                <w:sz w:val="24"/>
                <w:szCs w:val="24"/>
              </w:rPr>
              <w:t>Vārds, uzvārds</w:t>
            </w:r>
          </w:p>
        </w:tc>
        <w:tc>
          <w:tcPr>
            <w:tcW w:w="3998" w:type="dxa"/>
            <w:tcBorders>
              <w:top w:val="single" w:sz="4" w:space="0" w:color="000000"/>
              <w:left w:val="single" w:sz="4" w:space="0" w:color="000000"/>
              <w:bottom w:val="single" w:sz="4" w:space="0" w:color="000000"/>
              <w:right w:val="single" w:sz="4" w:space="0" w:color="000000"/>
            </w:tcBorders>
            <w:shd w:val="clear" w:color="auto" w:fill="C6D9F1"/>
          </w:tcPr>
          <w:p w14:paraId="122AEE40" w14:textId="77777777" w:rsidR="00F65F4A" w:rsidRPr="00AA0676" w:rsidRDefault="00846A33" w:rsidP="003D4A1D">
            <w:pPr>
              <w:spacing w:after="0" w:line="240" w:lineRule="auto"/>
              <w:jc w:val="both"/>
              <w:rPr>
                <w:rFonts w:ascii="Times New Roman" w:hAnsi="Times New Roman"/>
                <w:sz w:val="24"/>
                <w:szCs w:val="24"/>
              </w:rPr>
            </w:pPr>
            <w:r w:rsidRPr="00AA0676">
              <w:rPr>
                <w:rFonts w:ascii="Times New Roman" w:eastAsia="Times New Roman" w:hAnsi="Times New Roman"/>
                <w:sz w:val="24"/>
                <w:szCs w:val="24"/>
                <w:lang w:eastAsia="lv-LV"/>
              </w:rPr>
              <w:t>Paraksts</w:t>
            </w:r>
          </w:p>
        </w:tc>
      </w:tr>
      <w:tr w:rsidR="00234F71" w14:paraId="2367C99D" w14:textId="77777777" w:rsidTr="003D4A1D">
        <w:trPr>
          <w:cantSplit/>
          <w:trHeight w:val="566"/>
        </w:trPr>
        <w:tc>
          <w:tcPr>
            <w:tcW w:w="5358" w:type="dxa"/>
            <w:tcBorders>
              <w:top w:val="single" w:sz="4" w:space="0" w:color="000000"/>
              <w:left w:val="single" w:sz="4" w:space="0" w:color="000000"/>
              <w:bottom w:val="single" w:sz="4" w:space="0" w:color="000000"/>
            </w:tcBorders>
            <w:shd w:val="clear" w:color="auto" w:fill="auto"/>
            <w:vAlign w:val="center"/>
          </w:tcPr>
          <w:p w14:paraId="4B013636" w14:textId="77777777" w:rsidR="00F65F4A" w:rsidRPr="00AA0676" w:rsidRDefault="00F65F4A" w:rsidP="003D4A1D">
            <w:pPr>
              <w:snapToGrid w:val="0"/>
              <w:spacing w:after="0" w:line="240" w:lineRule="auto"/>
              <w:jc w:val="both"/>
              <w:rPr>
                <w:rFonts w:ascii="Times New Roman" w:eastAsia="Times New Roman" w:hAnsi="Times New Roman"/>
                <w:sz w:val="24"/>
                <w:szCs w:val="24"/>
                <w:lang w:eastAsia="lv-LV"/>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14:paraId="0889A411" w14:textId="77777777" w:rsidR="00F65F4A" w:rsidRPr="00AA0676" w:rsidRDefault="00F65F4A" w:rsidP="003D4A1D">
            <w:pPr>
              <w:snapToGrid w:val="0"/>
              <w:spacing w:after="0" w:line="240" w:lineRule="auto"/>
              <w:jc w:val="both"/>
              <w:rPr>
                <w:rFonts w:ascii="Times New Roman" w:eastAsia="Times New Roman" w:hAnsi="Times New Roman"/>
                <w:sz w:val="24"/>
                <w:szCs w:val="24"/>
                <w:lang w:eastAsia="lv-LV"/>
              </w:rPr>
            </w:pPr>
          </w:p>
        </w:tc>
      </w:tr>
    </w:tbl>
    <w:p w14:paraId="5FAE50AB" w14:textId="77777777" w:rsidR="00F65F4A" w:rsidRPr="00AA0676" w:rsidRDefault="00F65F4A" w:rsidP="003D4A1D">
      <w:pPr>
        <w:spacing w:after="0" w:line="240" w:lineRule="auto"/>
        <w:rPr>
          <w:rFonts w:ascii="Times New Roman" w:eastAsia="Times New Roman" w:hAnsi="Times New Roman"/>
          <w:sz w:val="24"/>
          <w:szCs w:val="24"/>
          <w:lang w:eastAsia="lv-LV"/>
        </w:rPr>
      </w:pPr>
    </w:p>
    <w:p w14:paraId="3D5998A6" w14:textId="77777777" w:rsidR="00F65F4A" w:rsidRPr="00AA0676" w:rsidRDefault="00F65F4A" w:rsidP="00F65F4A">
      <w:pPr>
        <w:spacing w:after="0" w:line="240" w:lineRule="auto"/>
        <w:rPr>
          <w:rFonts w:ascii="Times New Roman" w:eastAsia="Times New Roman" w:hAnsi="Times New Roman"/>
          <w:sz w:val="24"/>
          <w:szCs w:val="24"/>
          <w:lang w:eastAsia="lv-LV"/>
        </w:rPr>
      </w:pPr>
    </w:p>
    <w:p w14:paraId="3141DAB1" w14:textId="77777777" w:rsidR="00F65351" w:rsidRPr="0021150C" w:rsidRDefault="00846A33" w:rsidP="00F65351">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466F8F98" w14:textId="77777777" w:rsidR="00F65F4A" w:rsidRPr="00AA0676" w:rsidRDefault="00F65F4A" w:rsidP="00F65F4A">
      <w:pPr>
        <w:spacing w:after="0" w:line="240" w:lineRule="auto"/>
        <w:rPr>
          <w:rFonts w:ascii="Times New Roman" w:eastAsia="Times New Roman" w:hAnsi="Times New Roman"/>
          <w:sz w:val="24"/>
          <w:szCs w:val="24"/>
          <w:lang w:eastAsia="lv-LV"/>
        </w:rPr>
      </w:pPr>
    </w:p>
    <w:p w14:paraId="40E48526" w14:textId="77777777" w:rsidR="00A05635" w:rsidRDefault="00A05635" w:rsidP="006C211C">
      <w:pPr>
        <w:spacing w:after="0" w:line="240" w:lineRule="auto"/>
        <w:jc w:val="right"/>
        <w:rPr>
          <w:rFonts w:ascii="Times New Roman" w:eastAsia="Times New Roman" w:hAnsi="Times New Roman"/>
          <w:bCs/>
          <w:sz w:val="24"/>
          <w:szCs w:val="24"/>
        </w:rPr>
      </w:pPr>
    </w:p>
    <w:p w14:paraId="19D4CEDC" w14:textId="77777777" w:rsidR="005F7505" w:rsidRDefault="005F7505" w:rsidP="006C211C">
      <w:pPr>
        <w:spacing w:after="0" w:line="240" w:lineRule="auto"/>
        <w:jc w:val="right"/>
        <w:rPr>
          <w:rFonts w:ascii="Times New Roman" w:eastAsia="Times New Roman" w:hAnsi="Times New Roman"/>
          <w:bCs/>
          <w:sz w:val="24"/>
          <w:szCs w:val="24"/>
        </w:rPr>
      </w:pPr>
    </w:p>
    <w:p w14:paraId="14108F6A" w14:textId="77777777" w:rsidR="005F7505" w:rsidRDefault="005F7505" w:rsidP="006C211C">
      <w:pPr>
        <w:spacing w:after="0" w:line="240" w:lineRule="auto"/>
        <w:jc w:val="right"/>
        <w:rPr>
          <w:rFonts w:ascii="Times New Roman" w:eastAsia="Times New Roman" w:hAnsi="Times New Roman"/>
          <w:bCs/>
          <w:sz w:val="24"/>
          <w:szCs w:val="24"/>
        </w:rPr>
      </w:pPr>
    </w:p>
    <w:p w14:paraId="5A5A7F8B" w14:textId="77777777" w:rsidR="005F7505" w:rsidRDefault="005F7505" w:rsidP="006C211C">
      <w:pPr>
        <w:spacing w:after="0" w:line="240" w:lineRule="auto"/>
        <w:jc w:val="right"/>
        <w:rPr>
          <w:rFonts w:ascii="Times New Roman" w:eastAsia="Times New Roman" w:hAnsi="Times New Roman"/>
          <w:bCs/>
          <w:sz w:val="24"/>
          <w:szCs w:val="24"/>
        </w:rPr>
      </w:pPr>
    </w:p>
    <w:p w14:paraId="5CDBCD83" w14:textId="77777777" w:rsidR="005F7505" w:rsidRDefault="005F7505" w:rsidP="006C211C">
      <w:pPr>
        <w:spacing w:after="0" w:line="240" w:lineRule="auto"/>
        <w:jc w:val="right"/>
        <w:rPr>
          <w:rFonts w:ascii="Times New Roman" w:eastAsia="Times New Roman" w:hAnsi="Times New Roman"/>
          <w:bCs/>
          <w:sz w:val="24"/>
          <w:szCs w:val="24"/>
        </w:rPr>
      </w:pPr>
    </w:p>
    <w:p w14:paraId="77680882" w14:textId="77777777" w:rsidR="005F7505" w:rsidRDefault="005F7505" w:rsidP="006C211C">
      <w:pPr>
        <w:spacing w:after="0" w:line="240" w:lineRule="auto"/>
        <w:jc w:val="right"/>
        <w:rPr>
          <w:rFonts w:ascii="Times New Roman" w:eastAsia="Times New Roman" w:hAnsi="Times New Roman"/>
          <w:bCs/>
          <w:sz w:val="24"/>
          <w:szCs w:val="24"/>
        </w:rPr>
      </w:pPr>
    </w:p>
    <w:p w14:paraId="6D1B4EF9" w14:textId="77777777" w:rsidR="005F7505" w:rsidRDefault="005F7505" w:rsidP="006C211C">
      <w:pPr>
        <w:spacing w:after="0" w:line="240" w:lineRule="auto"/>
        <w:jc w:val="right"/>
        <w:rPr>
          <w:rFonts w:ascii="Times New Roman" w:eastAsia="Times New Roman" w:hAnsi="Times New Roman"/>
          <w:bCs/>
          <w:sz w:val="24"/>
          <w:szCs w:val="24"/>
        </w:rPr>
      </w:pPr>
    </w:p>
    <w:p w14:paraId="4BB18817" w14:textId="77777777" w:rsidR="005F7505" w:rsidRDefault="005F7505" w:rsidP="006C211C">
      <w:pPr>
        <w:spacing w:after="0" w:line="240" w:lineRule="auto"/>
        <w:jc w:val="right"/>
        <w:rPr>
          <w:rFonts w:ascii="Times New Roman" w:eastAsia="Times New Roman" w:hAnsi="Times New Roman"/>
          <w:bCs/>
          <w:sz w:val="24"/>
          <w:szCs w:val="24"/>
        </w:rPr>
      </w:pPr>
    </w:p>
    <w:p w14:paraId="74BEA7E7" w14:textId="77777777" w:rsidR="005F7505" w:rsidRDefault="005F7505" w:rsidP="006C211C">
      <w:pPr>
        <w:spacing w:after="0" w:line="240" w:lineRule="auto"/>
        <w:jc w:val="right"/>
        <w:rPr>
          <w:rFonts w:ascii="Times New Roman" w:eastAsia="Times New Roman" w:hAnsi="Times New Roman"/>
          <w:bCs/>
          <w:sz w:val="24"/>
          <w:szCs w:val="24"/>
        </w:rPr>
      </w:pPr>
    </w:p>
    <w:p w14:paraId="513C490B" w14:textId="77777777" w:rsidR="005F7505" w:rsidRDefault="005F7505" w:rsidP="006C211C">
      <w:pPr>
        <w:spacing w:after="0" w:line="240" w:lineRule="auto"/>
        <w:jc w:val="right"/>
        <w:rPr>
          <w:rFonts w:ascii="Times New Roman" w:eastAsia="Times New Roman" w:hAnsi="Times New Roman"/>
          <w:bCs/>
          <w:sz w:val="24"/>
          <w:szCs w:val="24"/>
        </w:rPr>
      </w:pPr>
    </w:p>
    <w:p w14:paraId="10CB1C37" w14:textId="77777777" w:rsidR="005F7505" w:rsidRDefault="005F7505" w:rsidP="006C211C">
      <w:pPr>
        <w:spacing w:after="0" w:line="240" w:lineRule="auto"/>
        <w:jc w:val="right"/>
        <w:rPr>
          <w:rFonts w:ascii="Times New Roman" w:eastAsia="Times New Roman" w:hAnsi="Times New Roman"/>
          <w:bCs/>
          <w:sz w:val="24"/>
          <w:szCs w:val="24"/>
        </w:rPr>
      </w:pPr>
    </w:p>
    <w:p w14:paraId="5B062F10" w14:textId="77777777" w:rsidR="005F7505" w:rsidRDefault="005F7505" w:rsidP="006C211C">
      <w:pPr>
        <w:spacing w:after="0" w:line="240" w:lineRule="auto"/>
        <w:jc w:val="right"/>
        <w:rPr>
          <w:rFonts w:ascii="Times New Roman" w:eastAsia="Times New Roman" w:hAnsi="Times New Roman"/>
          <w:bCs/>
          <w:sz w:val="24"/>
          <w:szCs w:val="24"/>
        </w:rPr>
      </w:pPr>
    </w:p>
    <w:p w14:paraId="174864C9" w14:textId="77777777" w:rsidR="005F7505" w:rsidRDefault="005F7505" w:rsidP="006C211C">
      <w:pPr>
        <w:spacing w:after="0" w:line="240" w:lineRule="auto"/>
        <w:jc w:val="right"/>
        <w:rPr>
          <w:rFonts w:ascii="Times New Roman" w:eastAsia="Times New Roman" w:hAnsi="Times New Roman"/>
          <w:bCs/>
          <w:sz w:val="24"/>
          <w:szCs w:val="24"/>
        </w:rPr>
      </w:pPr>
    </w:p>
    <w:p w14:paraId="4F4F430B" w14:textId="77777777" w:rsidR="005F7505" w:rsidRDefault="005F7505" w:rsidP="006C211C">
      <w:pPr>
        <w:spacing w:after="0" w:line="240" w:lineRule="auto"/>
        <w:jc w:val="right"/>
        <w:rPr>
          <w:rFonts w:ascii="Times New Roman" w:eastAsia="Times New Roman" w:hAnsi="Times New Roman"/>
          <w:bCs/>
          <w:sz w:val="24"/>
          <w:szCs w:val="24"/>
        </w:rPr>
      </w:pPr>
    </w:p>
    <w:p w14:paraId="2ECBD689" w14:textId="77777777" w:rsidR="005F7505" w:rsidRDefault="005F7505" w:rsidP="006C211C">
      <w:pPr>
        <w:spacing w:after="0" w:line="240" w:lineRule="auto"/>
        <w:jc w:val="right"/>
        <w:rPr>
          <w:rFonts w:ascii="Times New Roman" w:eastAsia="Times New Roman" w:hAnsi="Times New Roman"/>
          <w:bCs/>
          <w:sz w:val="24"/>
          <w:szCs w:val="24"/>
        </w:rPr>
      </w:pPr>
    </w:p>
    <w:p w14:paraId="5CF221EE" w14:textId="77777777" w:rsidR="005F7505" w:rsidRDefault="005F7505" w:rsidP="006C211C">
      <w:pPr>
        <w:spacing w:after="0" w:line="240" w:lineRule="auto"/>
        <w:jc w:val="right"/>
        <w:rPr>
          <w:rFonts w:ascii="Times New Roman" w:eastAsia="Times New Roman" w:hAnsi="Times New Roman"/>
          <w:bCs/>
          <w:sz w:val="24"/>
          <w:szCs w:val="24"/>
        </w:rPr>
      </w:pPr>
    </w:p>
    <w:p w14:paraId="500C9155" w14:textId="77777777" w:rsidR="005F7505" w:rsidRDefault="005F7505" w:rsidP="006C211C">
      <w:pPr>
        <w:spacing w:after="0" w:line="240" w:lineRule="auto"/>
        <w:jc w:val="right"/>
        <w:rPr>
          <w:rFonts w:ascii="Times New Roman" w:eastAsia="Times New Roman" w:hAnsi="Times New Roman"/>
          <w:bCs/>
          <w:sz w:val="24"/>
          <w:szCs w:val="24"/>
        </w:rPr>
      </w:pPr>
    </w:p>
    <w:p w14:paraId="0D305CF9" w14:textId="77777777" w:rsidR="005F7505" w:rsidRDefault="005F7505" w:rsidP="006C211C">
      <w:pPr>
        <w:spacing w:after="0" w:line="240" w:lineRule="auto"/>
        <w:jc w:val="right"/>
        <w:rPr>
          <w:rFonts w:ascii="Times New Roman" w:eastAsia="Times New Roman" w:hAnsi="Times New Roman"/>
          <w:bCs/>
          <w:sz w:val="24"/>
          <w:szCs w:val="24"/>
        </w:rPr>
      </w:pPr>
    </w:p>
    <w:p w14:paraId="136B6FF0" w14:textId="77777777" w:rsidR="005F7505" w:rsidRDefault="005F7505" w:rsidP="006C211C">
      <w:pPr>
        <w:spacing w:after="0" w:line="240" w:lineRule="auto"/>
        <w:jc w:val="right"/>
        <w:rPr>
          <w:rFonts w:ascii="Times New Roman" w:eastAsia="Times New Roman" w:hAnsi="Times New Roman"/>
          <w:bCs/>
          <w:sz w:val="24"/>
          <w:szCs w:val="24"/>
        </w:rPr>
      </w:pPr>
    </w:p>
    <w:p w14:paraId="1BB1F580" w14:textId="77777777" w:rsidR="005F7505" w:rsidRDefault="005F7505" w:rsidP="006C211C">
      <w:pPr>
        <w:spacing w:after="0" w:line="240" w:lineRule="auto"/>
        <w:jc w:val="right"/>
        <w:rPr>
          <w:rFonts w:ascii="Times New Roman" w:eastAsia="Times New Roman" w:hAnsi="Times New Roman"/>
          <w:bCs/>
          <w:sz w:val="24"/>
          <w:szCs w:val="24"/>
        </w:rPr>
      </w:pPr>
    </w:p>
    <w:p w14:paraId="1523E287" w14:textId="77777777" w:rsidR="005F7505" w:rsidRDefault="005F7505" w:rsidP="006C211C">
      <w:pPr>
        <w:spacing w:after="0" w:line="240" w:lineRule="auto"/>
        <w:jc w:val="right"/>
        <w:rPr>
          <w:rFonts w:ascii="Times New Roman" w:eastAsia="Times New Roman" w:hAnsi="Times New Roman"/>
          <w:bCs/>
          <w:sz w:val="24"/>
          <w:szCs w:val="24"/>
        </w:rPr>
      </w:pPr>
    </w:p>
    <w:p w14:paraId="1CB62345" w14:textId="77777777" w:rsidR="005F7505" w:rsidRDefault="005F7505" w:rsidP="006C211C">
      <w:pPr>
        <w:spacing w:after="0" w:line="240" w:lineRule="auto"/>
        <w:jc w:val="right"/>
        <w:rPr>
          <w:rFonts w:ascii="Times New Roman" w:eastAsia="Times New Roman" w:hAnsi="Times New Roman"/>
          <w:bCs/>
          <w:sz w:val="24"/>
          <w:szCs w:val="24"/>
        </w:rPr>
      </w:pPr>
    </w:p>
    <w:p w14:paraId="1273D9D2" w14:textId="77777777" w:rsidR="005F7505" w:rsidRDefault="005F7505" w:rsidP="006C211C">
      <w:pPr>
        <w:spacing w:after="0" w:line="240" w:lineRule="auto"/>
        <w:jc w:val="right"/>
        <w:rPr>
          <w:rFonts w:ascii="Times New Roman" w:eastAsia="Times New Roman" w:hAnsi="Times New Roman"/>
          <w:bCs/>
          <w:sz w:val="24"/>
          <w:szCs w:val="24"/>
        </w:rPr>
      </w:pPr>
    </w:p>
    <w:p w14:paraId="01781945" w14:textId="77777777" w:rsidR="005F7505" w:rsidRDefault="005F7505" w:rsidP="006C211C">
      <w:pPr>
        <w:spacing w:after="0" w:line="240" w:lineRule="auto"/>
        <w:jc w:val="right"/>
        <w:rPr>
          <w:rFonts w:ascii="Times New Roman" w:eastAsia="Times New Roman" w:hAnsi="Times New Roman"/>
          <w:bCs/>
          <w:sz w:val="24"/>
          <w:szCs w:val="24"/>
        </w:rPr>
      </w:pPr>
    </w:p>
    <w:p w14:paraId="776E2695" w14:textId="77777777" w:rsidR="006C211C" w:rsidRPr="00AA0676" w:rsidRDefault="00846A33" w:rsidP="006C211C">
      <w:pPr>
        <w:spacing w:after="0" w:line="240" w:lineRule="auto"/>
        <w:jc w:val="right"/>
        <w:rPr>
          <w:rFonts w:ascii="Times New Roman" w:hAnsi="Times New Roman"/>
          <w:sz w:val="24"/>
          <w:szCs w:val="24"/>
        </w:rPr>
      </w:pPr>
      <w:r w:rsidRPr="00AA0676">
        <w:rPr>
          <w:rFonts w:ascii="Times New Roman" w:eastAsia="Times New Roman" w:hAnsi="Times New Roman"/>
          <w:bCs/>
          <w:sz w:val="24"/>
          <w:szCs w:val="24"/>
        </w:rPr>
        <w:t>3.</w:t>
      </w:r>
      <w:r w:rsidR="003A4955" w:rsidRPr="00AA0676">
        <w:rPr>
          <w:rFonts w:ascii="Times New Roman" w:eastAsia="Times New Roman" w:hAnsi="Times New Roman"/>
          <w:bCs/>
          <w:sz w:val="24"/>
          <w:szCs w:val="24"/>
        </w:rPr>
        <w:t xml:space="preserve"> </w:t>
      </w:r>
      <w:r w:rsidRPr="00AA0676">
        <w:rPr>
          <w:rFonts w:ascii="Times New Roman" w:eastAsia="Times New Roman" w:hAnsi="Times New Roman"/>
          <w:bCs/>
          <w:sz w:val="24"/>
          <w:szCs w:val="24"/>
        </w:rPr>
        <w:t>pielikums</w:t>
      </w:r>
    </w:p>
    <w:p w14:paraId="57CB1D03" w14:textId="77777777" w:rsidR="00F65351" w:rsidRDefault="00846A33" w:rsidP="00F65351">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2624DD46" w14:textId="77777777" w:rsidR="006C211C" w:rsidRPr="00AA0676" w:rsidRDefault="00846A33" w:rsidP="00F65351">
      <w:pPr>
        <w:spacing w:after="0" w:line="240" w:lineRule="auto"/>
        <w:jc w:val="right"/>
        <w:rPr>
          <w:rFonts w:ascii="Times New Roman" w:hAnsi="Times New Roman"/>
          <w:sz w:val="24"/>
          <w:szCs w:val="24"/>
        </w:rPr>
      </w:pPr>
      <w:r w:rsidRPr="00F65351">
        <w:rPr>
          <w:rFonts w:ascii="Times New Roman" w:eastAsia="Times New Roman" w:hAnsi="Times New Roman"/>
          <w:sz w:val="24"/>
          <w:szCs w:val="24"/>
          <w:lang w:eastAsia="lv-LV"/>
        </w:rPr>
        <w:t xml:space="preserve">“Tava biznesa ideja Balvu novadā”  </w:t>
      </w:r>
      <w:r w:rsidRPr="00F65351">
        <w:rPr>
          <w:rFonts w:ascii="Times New Roman" w:eastAsia="Times New Roman" w:hAnsi="Times New Roman"/>
          <w:sz w:val="24"/>
          <w:szCs w:val="24"/>
          <w:lang w:eastAsia="lv-LV"/>
        </w:rPr>
        <w:t>nolikuma</w:t>
      </w:r>
      <w:r>
        <w:rPr>
          <w:rFonts w:ascii="Times New Roman" w:eastAsia="Times New Roman" w:hAnsi="Times New Roman"/>
          <w:sz w:val="24"/>
          <w:szCs w:val="24"/>
          <w:lang w:eastAsia="lv-LV"/>
        </w:rPr>
        <w:t>m</w:t>
      </w:r>
    </w:p>
    <w:p w14:paraId="6F499075" w14:textId="77777777" w:rsidR="00171CD1" w:rsidRPr="00AA0676" w:rsidRDefault="00171CD1" w:rsidP="002F39E5">
      <w:pPr>
        <w:tabs>
          <w:tab w:val="left" w:pos="567"/>
        </w:tabs>
        <w:spacing w:after="0" w:line="240" w:lineRule="auto"/>
        <w:jc w:val="both"/>
        <w:rPr>
          <w:rFonts w:ascii="Times New Roman" w:hAnsi="Times New Roman"/>
          <w:i/>
          <w:iCs/>
          <w:color w:val="C00000"/>
          <w:sz w:val="24"/>
          <w:szCs w:val="24"/>
        </w:rPr>
      </w:pPr>
    </w:p>
    <w:p w14:paraId="7437C406" w14:textId="77777777" w:rsidR="006C211C" w:rsidRPr="00AA0676" w:rsidRDefault="00846A33" w:rsidP="006E16E2">
      <w:pPr>
        <w:tabs>
          <w:tab w:val="left" w:pos="142"/>
          <w:tab w:val="left" w:pos="1701"/>
        </w:tabs>
        <w:spacing w:after="0" w:line="240" w:lineRule="auto"/>
        <w:jc w:val="center"/>
        <w:rPr>
          <w:rFonts w:ascii="Times New Roman" w:eastAsia="Times New Roman" w:hAnsi="Times New Roman"/>
          <w:sz w:val="24"/>
          <w:szCs w:val="24"/>
          <w:lang w:eastAsia="lv-LV"/>
        </w:rPr>
      </w:pPr>
      <w:r w:rsidRPr="00AA0676">
        <w:rPr>
          <w:rFonts w:ascii="Times New Roman" w:eastAsia="Times New Roman" w:hAnsi="Times New Roman"/>
          <w:b/>
          <w:bCs/>
          <w:sz w:val="24"/>
          <w:szCs w:val="24"/>
          <w:lang w:eastAsia="lv-LV"/>
        </w:rPr>
        <w:t>P</w:t>
      </w:r>
      <w:r w:rsidR="00782546" w:rsidRPr="00AA0676">
        <w:rPr>
          <w:rFonts w:ascii="Times New Roman" w:eastAsia="Times New Roman" w:hAnsi="Times New Roman"/>
          <w:b/>
          <w:bCs/>
          <w:sz w:val="24"/>
          <w:szCs w:val="24"/>
          <w:lang w:eastAsia="lv-LV"/>
        </w:rPr>
        <w:t xml:space="preserve">IETEIKUMU VĒRTĒŠANA </w:t>
      </w:r>
      <w:r w:rsidR="006E16E2" w:rsidRPr="00AA0676">
        <w:rPr>
          <w:rFonts w:ascii="Times New Roman" w:eastAsia="Times New Roman" w:hAnsi="Times New Roman"/>
          <w:b/>
          <w:bCs/>
          <w:sz w:val="24"/>
          <w:szCs w:val="24"/>
          <w:lang w:eastAsia="lv-LV"/>
        </w:rPr>
        <w:t>ATBILSTOŠI NOLIKUMA ADMINISTRATĪVAJĀM PRASĪBĀM</w:t>
      </w:r>
      <w:r w:rsidRPr="00AA0676">
        <w:rPr>
          <w:rFonts w:ascii="Times New Roman" w:eastAsia="Times New Roman" w:hAnsi="Times New Roman"/>
          <w:sz w:val="24"/>
          <w:szCs w:val="24"/>
          <w:lang w:eastAsia="lv-LV"/>
        </w:rPr>
        <w:t>:</w:t>
      </w:r>
    </w:p>
    <w:p w14:paraId="1A680D32" w14:textId="77777777" w:rsidR="00407990" w:rsidRPr="00AA0676" w:rsidRDefault="00407990" w:rsidP="006E16E2">
      <w:pPr>
        <w:tabs>
          <w:tab w:val="left" w:pos="142"/>
          <w:tab w:val="left" w:pos="1701"/>
        </w:tabs>
        <w:spacing w:after="0" w:line="240" w:lineRule="auto"/>
        <w:jc w:val="center"/>
        <w:rPr>
          <w:rFonts w:ascii="Times New Roman" w:eastAsia="Times New Roman" w:hAnsi="Times New Roman"/>
          <w:sz w:val="24"/>
          <w:szCs w:val="24"/>
          <w:lang w:eastAsia="lv-LV"/>
        </w:rPr>
      </w:pPr>
    </w:p>
    <w:p w14:paraId="24CF0A1D" w14:textId="77777777" w:rsidR="006C211C" w:rsidRPr="00AA0676" w:rsidRDefault="00846A33" w:rsidP="006E16E2">
      <w:pPr>
        <w:tabs>
          <w:tab w:val="left" w:pos="567"/>
        </w:tabs>
        <w:spacing w:after="0" w:line="240" w:lineRule="auto"/>
        <w:jc w:val="center"/>
        <w:rPr>
          <w:rFonts w:ascii="Times New Roman" w:eastAsia="Times New Roman" w:hAnsi="Times New Roman"/>
          <w:b/>
          <w:bCs/>
          <w:sz w:val="24"/>
          <w:szCs w:val="24"/>
          <w:lang w:eastAsia="lv-LV"/>
        </w:rPr>
      </w:pPr>
      <w:r w:rsidRPr="00AA0676">
        <w:rPr>
          <w:rFonts w:ascii="Times New Roman" w:eastAsia="Times New Roman" w:hAnsi="Times New Roman"/>
          <w:b/>
          <w:bCs/>
          <w:sz w:val="24"/>
          <w:szCs w:val="24"/>
          <w:lang w:eastAsia="lv-LV"/>
        </w:rPr>
        <w:t>PRETENDENTA PIETEIKUMA NOSAUKUMS</w:t>
      </w:r>
    </w:p>
    <w:p w14:paraId="35C3B0EF" w14:textId="77777777" w:rsidR="006C211C" w:rsidRPr="00AA0676" w:rsidRDefault="006C211C" w:rsidP="006C211C">
      <w:pPr>
        <w:tabs>
          <w:tab w:val="left" w:pos="567"/>
        </w:tabs>
        <w:spacing w:after="0" w:line="240" w:lineRule="auto"/>
        <w:jc w:val="both"/>
        <w:rPr>
          <w:rFonts w:ascii="Times New Roman" w:eastAsia="Times New Roman" w:hAnsi="Times New Roman"/>
          <w:sz w:val="24"/>
          <w:szCs w:val="24"/>
          <w:lang w:eastAsia="lv-LV"/>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245"/>
        <w:gridCol w:w="1559"/>
        <w:gridCol w:w="1134"/>
        <w:gridCol w:w="851"/>
      </w:tblGrid>
      <w:tr w:rsidR="00234F71" w14:paraId="7509BC8F" w14:textId="77777777" w:rsidTr="00A505CE">
        <w:trPr>
          <w:trHeight w:val="550"/>
        </w:trPr>
        <w:tc>
          <w:tcPr>
            <w:tcW w:w="709" w:type="dxa"/>
            <w:shd w:val="clear" w:color="auto" w:fill="C6D9F1"/>
          </w:tcPr>
          <w:p w14:paraId="2F6795B8" w14:textId="77777777" w:rsidR="008F59E0"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b/>
                <w:sz w:val="24"/>
                <w:szCs w:val="24"/>
              </w:rPr>
              <w:t>Nr.</w:t>
            </w:r>
            <w:r w:rsidR="006E16E2" w:rsidRPr="00AA0676">
              <w:rPr>
                <w:rFonts w:ascii="Times New Roman" w:eastAsia="Times New Roman" w:hAnsi="Times New Roman"/>
                <w:b/>
                <w:sz w:val="24"/>
                <w:szCs w:val="24"/>
              </w:rPr>
              <w:br/>
            </w:r>
            <w:r w:rsidRPr="00AA0676">
              <w:rPr>
                <w:rFonts w:ascii="Times New Roman" w:eastAsia="Times New Roman" w:hAnsi="Times New Roman"/>
                <w:b/>
                <w:sz w:val="24"/>
                <w:szCs w:val="24"/>
              </w:rPr>
              <w:t>p.k.</w:t>
            </w:r>
          </w:p>
        </w:tc>
        <w:tc>
          <w:tcPr>
            <w:tcW w:w="5245" w:type="dxa"/>
            <w:shd w:val="clear" w:color="auto" w:fill="C6D9F1"/>
          </w:tcPr>
          <w:p w14:paraId="33E785F7" w14:textId="77777777" w:rsidR="008F59E0"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b/>
                <w:sz w:val="24"/>
                <w:szCs w:val="24"/>
              </w:rPr>
              <w:t>Pieteikuma atbilstības pārbaude</w:t>
            </w:r>
          </w:p>
        </w:tc>
        <w:tc>
          <w:tcPr>
            <w:tcW w:w="1559" w:type="dxa"/>
            <w:shd w:val="clear" w:color="auto" w:fill="C6D9F1"/>
          </w:tcPr>
          <w:p w14:paraId="540B3191" w14:textId="77777777" w:rsidR="008F59E0" w:rsidRPr="00AA0676" w:rsidRDefault="00846A33" w:rsidP="00A93CB0">
            <w:pPr>
              <w:spacing w:after="0"/>
              <w:ind w:hanging="2"/>
              <w:rPr>
                <w:rFonts w:ascii="Times New Roman" w:eastAsia="Times New Roman" w:hAnsi="Times New Roman"/>
                <w:b/>
                <w:sz w:val="24"/>
                <w:szCs w:val="24"/>
              </w:rPr>
            </w:pPr>
            <w:r w:rsidRPr="00AA0676">
              <w:rPr>
                <w:rFonts w:ascii="Times New Roman" w:eastAsia="Times New Roman" w:hAnsi="Times New Roman"/>
                <w:b/>
                <w:sz w:val="24"/>
                <w:szCs w:val="24"/>
              </w:rPr>
              <w:t>Nolikuma</w:t>
            </w:r>
            <w:r w:rsidR="006E16E2" w:rsidRPr="00AA0676">
              <w:rPr>
                <w:rFonts w:ascii="Times New Roman" w:eastAsia="Times New Roman" w:hAnsi="Times New Roman"/>
                <w:b/>
                <w:sz w:val="24"/>
                <w:szCs w:val="24"/>
              </w:rPr>
              <w:br/>
            </w:r>
            <w:r w:rsidRPr="00AA0676">
              <w:rPr>
                <w:rFonts w:ascii="Times New Roman" w:eastAsia="Times New Roman" w:hAnsi="Times New Roman"/>
                <w:b/>
                <w:sz w:val="24"/>
                <w:szCs w:val="24"/>
              </w:rPr>
              <w:t>punkts</w:t>
            </w:r>
            <w:r w:rsidR="00C83CEC" w:rsidRPr="00AA0676">
              <w:rPr>
                <w:rFonts w:ascii="Times New Roman" w:eastAsia="Times New Roman" w:hAnsi="Times New Roman"/>
                <w:b/>
                <w:sz w:val="24"/>
                <w:szCs w:val="24"/>
              </w:rPr>
              <w:t>***</w:t>
            </w:r>
          </w:p>
        </w:tc>
        <w:tc>
          <w:tcPr>
            <w:tcW w:w="1134" w:type="dxa"/>
            <w:shd w:val="clear" w:color="auto" w:fill="C6D9F1"/>
          </w:tcPr>
          <w:p w14:paraId="4C79638A" w14:textId="77777777" w:rsidR="008F59E0"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b/>
                <w:sz w:val="24"/>
                <w:szCs w:val="24"/>
              </w:rPr>
              <w:t>Kopija/</w:t>
            </w:r>
            <w:r w:rsidR="006E16E2" w:rsidRPr="00AA0676">
              <w:rPr>
                <w:rFonts w:ascii="Times New Roman" w:eastAsia="Times New Roman" w:hAnsi="Times New Roman"/>
                <w:b/>
                <w:sz w:val="24"/>
                <w:szCs w:val="24"/>
              </w:rPr>
              <w:br/>
            </w:r>
            <w:r w:rsidRPr="00AA0676">
              <w:rPr>
                <w:rFonts w:ascii="Times New Roman" w:eastAsia="Times New Roman" w:hAnsi="Times New Roman"/>
                <w:b/>
                <w:sz w:val="24"/>
                <w:szCs w:val="24"/>
              </w:rPr>
              <w:t>oriģināls</w:t>
            </w:r>
          </w:p>
        </w:tc>
        <w:tc>
          <w:tcPr>
            <w:tcW w:w="851" w:type="dxa"/>
            <w:shd w:val="clear" w:color="auto" w:fill="C6D9F1"/>
          </w:tcPr>
          <w:p w14:paraId="67EC7322" w14:textId="77777777" w:rsidR="008F59E0" w:rsidRPr="00AA0676" w:rsidRDefault="00846A33" w:rsidP="00174980">
            <w:pPr>
              <w:ind w:hanging="2"/>
              <w:rPr>
                <w:rFonts w:ascii="Times New Roman" w:eastAsia="Times New Roman" w:hAnsi="Times New Roman"/>
                <w:b/>
                <w:bCs/>
                <w:sz w:val="24"/>
                <w:szCs w:val="24"/>
              </w:rPr>
            </w:pPr>
            <w:r w:rsidRPr="00AA0676">
              <w:rPr>
                <w:rFonts w:ascii="Times New Roman" w:eastAsia="Times New Roman" w:hAnsi="Times New Roman"/>
                <w:b/>
                <w:bCs/>
                <w:sz w:val="24"/>
                <w:szCs w:val="24"/>
              </w:rPr>
              <w:t>Jā/Nē</w:t>
            </w:r>
          </w:p>
        </w:tc>
      </w:tr>
      <w:tr w:rsidR="00234F71" w14:paraId="48866022" w14:textId="77777777" w:rsidTr="005F79BA">
        <w:tc>
          <w:tcPr>
            <w:tcW w:w="709" w:type="dxa"/>
          </w:tcPr>
          <w:p w14:paraId="1193B8A8" w14:textId="77777777" w:rsidR="00544B00" w:rsidRPr="00AA0676" w:rsidRDefault="00544B00"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6B1FBE80" w14:textId="77777777" w:rsidR="00544B00"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Pretendents ir fiziska persona</w:t>
            </w:r>
          </w:p>
        </w:tc>
        <w:tc>
          <w:tcPr>
            <w:tcW w:w="1559" w:type="dxa"/>
          </w:tcPr>
          <w:p w14:paraId="3BDC1A8E" w14:textId="77777777" w:rsidR="00544B00" w:rsidRPr="00AA0676" w:rsidRDefault="00846A33" w:rsidP="00D36B6C">
            <w:pPr>
              <w:spacing w:after="0"/>
              <w:ind w:hanging="2"/>
              <w:rPr>
                <w:rFonts w:ascii="Times New Roman" w:eastAsia="Times New Roman" w:hAnsi="Times New Roman"/>
                <w:sz w:val="24"/>
                <w:szCs w:val="24"/>
              </w:rPr>
            </w:pPr>
            <w:r>
              <w:rPr>
                <w:rFonts w:ascii="Times New Roman" w:eastAsia="Times New Roman" w:hAnsi="Times New Roman"/>
                <w:sz w:val="24"/>
                <w:szCs w:val="24"/>
              </w:rPr>
              <w:t>2.1</w:t>
            </w:r>
            <w:r w:rsidR="005A798B" w:rsidRPr="00AA0676">
              <w:rPr>
                <w:rFonts w:ascii="Times New Roman" w:eastAsia="Times New Roman" w:hAnsi="Times New Roman"/>
                <w:sz w:val="24"/>
                <w:szCs w:val="24"/>
              </w:rPr>
              <w:t>.1.</w:t>
            </w:r>
          </w:p>
        </w:tc>
        <w:tc>
          <w:tcPr>
            <w:tcW w:w="1134" w:type="dxa"/>
          </w:tcPr>
          <w:p w14:paraId="05F37C5A" w14:textId="77777777" w:rsidR="00544B00"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68F6361A" w14:textId="77777777" w:rsidR="00544B00" w:rsidRPr="00AA0676" w:rsidRDefault="00544B00" w:rsidP="00D36B6C">
            <w:pPr>
              <w:spacing w:after="0"/>
              <w:ind w:hanging="2"/>
              <w:rPr>
                <w:rFonts w:ascii="Times New Roman" w:eastAsia="Times New Roman" w:hAnsi="Times New Roman"/>
                <w:sz w:val="24"/>
                <w:szCs w:val="24"/>
              </w:rPr>
            </w:pPr>
          </w:p>
        </w:tc>
      </w:tr>
      <w:tr w:rsidR="00234F71" w14:paraId="54BEFA3E" w14:textId="77777777" w:rsidTr="005F79BA">
        <w:tc>
          <w:tcPr>
            <w:tcW w:w="709" w:type="dxa"/>
          </w:tcPr>
          <w:p w14:paraId="6622C646"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5F1D6809" w14:textId="77777777" w:rsidR="005A798B"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Pretendents ir komersants</w:t>
            </w:r>
          </w:p>
        </w:tc>
        <w:tc>
          <w:tcPr>
            <w:tcW w:w="1559" w:type="dxa"/>
          </w:tcPr>
          <w:p w14:paraId="062CFDBC" w14:textId="77777777" w:rsidR="005A798B" w:rsidRPr="00AA0676" w:rsidRDefault="00846A33" w:rsidP="00D36B6C">
            <w:pPr>
              <w:spacing w:after="0"/>
              <w:ind w:hanging="2"/>
              <w:rPr>
                <w:rFonts w:ascii="Times New Roman" w:eastAsia="Times New Roman" w:hAnsi="Times New Roman"/>
                <w:sz w:val="24"/>
                <w:szCs w:val="24"/>
              </w:rPr>
            </w:pPr>
            <w:r>
              <w:rPr>
                <w:rFonts w:ascii="Times New Roman" w:eastAsia="Times New Roman" w:hAnsi="Times New Roman"/>
                <w:sz w:val="24"/>
                <w:szCs w:val="24"/>
              </w:rPr>
              <w:t>2</w:t>
            </w:r>
            <w:r w:rsidRPr="00AA0676">
              <w:rPr>
                <w:rFonts w:ascii="Times New Roman" w:eastAsia="Times New Roman" w:hAnsi="Times New Roman"/>
                <w:sz w:val="24"/>
                <w:szCs w:val="24"/>
              </w:rPr>
              <w:t>.</w:t>
            </w:r>
            <w:r>
              <w:rPr>
                <w:rFonts w:ascii="Times New Roman" w:eastAsia="Times New Roman" w:hAnsi="Times New Roman"/>
                <w:sz w:val="24"/>
                <w:szCs w:val="24"/>
              </w:rPr>
              <w:t>1.</w:t>
            </w:r>
            <w:r w:rsidRPr="00AA0676">
              <w:rPr>
                <w:rFonts w:ascii="Times New Roman" w:eastAsia="Times New Roman" w:hAnsi="Times New Roman"/>
                <w:sz w:val="24"/>
                <w:szCs w:val="24"/>
              </w:rPr>
              <w:t>2.</w:t>
            </w:r>
          </w:p>
        </w:tc>
        <w:tc>
          <w:tcPr>
            <w:tcW w:w="1134" w:type="dxa"/>
          </w:tcPr>
          <w:p w14:paraId="070ECE52" w14:textId="77777777" w:rsidR="005A798B"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5E0DDC08" w14:textId="77777777" w:rsidR="005A798B" w:rsidRPr="00AA0676" w:rsidRDefault="005A798B" w:rsidP="00D36B6C">
            <w:pPr>
              <w:spacing w:after="0"/>
              <w:ind w:hanging="2"/>
              <w:rPr>
                <w:rFonts w:ascii="Times New Roman" w:eastAsia="Times New Roman" w:hAnsi="Times New Roman"/>
                <w:sz w:val="24"/>
                <w:szCs w:val="24"/>
              </w:rPr>
            </w:pPr>
          </w:p>
        </w:tc>
      </w:tr>
      <w:tr w:rsidR="00234F71" w14:paraId="297165DC" w14:textId="77777777" w:rsidTr="005F79BA">
        <w:tc>
          <w:tcPr>
            <w:tcW w:w="709" w:type="dxa"/>
          </w:tcPr>
          <w:p w14:paraId="3D930679"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4C6C23A7" w14:textId="77777777" w:rsidR="005A798B"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color w:val="000000"/>
                <w:sz w:val="24"/>
                <w:szCs w:val="24"/>
              </w:rPr>
              <w:t xml:space="preserve">Pretendenta līdzfinansējums </w:t>
            </w:r>
            <w:r w:rsidR="003E4CC7" w:rsidRPr="00AA0676">
              <w:rPr>
                <w:rFonts w:ascii="Times New Roman" w:eastAsia="Times New Roman" w:hAnsi="Times New Roman"/>
                <w:color w:val="000000"/>
                <w:sz w:val="24"/>
                <w:szCs w:val="24"/>
              </w:rPr>
              <w:t>G</w:t>
            </w:r>
            <w:r w:rsidRPr="00AA0676">
              <w:rPr>
                <w:rFonts w:ascii="Times New Roman" w:eastAsia="Times New Roman" w:hAnsi="Times New Roman"/>
                <w:color w:val="000000"/>
                <w:sz w:val="24"/>
                <w:szCs w:val="24"/>
              </w:rPr>
              <w:t>ranta saņemšanai</w:t>
            </w:r>
          </w:p>
        </w:tc>
        <w:tc>
          <w:tcPr>
            <w:tcW w:w="1559" w:type="dxa"/>
          </w:tcPr>
          <w:p w14:paraId="6BA09362" w14:textId="77777777" w:rsidR="005A798B"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2.2.</w:t>
            </w:r>
          </w:p>
        </w:tc>
        <w:tc>
          <w:tcPr>
            <w:tcW w:w="1134" w:type="dxa"/>
          </w:tcPr>
          <w:p w14:paraId="0A430F04" w14:textId="77777777" w:rsidR="005A798B"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49A3BC08" w14:textId="77777777" w:rsidR="005A798B" w:rsidRPr="00AA0676" w:rsidRDefault="005A798B" w:rsidP="00D36B6C">
            <w:pPr>
              <w:spacing w:after="0"/>
              <w:ind w:hanging="2"/>
              <w:rPr>
                <w:rFonts w:ascii="Times New Roman" w:eastAsia="Times New Roman" w:hAnsi="Times New Roman"/>
                <w:sz w:val="24"/>
                <w:szCs w:val="24"/>
              </w:rPr>
            </w:pPr>
          </w:p>
        </w:tc>
      </w:tr>
      <w:tr w:rsidR="00234F71" w14:paraId="426A3E01" w14:textId="77777777" w:rsidTr="005F79BA">
        <w:tc>
          <w:tcPr>
            <w:tcW w:w="709" w:type="dxa"/>
          </w:tcPr>
          <w:p w14:paraId="7E5D726C"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61FBA0B4" w14:textId="77777777" w:rsidR="005A798B" w:rsidRPr="00AA0676" w:rsidRDefault="00846A33" w:rsidP="00A93CB0">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Neatbalstāmās uzņēmējdarbības nozare</w:t>
            </w:r>
          </w:p>
        </w:tc>
        <w:tc>
          <w:tcPr>
            <w:tcW w:w="1559" w:type="dxa"/>
          </w:tcPr>
          <w:p w14:paraId="0D5102D1" w14:textId="77777777" w:rsidR="005A798B"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2.</w:t>
            </w:r>
            <w:r w:rsidR="003E4CC7" w:rsidRPr="00AA0676">
              <w:rPr>
                <w:rFonts w:ascii="Times New Roman" w:eastAsia="Times New Roman" w:hAnsi="Times New Roman"/>
                <w:sz w:val="24"/>
                <w:szCs w:val="24"/>
              </w:rPr>
              <w:t>5</w:t>
            </w:r>
            <w:r w:rsidRPr="00AA0676">
              <w:rPr>
                <w:rFonts w:ascii="Times New Roman" w:eastAsia="Times New Roman" w:hAnsi="Times New Roman"/>
                <w:sz w:val="24"/>
                <w:szCs w:val="24"/>
              </w:rPr>
              <w:t>.</w:t>
            </w:r>
          </w:p>
        </w:tc>
        <w:tc>
          <w:tcPr>
            <w:tcW w:w="1134" w:type="dxa"/>
          </w:tcPr>
          <w:p w14:paraId="77E5D534" w14:textId="77777777" w:rsidR="005A798B" w:rsidRPr="00AA0676" w:rsidRDefault="00846A33" w:rsidP="00D36B6C">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47311E75" w14:textId="77777777" w:rsidR="005A798B" w:rsidRPr="00AA0676" w:rsidRDefault="005A798B" w:rsidP="00D36B6C">
            <w:pPr>
              <w:spacing w:after="0"/>
              <w:ind w:hanging="2"/>
              <w:rPr>
                <w:rFonts w:ascii="Times New Roman" w:eastAsia="Times New Roman" w:hAnsi="Times New Roman"/>
                <w:sz w:val="24"/>
                <w:szCs w:val="24"/>
              </w:rPr>
            </w:pPr>
          </w:p>
        </w:tc>
      </w:tr>
      <w:tr w:rsidR="00234F71" w14:paraId="7EBC81BD" w14:textId="77777777" w:rsidTr="005F79BA">
        <w:tc>
          <w:tcPr>
            <w:tcW w:w="709" w:type="dxa"/>
          </w:tcPr>
          <w:p w14:paraId="00D97B7E"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32633D0F"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Pieteikuma noformējums</w:t>
            </w:r>
          </w:p>
        </w:tc>
        <w:tc>
          <w:tcPr>
            <w:tcW w:w="1559" w:type="dxa"/>
          </w:tcPr>
          <w:p w14:paraId="242A2957"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3</w:t>
            </w:r>
            <w:r w:rsidR="003E4CC7" w:rsidRPr="00AA0676">
              <w:rPr>
                <w:rFonts w:ascii="Times New Roman" w:eastAsia="Times New Roman" w:hAnsi="Times New Roman"/>
                <w:sz w:val="24"/>
                <w:szCs w:val="24"/>
              </w:rPr>
              <w:t>.1.</w:t>
            </w:r>
          </w:p>
        </w:tc>
        <w:tc>
          <w:tcPr>
            <w:tcW w:w="1134" w:type="dxa"/>
          </w:tcPr>
          <w:p w14:paraId="0080B920"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654AB988" w14:textId="77777777" w:rsidR="005A798B" w:rsidRPr="00AA0676" w:rsidRDefault="005A798B" w:rsidP="005A798B">
            <w:pPr>
              <w:spacing w:after="0"/>
              <w:ind w:hanging="2"/>
              <w:rPr>
                <w:rFonts w:ascii="Times New Roman" w:eastAsia="Times New Roman" w:hAnsi="Times New Roman"/>
                <w:sz w:val="24"/>
                <w:szCs w:val="24"/>
              </w:rPr>
            </w:pPr>
          </w:p>
        </w:tc>
      </w:tr>
      <w:tr w:rsidR="00234F71" w14:paraId="5F8767F8" w14:textId="77777777" w:rsidTr="005F79BA">
        <w:tc>
          <w:tcPr>
            <w:tcW w:w="709" w:type="dxa"/>
          </w:tcPr>
          <w:p w14:paraId="20CA2FDD"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079B0309"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Pieteikuma iesniegšanas termiņš</w:t>
            </w:r>
          </w:p>
        </w:tc>
        <w:tc>
          <w:tcPr>
            <w:tcW w:w="1559" w:type="dxa"/>
          </w:tcPr>
          <w:p w14:paraId="60D02A43"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3.2.</w:t>
            </w:r>
          </w:p>
        </w:tc>
        <w:tc>
          <w:tcPr>
            <w:tcW w:w="1134" w:type="dxa"/>
          </w:tcPr>
          <w:p w14:paraId="2CF23CCF"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w:t>
            </w:r>
          </w:p>
        </w:tc>
        <w:tc>
          <w:tcPr>
            <w:tcW w:w="851" w:type="dxa"/>
          </w:tcPr>
          <w:p w14:paraId="64139D53" w14:textId="77777777" w:rsidR="005A798B" w:rsidRPr="00AA0676" w:rsidRDefault="005A798B" w:rsidP="005A798B">
            <w:pPr>
              <w:spacing w:after="0"/>
              <w:ind w:hanging="2"/>
              <w:rPr>
                <w:rFonts w:ascii="Times New Roman" w:eastAsia="Times New Roman" w:hAnsi="Times New Roman"/>
                <w:sz w:val="24"/>
                <w:szCs w:val="24"/>
              </w:rPr>
            </w:pPr>
          </w:p>
        </w:tc>
      </w:tr>
      <w:tr w:rsidR="00234F71" w14:paraId="1820AE73" w14:textId="77777777" w:rsidTr="005F79BA">
        <w:tc>
          <w:tcPr>
            <w:tcW w:w="709" w:type="dxa"/>
          </w:tcPr>
          <w:p w14:paraId="68AC87BB"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3DE00DB1" w14:textId="77777777" w:rsidR="005A798B" w:rsidRPr="00AA0676" w:rsidRDefault="00846A33" w:rsidP="005A798B">
            <w:pPr>
              <w:spacing w:after="0"/>
              <w:rPr>
                <w:rFonts w:ascii="Times New Roman" w:eastAsia="Times New Roman" w:hAnsi="Times New Roman"/>
                <w:color w:val="000000"/>
                <w:sz w:val="24"/>
                <w:szCs w:val="24"/>
              </w:rPr>
            </w:pPr>
            <w:r w:rsidRPr="00AA0676">
              <w:rPr>
                <w:rFonts w:ascii="Times New Roman" w:eastAsia="Times New Roman" w:hAnsi="Times New Roman"/>
                <w:sz w:val="24"/>
                <w:szCs w:val="24"/>
              </w:rPr>
              <w:t>Pretendenta CV</w:t>
            </w:r>
          </w:p>
        </w:tc>
        <w:tc>
          <w:tcPr>
            <w:tcW w:w="1559" w:type="dxa"/>
          </w:tcPr>
          <w:p w14:paraId="577A0356"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hAnsi="Times New Roman"/>
                <w:color w:val="000000"/>
                <w:sz w:val="24"/>
                <w:szCs w:val="24"/>
              </w:rPr>
              <w:t xml:space="preserve">3.7.1. </w:t>
            </w:r>
          </w:p>
        </w:tc>
        <w:tc>
          <w:tcPr>
            <w:tcW w:w="1134" w:type="dxa"/>
          </w:tcPr>
          <w:p w14:paraId="7EDED161"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orģināls</w:t>
            </w:r>
          </w:p>
        </w:tc>
        <w:tc>
          <w:tcPr>
            <w:tcW w:w="851" w:type="dxa"/>
          </w:tcPr>
          <w:p w14:paraId="45137FF5" w14:textId="77777777" w:rsidR="005A798B" w:rsidRPr="00AA0676" w:rsidRDefault="005A798B" w:rsidP="005A798B">
            <w:pPr>
              <w:spacing w:after="0"/>
              <w:ind w:hanging="2"/>
              <w:rPr>
                <w:rFonts w:ascii="Times New Roman" w:eastAsia="Times New Roman" w:hAnsi="Times New Roman"/>
                <w:sz w:val="24"/>
                <w:szCs w:val="24"/>
              </w:rPr>
            </w:pPr>
          </w:p>
        </w:tc>
      </w:tr>
      <w:tr w:rsidR="00234F71" w14:paraId="0A860D39" w14:textId="77777777" w:rsidTr="005F79BA">
        <w:tc>
          <w:tcPr>
            <w:tcW w:w="709" w:type="dxa"/>
          </w:tcPr>
          <w:p w14:paraId="38D14074"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4EA27157" w14:textId="77777777" w:rsidR="005A798B" w:rsidRPr="00AA0676" w:rsidRDefault="00846A33" w:rsidP="005A798B">
            <w:pPr>
              <w:spacing w:after="100" w:afterAutospacing="1"/>
              <w:rPr>
                <w:rFonts w:ascii="Times New Roman" w:eastAsia="Times New Roman" w:hAnsi="Times New Roman"/>
                <w:sz w:val="24"/>
                <w:szCs w:val="24"/>
              </w:rPr>
            </w:pPr>
            <w:r w:rsidRPr="00AA0676">
              <w:rPr>
                <w:rFonts w:ascii="Times New Roman" w:eastAsia="Times New Roman" w:hAnsi="Times New Roman"/>
                <w:color w:val="000000"/>
                <w:sz w:val="24"/>
                <w:szCs w:val="24"/>
              </w:rPr>
              <w:t>Gada pārskats par iepriekšējo gadu*</w:t>
            </w:r>
          </w:p>
        </w:tc>
        <w:tc>
          <w:tcPr>
            <w:tcW w:w="1559" w:type="dxa"/>
          </w:tcPr>
          <w:p w14:paraId="48E2F038" w14:textId="77777777" w:rsidR="005A798B" w:rsidRPr="00AA0676" w:rsidRDefault="00846A33" w:rsidP="005A798B">
            <w:pPr>
              <w:spacing w:after="0"/>
              <w:ind w:hanging="2"/>
              <w:rPr>
                <w:rFonts w:ascii="Times New Roman" w:hAnsi="Times New Roman"/>
                <w:color w:val="000000"/>
                <w:sz w:val="24"/>
                <w:szCs w:val="24"/>
              </w:rPr>
            </w:pPr>
            <w:r w:rsidRPr="00AA0676">
              <w:rPr>
                <w:rFonts w:ascii="Times New Roman" w:hAnsi="Times New Roman"/>
                <w:color w:val="000000"/>
                <w:sz w:val="24"/>
                <w:szCs w:val="24"/>
              </w:rPr>
              <w:t xml:space="preserve">3.7.2. </w:t>
            </w:r>
          </w:p>
        </w:tc>
        <w:tc>
          <w:tcPr>
            <w:tcW w:w="1134" w:type="dxa"/>
          </w:tcPr>
          <w:p w14:paraId="45267779"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kopija</w:t>
            </w:r>
          </w:p>
        </w:tc>
        <w:tc>
          <w:tcPr>
            <w:tcW w:w="851" w:type="dxa"/>
          </w:tcPr>
          <w:p w14:paraId="6FC242B5" w14:textId="77777777" w:rsidR="005A798B" w:rsidRPr="00AA0676" w:rsidRDefault="005A798B" w:rsidP="005A798B">
            <w:pPr>
              <w:spacing w:after="0"/>
              <w:ind w:hanging="2"/>
              <w:rPr>
                <w:rFonts w:ascii="Times New Roman" w:eastAsia="Times New Roman" w:hAnsi="Times New Roman"/>
                <w:sz w:val="24"/>
                <w:szCs w:val="24"/>
              </w:rPr>
            </w:pPr>
          </w:p>
        </w:tc>
      </w:tr>
      <w:tr w:rsidR="00234F71" w14:paraId="6CF009A2" w14:textId="77777777" w:rsidTr="005F79BA">
        <w:tc>
          <w:tcPr>
            <w:tcW w:w="709" w:type="dxa"/>
          </w:tcPr>
          <w:p w14:paraId="53B5F3BC"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06545DB3" w14:textId="77777777" w:rsidR="005A798B" w:rsidRPr="00AA0676" w:rsidRDefault="00846A33" w:rsidP="005A798B">
            <w:pPr>
              <w:pBdr>
                <w:top w:val="nil"/>
                <w:left w:val="nil"/>
                <w:bottom w:val="nil"/>
                <w:right w:val="nil"/>
                <w:between w:val="nil"/>
              </w:pBdr>
              <w:tabs>
                <w:tab w:val="left" w:pos="993"/>
              </w:tabs>
              <w:spacing w:after="0"/>
              <w:ind w:left="-2"/>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Gada ienākumu deklarācija un tās pielikums „Ieņēmumi no saimnieciskās darbības” par pēdējo noslēgto gadu **</w:t>
            </w:r>
          </w:p>
        </w:tc>
        <w:tc>
          <w:tcPr>
            <w:tcW w:w="1559" w:type="dxa"/>
          </w:tcPr>
          <w:p w14:paraId="6D9B4CCE"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 xml:space="preserve">3.7.2. </w:t>
            </w:r>
          </w:p>
        </w:tc>
        <w:tc>
          <w:tcPr>
            <w:tcW w:w="1134" w:type="dxa"/>
          </w:tcPr>
          <w:p w14:paraId="79DE5E30"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kopija</w:t>
            </w:r>
          </w:p>
        </w:tc>
        <w:tc>
          <w:tcPr>
            <w:tcW w:w="851" w:type="dxa"/>
          </w:tcPr>
          <w:p w14:paraId="62D0523E" w14:textId="77777777" w:rsidR="005A798B" w:rsidRPr="00AA0676" w:rsidRDefault="005A798B" w:rsidP="005A798B">
            <w:pPr>
              <w:ind w:hanging="2"/>
              <w:rPr>
                <w:rFonts w:ascii="Times New Roman" w:eastAsia="Times New Roman" w:hAnsi="Times New Roman"/>
                <w:sz w:val="24"/>
                <w:szCs w:val="24"/>
              </w:rPr>
            </w:pPr>
          </w:p>
        </w:tc>
      </w:tr>
      <w:tr w:rsidR="00234F71" w14:paraId="1E9079F1" w14:textId="77777777" w:rsidTr="005F79BA">
        <w:tc>
          <w:tcPr>
            <w:tcW w:w="709" w:type="dxa"/>
          </w:tcPr>
          <w:p w14:paraId="4FAE8862"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75B2ED3E" w14:textId="77777777" w:rsidR="005A798B" w:rsidRPr="00AA0676" w:rsidRDefault="00846A33" w:rsidP="005A798B">
            <w:pPr>
              <w:pBdr>
                <w:top w:val="nil"/>
                <w:left w:val="nil"/>
                <w:bottom w:val="nil"/>
                <w:right w:val="nil"/>
                <w:between w:val="nil"/>
              </w:pBdr>
              <w:tabs>
                <w:tab w:val="left" w:pos="993"/>
              </w:tabs>
              <w:spacing w:after="0"/>
              <w:ind w:hanging="2"/>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 xml:space="preserve">Piegādātāju  piedāvājuma kopijas vai cenu aptaujas izdrukas (vismaz 2 </w:t>
            </w:r>
            <w:r w:rsidRPr="00AA0676">
              <w:rPr>
                <w:rFonts w:ascii="Times New Roman" w:eastAsia="Times New Roman" w:hAnsi="Times New Roman"/>
                <w:color w:val="000000"/>
                <w:sz w:val="24"/>
                <w:szCs w:val="24"/>
              </w:rPr>
              <w:t>tirgotāju izpēte)</w:t>
            </w:r>
          </w:p>
        </w:tc>
        <w:tc>
          <w:tcPr>
            <w:tcW w:w="1559" w:type="dxa"/>
          </w:tcPr>
          <w:p w14:paraId="6C4454F6"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 xml:space="preserve">3.7.3.  </w:t>
            </w:r>
          </w:p>
        </w:tc>
        <w:tc>
          <w:tcPr>
            <w:tcW w:w="1134" w:type="dxa"/>
          </w:tcPr>
          <w:p w14:paraId="147C61DF"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kopija</w:t>
            </w:r>
          </w:p>
        </w:tc>
        <w:tc>
          <w:tcPr>
            <w:tcW w:w="851" w:type="dxa"/>
          </w:tcPr>
          <w:p w14:paraId="02C36F46" w14:textId="77777777" w:rsidR="005A798B" w:rsidRPr="00AA0676" w:rsidRDefault="005A798B" w:rsidP="005A798B">
            <w:pPr>
              <w:ind w:hanging="2"/>
              <w:rPr>
                <w:rFonts w:ascii="Times New Roman" w:eastAsia="Times New Roman" w:hAnsi="Times New Roman"/>
                <w:sz w:val="24"/>
                <w:szCs w:val="24"/>
              </w:rPr>
            </w:pPr>
          </w:p>
        </w:tc>
      </w:tr>
      <w:tr w:rsidR="00234F71" w14:paraId="7BBEDBA3" w14:textId="77777777" w:rsidTr="005F79BA">
        <w:tc>
          <w:tcPr>
            <w:tcW w:w="709" w:type="dxa"/>
          </w:tcPr>
          <w:p w14:paraId="27A2DE28"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2E317994" w14:textId="77777777" w:rsidR="005A798B" w:rsidRPr="00AA0676" w:rsidRDefault="00846A33" w:rsidP="005A798B">
            <w:pPr>
              <w:pBdr>
                <w:top w:val="nil"/>
                <w:left w:val="nil"/>
                <w:bottom w:val="nil"/>
                <w:right w:val="nil"/>
                <w:between w:val="nil"/>
              </w:pBdr>
              <w:spacing w:after="0"/>
              <w:ind w:hanging="2"/>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Dokuments, kas apliecina īpašuma tiesības telpām, ko izmantos pieteikumā</w:t>
            </w:r>
          </w:p>
        </w:tc>
        <w:tc>
          <w:tcPr>
            <w:tcW w:w="1559" w:type="dxa"/>
          </w:tcPr>
          <w:p w14:paraId="3B11DC76" w14:textId="77777777" w:rsidR="005A798B" w:rsidRPr="00AA0676" w:rsidRDefault="00846A33" w:rsidP="005A798B">
            <w:pPr>
              <w:spacing w:after="0"/>
              <w:ind w:hanging="2"/>
              <w:rPr>
                <w:rFonts w:ascii="Times New Roman" w:eastAsia="Times New Roman" w:hAnsi="Times New Roman"/>
                <w:sz w:val="24"/>
                <w:szCs w:val="24"/>
              </w:rPr>
            </w:pPr>
            <w:r w:rsidRPr="00AA0676">
              <w:rPr>
                <w:rFonts w:ascii="Times New Roman" w:eastAsia="Times New Roman" w:hAnsi="Times New Roman"/>
                <w:sz w:val="24"/>
                <w:szCs w:val="24"/>
              </w:rPr>
              <w:t>3.7.4.</w:t>
            </w:r>
          </w:p>
        </w:tc>
        <w:tc>
          <w:tcPr>
            <w:tcW w:w="1134" w:type="dxa"/>
          </w:tcPr>
          <w:p w14:paraId="37436F76"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kopija</w:t>
            </w:r>
          </w:p>
        </w:tc>
        <w:tc>
          <w:tcPr>
            <w:tcW w:w="851" w:type="dxa"/>
          </w:tcPr>
          <w:p w14:paraId="3117DE7B" w14:textId="77777777" w:rsidR="005A798B" w:rsidRPr="00AA0676" w:rsidRDefault="005A798B" w:rsidP="005A798B">
            <w:pPr>
              <w:ind w:hanging="2"/>
              <w:rPr>
                <w:rFonts w:ascii="Times New Roman" w:eastAsia="Times New Roman" w:hAnsi="Times New Roman"/>
                <w:sz w:val="24"/>
                <w:szCs w:val="24"/>
              </w:rPr>
            </w:pPr>
          </w:p>
        </w:tc>
      </w:tr>
      <w:tr w:rsidR="00234F71" w14:paraId="58448F14" w14:textId="77777777" w:rsidTr="005F79BA">
        <w:tc>
          <w:tcPr>
            <w:tcW w:w="709" w:type="dxa"/>
          </w:tcPr>
          <w:p w14:paraId="63FCFCF1"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tcPr>
          <w:p w14:paraId="7B8085C9" w14:textId="77777777" w:rsidR="005A798B" w:rsidRPr="00AA0676" w:rsidRDefault="00846A33" w:rsidP="005A798B">
            <w:pPr>
              <w:pBdr>
                <w:top w:val="nil"/>
                <w:left w:val="nil"/>
                <w:bottom w:val="nil"/>
                <w:right w:val="nil"/>
                <w:between w:val="nil"/>
              </w:pBdr>
              <w:spacing w:after="0"/>
              <w:ind w:hanging="2"/>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Dokumenti, kas apliecina nomas tiesības telpām, ko izmantos pieteikumā</w:t>
            </w:r>
          </w:p>
        </w:tc>
        <w:tc>
          <w:tcPr>
            <w:tcW w:w="1559" w:type="dxa"/>
          </w:tcPr>
          <w:p w14:paraId="0C9960DD"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3.7.4.</w:t>
            </w:r>
          </w:p>
        </w:tc>
        <w:tc>
          <w:tcPr>
            <w:tcW w:w="1134" w:type="dxa"/>
          </w:tcPr>
          <w:p w14:paraId="7325C70A" w14:textId="77777777" w:rsidR="005A798B" w:rsidRPr="00AA0676" w:rsidRDefault="00846A33" w:rsidP="005A798B">
            <w:pPr>
              <w:ind w:hanging="2"/>
              <w:rPr>
                <w:rFonts w:ascii="Times New Roman" w:eastAsia="Times New Roman" w:hAnsi="Times New Roman"/>
                <w:sz w:val="24"/>
                <w:szCs w:val="24"/>
              </w:rPr>
            </w:pPr>
            <w:r w:rsidRPr="00AA0676">
              <w:rPr>
                <w:rFonts w:ascii="Times New Roman" w:eastAsia="Times New Roman" w:hAnsi="Times New Roman"/>
                <w:sz w:val="24"/>
                <w:szCs w:val="24"/>
              </w:rPr>
              <w:t>kopija</w:t>
            </w:r>
          </w:p>
        </w:tc>
        <w:tc>
          <w:tcPr>
            <w:tcW w:w="851" w:type="dxa"/>
          </w:tcPr>
          <w:p w14:paraId="0B51B2C9" w14:textId="77777777" w:rsidR="005A798B" w:rsidRPr="00AA0676" w:rsidRDefault="005A798B" w:rsidP="005A798B">
            <w:pPr>
              <w:ind w:hanging="2"/>
              <w:rPr>
                <w:rFonts w:ascii="Times New Roman" w:eastAsia="Times New Roman" w:hAnsi="Times New Roman"/>
                <w:sz w:val="24"/>
                <w:szCs w:val="24"/>
              </w:rPr>
            </w:pPr>
          </w:p>
        </w:tc>
      </w:tr>
      <w:tr w:rsidR="00234F71" w14:paraId="0DBF86F5" w14:textId="77777777" w:rsidTr="00A505CE">
        <w:tc>
          <w:tcPr>
            <w:tcW w:w="709" w:type="dxa"/>
            <w:shd w:val="clear" w:color="auto" w:fill="auto"/>
          </w:tcPr>
          <w:p w14:paraId="5931C5BC"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shd w:val="clear" w:color="auto" w:fill="FFFFFF"/>
          </w:tcPr>
          <w:p w14:paraId="657BA479" w14:textId="77777777" w:rsidR="005A798B" w:rsidRPr="00AA0676" w:rsidRDefault="00846A33" w:rsidP="00983CA5">
            <w:pPr>
              <w:rPr>
                <w:rFonts w:ascii="Times New Roman" w:hAnsi="Times New Roman"/>
                <w:sz w:val="24"/>
                <w:szCs w:val="24"/>
              </w:rPr>
            </w:pPr>
            <w:bookmarkStart w:id="12" w:name="_heading=h.3znysh7" w:colFirst="0" w:colLast="0"/>
            <w:bookmarkEnd w:id="12"/>
            <w:r w:rsidRPr="00AA0676">
              <w:rPr>
                <w:rFonts w:ascii="Times New Roman" w:hAnsi="Times New Roman"/>
                <w:sz w:val="24"/>
                <w:szCs w:val="24"/>
              </w:rPr>
              <w:t xml:space="preserve">Pieteikuma pretendents ar  tiesas lēmumu pasludināts par maksātnespējīgu </w:t>
            </w:r>
          </w:p>
        </w:tc>
        <w:tc>
          <w:tcPr>
            <w:tcW w:w="1559" w:type="dxa"/>
            <w:shd w:val="clear" w:color="auto" w:fill="auto"/>
          </w:tcPr>
          <w:p w14:paraId="5361945E" w14:textId="77777777" w:rsidR="005A798B" w:rsidRPr="00AA0676" w:rsidRDefault="00846A33" w:rsidP="00983CA5">
            <w:pPr>
              <w:rPr>
                <w:rFonts w:ascii="Times New Roman" w:hAnsi="Times New Roman"/>
                <w:sz w:val="24"/>
                <w:szCs w:val="24"/>
              </w:rPr>
            </w:pPr>
            <w:r>
              <w:rPr>
                <w:rFonts w:ascii="Times New Roman" w:hAnsi="Times New Roman"/>
                <w:sz w:val="24"/>
                <w:szCs w:val="24"/>
              </w:rPr>
              <w:t>4.2.2.</w:t>
            </w:r>
          </w:p>
        </w:tc>
        <w:tc>
          <w:tcPr>
            <w:tcW w:w="1134" w:type="dxa"/>
            <w:shd w:val="clear" w:color="auto" w:fill="auto"/>
          </w:tcPr>
          <w:p w14:paraId="6185AEE4" w14:textId="77777777" w:rsidR="005A798B" w:rsidRPr="00AA0676" w:rsidRDefault="00846A33" w:rsidP="00983CA5">
            <w:pPr>
              <w:rPr>
                <w:rFonts w:ascii="Times New Roman" w:hAnsi="Times New Roman"/>
                <w:sz w:val="24"/>
                <w:szCs w:val="24"/>
              </w:rPr>
            </w:pPr>
            <w:r>
              <w:rPr>
                <w:rFonts w:ascii="Times New Roman" w:hAnsi="Times New Roman"/>
                <w:sz w:val="24"/>
                <w:szCs w:val="24"/>
              </w:rPr>
              <w:t>apliecinājums</w:t>
            </w:r>
          </w:p>
        </w:tc>
        <w:tc>
          <w:tcPr>
            <w:tcW w:w="851" w:type="dxa"/>
            <w:shd w:val="clear" w:color="auto" w:fill="auto"/>
          </w:tcPr>
          <w:p w14:paraId="60934B60" w14:textId="77777777" w:rsidR="005A798B" w:rsidRPr="00AA0676" w:rsidRDefault="005A798B" w:rsidP="005A798B">
            <w:pPr>
              <w:ind w:hanging="2"/>
              <w:rPr>
                <w:rFonts w:ascii="Times New Roman" w:eastAsia="Times New Roman" w:hAnsi="Times New Roman"/>
                <w:sz w:val="24"/>
                <w:szCs w:val="24"/>
              </w:rPr>
            </w:pPr>
          </w:p>
        </w:tc>
      </w:tr>
      <w:tr w:rsidR="00234F71" w14:paraId="2CD33811" w14:textId="77777777" w:rsidTr="00A505CE">
        <w:tc>
          <w:tcPr>
            <w:tcW w:w="709" w:type="dxa"/>
            <w:shd w:val="clear" w:color="auto" w:fill="auto"/>
          </w:tcPr>
          <w:p w14:paraId="07A919C2" w14:textId="77777777" w:rsidR="005A798B" w:rsidRPr="00AA0676" w:rsidRDefault="005A798B" w:rsidP="00632111">
            <w:pPr>
              <w:numPr>
                <w:ilvl w:val="0"/>
                <w:numId w:val="4"/>
              </w:numP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p>
        </w:tc>
        <w:tc>
          <w:tcPr>
            <w:tcW w:w="5245" w:type="dxa"/>
            <w:shd w:val="clear" w:color="auto" w:fill="FFFFFF"/>
          </w:tcPr>
          <w:p w14:paraId="7D4DD627" w14:textId="77777777" w:rsidR="005A798B" w:rsidRPr="00AA0676" w:rsidRDefault="00846A33" w:rsidP="00983CA5">
            <w:pPr>
              <w:rPr>
                <w:rFonts w:ascii="Times New Roman" w:hAnsi="Times New Roman"/>
                <w:sz w:val="24"/>
                <w:szCs w:val="24"/>
              </w:rPr>
            </w:pPr>
            <w:r w:rsidRPr="00AA0676">
              <w:rPr>
                <w:rFonts w:ascii="Times New Roman" w:hAnsi="Times New Roman"/>
                <w:sz w:val="24"/>
                <w:szCs w:val="24"/>
              </w:rPr>
              <w:t xml:space="preserve">Pieteikuma pretendents pilnā apmērā un normatīvajos aktos noteiktajos termiņos nav samaksājis nodokļus un/vai citus valsts vai pašvaldības noteiktos </w:t>
            </w:r>
            <w:r w:rsidRPr="00AA0676">
              <w:rPr>
                <w:rFonts w:ascii="Times New Roman" w:hAnsi="Times New Roman"/>
                <w:sz w:val="24"/>
                <w:szCs w:val="24"/>
              </w:rPr>
              <w:t>obligātos maksājumus.</w:t>
            </w:r>
          </w:p>
        </w:tc>
        <w:tc>
          <w:tcPr>
            <w:tcW w:w="1559" w:type="dxa"/>
            <w:shd w:val="clear" w:color="auto" w:fill="FFFFFF"/>
          </w:tcPr>
          <w:p w14:paraId="2E1D9C97" w14:textId="77777777" w:rsidR="005A798B" w:rsidRPr="00AA0676" w:rsidRDefault="00846A33" w:rsidP="00983CA5">
            <w:pPr>
              <w:rPr>
                <w:rFonts w:ascii="Times New Roman" w:hAnsi="Times New Roman"/>
                <w:sz w:val="24"/>
                <w:szCs w:val="24"/>
              </w:rPr>
            </w:pPr>
            <w:r>
              <w:rPr>
                <w:rFonts w:ascii="Times New Roman" w:hAnsi="Times New Roman"/>
                <w:sz w:val="24"/>
                <w:szCs w:val="24"/>
              </w:rPr>
              <w:t>4.2.2.</w:t>
            </w:r>
          </w:p>
        </w:tc>
        <w:tc>
          <w:tcPr>
            <w:tcW w:w="1134" w:type="dxa"/>
            <w:shd w:val="clear" w:color="auto" w:fill="auto"/>
          </w:tcPr>
          <w:p w14:paraId="410D219A" w14:textId="77777777" w:rsidR="005A798B" w:rsidRPr="00AA0676" w:rsidRDefault="00846A33" w:rsidP="00983CA5">
            <w:pPr>
              <w:rPr>
                <w:rFonts w:ascii="Times New Roman" w:hAnsi="Times New Roman"/>
                <w:sz w:val="24"/>
                <w:szCs w:val="24"/>
              </w:rPr>
            </w:pPr>
            <w:r>
              <w:rPr>
                <w:rFonts w:ascii="Times New Roman" w:hAnsi="Times New Roman"/>
                <w:sz w:val="24"/>
                <w:szCs w:val="24"/>
              </w:rPr>
              <w:t>apliecinājums</w:t>
            </w:r>
          </w:p>
        </w:tc>
        <w:tc>
          <w:tcPr>
            <w:tcW w:w="851" w:type="dxa"/>
            <w:shd w:val="clear" w:color="auto" w:fill="auto"/>
          </w:tcPr>
          <w:p w14:paraId="2FCED522" w14:textId="77777777" w:rsidR="005A798B" w:rsidRPr="00AA0676" w:rsidRDefault="005A798B" w:rsidP="005A798B">
            <w:pPr>
              <w:ind w:hanging="2"/>
              <w:rPr>
                <w:rFonts w:ascii="Times New Roman" w:eastAsia="Times New Roman" w:hAnsi="Times New Roman"/>
                <w:sz w:val="24"/>
                <w:szCs w:val="24"/>
              </w:rPr>
            </w:pPr>
          </w:p>
        </w:tc>
      </w:tr>
    </w:tbl>
    <w:p w14:paraId="3E1ABF4A" w14:textId="77777777" w:rsidR="00447699" w:rsidRPr="00AA0676" w:rsidRDefault="00447699" w:rsidP="00661050">
      <w:pPr>
        <w:spacing w:after="0" w:line="240" w:lineRule="auto"/>
        <w:rPr>
          <w:rFonts w:ascii="Times New Roman" w:eastAsia="Times New Roman" w:hAnsi="Times New Roman"/>
          <w:sz w:val="24"/>
          <w:szCs w:val="24"/>
        </w:rPr>
      </w:pPr>
    </w:p>
    <w:p w14:paraId="23294EEE" w14:textId="77777777" w:rsidR="00D63CE2" w:rsidRPr="00AA0676" w:rsidRDefault="00846A33" w:rsidP="00661050">
      <w:pPr>
        <w:spacing w:after="0" w:line="240" w:lineRule="auto"/>
        <w:rPr>
          <w:rFonts w:ascii="Times New Roman" w:eastAsia="Times New Roman" w:hAnsi="Times New Roman"/>
          <w:color w:val="000000"/>
          <w:sz w:val="24"/>
          <w:szCs w:val="24"/>
        </w:rPr>
      </w:pPr>
      <w:r w:rsidRPr="00AA0676">
        <w:rPr>
          <w:rFonts w:ascii="Times New Roman" w:eastAsia="Times New Roman" w:hAnsi="Times New Roman"/>
          <w:sz w:val="24"/>
          <w:szCs w:val="24"/>
        </w:rPr>
        <w:t>*</w:t>
      </w:r>
      <w:r w:rsidR="00D36B6C" w:rsidRPr="00AA0676">
        <w:rPr>
          <w:rFonts w:ascii="Times New Roman" w:eastAsia="Times New Roman" w:hAnsi="Times New Roman"/>
          <w:color w:val="000000"/>
          <w:sz w:val="24"/>
          <w:szCs w:val="24"/>
        </w:rPr>
        <w:t xml:space="preserve">Gada pārskatu par iepriekšējo gadu iesniedz </w:t>
      </w:r>
      <w:r w:rsidR="00016EE4" w:rsidRPr="00AA0676">
        <w:rPr>
          <w:rFonts w:ascii="Times New Roman" w:eastAsia="Times New Roman" w:hAnsi="Times New Roman"/>
          <w:color w:val="000000"/>
          <w:sz w:val="24"/>
          <w:szCs w:val="24"/>
        </w:rPr>
        <w:t>juridiska persona</w:t>
      </w:r>
    </w:p>
    <w:p w14:paraId="02C5BA29" w14:textId="77777777" w:rsidR="00C8320D" w:rsidRPr="00AA0676" w:rsidRDefault="00846A33" w:rsidP="00661050">
      <w:pPr>
        <w:spacing w:after="0" w:line="240" w:lineRule="auto"/>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w:t>
      </w:r>
      <w:r w:rsidR="00D36B6C" w:rsidRPr="00AA0676">
        <w:rPr>
          <w:rFonts w:ascii="Times New Roman" w:eastAsia="Times New Roman" w:hAnsi="Times New Roman"/>
          <w:color w:val="000000"/>
          <w:sz w:val="24"/>
          <w:szCs w:val="24"/>
        </w:rPr>
        <w:t>Gada ienākumu deklarāciju un tās pielikumu „Ieņēmumi no saimnieciskās darbības” par</w:t>
      </w:r>
    </w:p>
    <w:p w14:paraId="7683651F" w14:textId="77777777" w:rsidR="00C8320D" w:rsidRPr="00AA0676" w:rsidRDefault="00846A33" w:rsidP="00661050">
      <w:pPr>
        <w:spacing w:after="0" w:line="240" w:lineRule="auto"/>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 xml:space="preserve">pēdējo noslēgto gadu iesniedz fiziska persona </w:t>
      </w:r>
    </w:p>
    <w:p w14:paraId="29CB593E" w14:textId="77777777" w:rsidR="00C8320D" w:rsidRPr="00AA0676" w:rsidRDefault="00846A33" w:rsidP="00661050">
      <w:pPr>
        <w:spacing w:after="0" w:line="240" w:lineRule="auto"/>
        <w:rPr>
          <w:rFonts w:ascii="Times New Roman" w:eastAsia="Times New Roman" w:hAnsi="Times New Roman"/>
          <w:sz w:val="24"/>
          <w:szCs w:val="24"/>
          <w:lang w:eastAsia="lv-LV"/>
        </w:rPr>
      </w:pPr>
      <w:r w:rsidRPr="00AA0676">
        <w:rPr>
          <w:rFonts w:ascii="Times New Roman" w:eastAsia="Times New Roman" w:hAnsi="Times New Roman"/>
          <w:color w:val="000000"/>
          <w:sz w:val="24"/>
          <w:szCs w:val="24"/>
        </w:rPr>
        <w:t>***</w:t>
      </w:r>
      <w:r w:rsidR="00661050" w:rsidRPr="00AA0676">
        <w:rPr>
          <w:rFonts w:ascii="Times New Roman" w:eastAsia="Times New Roman" w:hAnsi="Times New Roman"/>
          <w:sz w:val="24"/>
          <w:szCs w:val="24"/>
          <w:lang w:eastAsia="lv-LV"/>
        </w:rPr>
        <w:t>Pieteikums, kas neatbilst konkursa Nolikuma</w:t>
      </w:r>
      <w:r w:rsidR="00661050" w:rsidRPr="00AA0676">
        <w:rPr>
          <w:rFonts w:ascii="Times New Roman" w:hAnsi="Times New Roman"/>
          <w:sz w:val="24"/>
          <w:szCs w:val="24"/>
        </w:rPr>
        <w:t xml:space="preserve"> administratīvajām</w:t>
      </w:r>
      <w:r w:rsidR="00661050" w:rsidRPr="00AA0676">
        <w:rPr>
          <w:rFonts w:ascii="Times New Roman" w:eastAsia="Times New Roman" w:hAnsi="Times New Roman"/>
          <w:sz w:val="24"/>
          <w:szCs w:val="24"/>
          <w:lang w:eastAsia="lv-LV"/>
        </w:rPr>
        <w:t xml:space="preserve"> prasībām kaut vienā</w:t>
      </w:r>
    </w:p>
    <w:p w14:paraId="792B5731" w14:textId="77777777" w:rsidR="00D36B6C" w:rsidRPr="00AA0676" w:rsidRDefault="00846A33" w:rsidP="00661050">
      <w:pPr>
        <w:spacing w:after="0" w:line="240" w:lineRule="auto"/>
        <w:rPr>
          <w:rFonts w:ascii="Times New Roman" w:eastAsia="Times New Roman" w:hAnsi="Times New Roman"/>
          <w:sz w:val="24"/>
          <w:szCs w:val="24"/>
        </w:rPr>
      </w:pPr>
      <w:r w:rsidRPr="00AA0676">
        <w:rPr>
          <w:rFonts w:ascii="Times New Roman" w:eastAsia="Times New Roman" w:hAnsi="Times New Roman"/>
          <w:sz w:val="24"/>
          <w:szCs w:val="24"/>
          <w:lang w:eastAsia="lv-LV"/>
        </w:rPr>
        <w:t>P</w:t>
      </w:r>
      <w:r w:rsidR="00661050" w:rsidRPr="00AA0676">
        <w:rPr>
          <w:rFonts w:ascii="Times New Roman" w:eastAsia="Times New Roman" w:hAnsi="Times New Roman"/>
          <w:sz w:val="24"/>
          <w:szCs w:val="24"/>
          <w:lang w:eastAsia="lv-LV"/>
        </w:rPr>
        <w:t>unktā</w:t>
      </w:r>
      <w:r w:rsidRPr="00AA0676">
        <w:rPr>
          <w:rFonts w:ascii="Times New Roman" w:eastAsia="Times New Roman" w:hAnsi="Times New Roman"/>
          <w:sz w:val="24"/>
          <w:szCs w:val="24"/>
          <w:lang w:eastAsia="lv-LV"/>
        </w:rPr>
        <w:t>,</w:t>
      </w:r>
      <w:r w:rsidR="00C83CEC" w:rsidRPr="00AA0676">
        <w:rPr>
          <w:rFonts w:ascii="Times New Roman" w:eastAsia="Times New Roman" w:hAnsi="Times New Roman"/>
          <w:sz w:val="24"/>
          <w:szCs w:val="24"/>
          <w:lang w:eastAsia="lv-LV"/>
        </w:rPr>
        <w:t xml:space="preserve"> tiek</w:t>
      </w:r>
      <w:r w:rsidR="00661050" w:rsidRPr="00AA0676">
        <w:rPr>
          <w:rFonts w:ascii="Times New Roman" w:eastAsia="Times New Roman" w:hAnsi="Times New Roman"/>
          <w:sz w:val="24"/>
          <w:szCs w:val="24"/>
          <w:lang w:eastAsia="lv-LV"/>
        </w:rPr>
        <w:t xml:space="preserve"> noraidīts un netiek virzīts uz otro vērtēšanas kārtu</w:t>
      </w:r>
      <w:r w:rsidRPr="00AA0676">
        <w:rPr>
          <w:rFonts w:ascii="Times New Roman" w:eastAsia="Times New Roman" w:hAnsi="Times New Roman"/>
          <w:color w:val="000000"/>
          <w:sz w:val="24"/>
          <w:szCs w:val="24"/>
        </w:rPr>
        <w:t xml:space="preserve"> </w:t>
      </w:r>
    </w:p>
    <w:p w14:paraId="0EBCF16F" w14:textId="77777777" w:rsidR="00016EE4" w:rsidRPr="00AA0676" w:rsidRDefault="00846A33" w:rsidP="00BB5B9A">
      <w:pPr>
        <w:spacing w:after="0" w:line="240" w:lineRule="auto"/>
        <w:rPr>
          <w:rFonts w:ascii="Times New Roman" w:hAnsi="Times New Roman"/>
          <w:sz w:val="24"/>
          <w:szCs w:val="24"/>
        </w:rPr>
      </w:pPr>
      <w:r w:rsidRPr="007D2852">
        <w:rPr>
          <w:rFonts w:ascii="Times New Roman" w:eastAsia="Times New Roman" w:hAnsi="Times New Roman"/>
          <w:sz w:val="24"/>
          <w:szCs w:val="24"/>
        </w:rPr>
        <w:br/>
      </w:r>
    </w:p>
    <w:p w14:paraId="0186E1E8" w14:textId="77777777" w:rsidR="00D06DCA" w:rsidRPr="00AA0676" w:rsidRDefault="00846A33" w:rsidP="00B60B4B">
      <w:pPr>
        <w:tabs>
          <w:tab w:val="left" w:pos="567"/>
        </w:tabs>
        <w:spacing w:after="0" w:line="240" w:lineRule="auto"/>
        <w:jc w:val="both"/>
        <w:rPr>
          <w:rFonts w:ascii="Times New Roman" w:eastAsia="Times New Roman" w:hAnsi="Times New Roman"/>
          <w:color w:val="000000"/>
          <w:sz w:val="24"/>
          <w:szCs w:val="24"/>
        </w:rPr>
      </w:pPr>
      <w:r w:rsidRPr="00AA0676">
        <w:rPr>
          <w:rFonts w:ascii="Times New Roman" w:eastAsia="Times New Roman" w:hAnsi="Times New Roman"/>
          <w:color w:val="000000"/>
          <w:sz w:val="24"/>
          <w:szCs w:val="24"/>
        </w:rPr>
        <w:t>Ko</w:t>
      </w:r>
      <w:r w:rsidR="00AE49DB" w:rsidRPr="00AA0676">
        <w:rPr>
          <w:rFonts w:ascii="Times New Roman" w:eastAsia="Times New Roman" w:hAnsi="Times New Roman"/>
          <w:color w:val="000000"/>
          <w:sz w:val="24"/>
          <w:szCs w:val="24"/>
        </w:rPr>
        <w:t xml:space="preserve">nkursa rīkotājs                       </w:t>
      </w:r>
      <w:r w:rsidRPr="00AA0676">
        <w:rPr>
          <w:rFonts w:ascii="Times New Roman" w:eastAsia="Times New Roman" w:hAnsi="Times New Roman"/>
          <w:color w:val="000000"/>
          <w:sz w:val="24"/>
          <w:szCs w:val="24"/>
        </w:rPr>
        <w:t xml:space="preserve">                                                          paraksts</w:t>
      </w:r>
    </w:p>
    <w:p w14:paraId="2E9525B3" w14:textId="77777777" w:rsidR="00474921" w:rsidRDefault="00474921" w:rsidP="00474921">
      <w:pPr>
        <w:spacing w:after="0" w:line="240" w:lineRule="auto"/>
        <w:jc w:val="right"/>
        <w:rPr>
          <w:rFonts w:ascii="Times New Roman" w:hAnsi="Times New Roman"/>
          <w:strike/>
          <w:sz w:val="24"/>
          <w:szCs w:val="24"/>
        </w:rPr>
      </w:pPr>
    </w:p>
    <w:p w14:paraId="2AD40225" w14:textId="77777777" w:rsidR="00F65351" w:rsidRPr="0021150C" w:rsidRDefault="00846A33" w:rsidP="00F65351">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22631AAD" w14:textId="77777777" w:rsidR="00216469" w:rsidRDefault="00216469" w:rsidP="00905745">
      <w:pPr>
        <w:spacing w:after="0" w:line="240" w:lineRule="auto"/>
        <w:jc w:val="right"/>
        <w:rPr>
          <w:rFonts w:ascii="Times New Roman" w:eastAsia="Times New Roman" w:hAnsi="Times New Roman"/>
          <w:bCs/>
          <w:sz w:val="24"/>
          <w:szCs w:val="24"/>
        </w:rPr>
      </w:pPr>
    </w:p>
    <w:p w14:paraId="4F0316C8" w14:textId="77777777" w:rsidR="003A36BB" w:rsidRDefault="003A36BB" w:rsidP="00905745">
      <w:pPr>
        <w:spacing w:after="0" w:line="240" w:lineRule="auto"/>
        <w:jc w:val="right"/>
        <w:rPr>
          <w:rFonts w:ascii="Times New Roman" w:eastAsia="Times New Roman" w:hAnsi="Times New Roman"/>
          <w:bCs/>
          <w:sz w:val="24"/>
          <w:szCs w:val="24"/>
        </w:rPr>
      </w:pPr>
    </w:p>
    <w:p w14:paraId="448DD421" w14:textId="77777777" w:rsidR="003A36BB" w:rsidRDefault="003A36BB" w:rsidP="00905745">
      <w:pPr>
        <w:spacing w:after="0" w:line="240" w:lineRule="auto"/>
        <w:jc w:val="right"/>
        <w:rPr>
          <w:rFonts w:ascii="Times New Roman" w:eastAsia="Times New Roman" w:hAnsi="Times New Roman"/>
          <w:bCs/>
          <w:sz w:val="24"/>
          <w:szCs w:val="24"/>
        </w:rPr>
      </w:pPr>
    </w:p>
    <w:p w14:paraId="100FD381" w14:textId="77777777" w:rsidR="00905745" w:rsidRPr="001A6BF9" w:rsidRDefault="00846A33" w:rsidP="00905745">
      <w:pPr>
        <w:spacing w:after="0" w:line="240" w:lineRule="auto"/>
        <w:jc w:val="right"/>
        <w:rPr>
          <w:rFonts w:ascii="Times New Roman" w:hAnsi="Times New Roman"/>
          <w:sz w:val="24"/>
          <w:szCs w:val="24"/>
        </w:rPr>
      </w:pPr>
      <w:r w:rsidRPr="001A6BF9">
        <w:rPr>
          <w:rFonts w:ascii="Times New Roman" w:eastAsia="Times New Roman" w:hAnsi="Times New Roman"/>
          <w:bCs/>
          <w:sz w:val="24"/>
          <w:szCs w:val="24"/>
        </w:rPr>
        <w:t>4.pielikums</w:t>
      </w:r>
    </w:p>
    <w:p w14:paraId="4A31A35A" w14:textId="77777777" w:rsidR="00F65351" w:rsidRDefault="00846A33" w:rsidP="00F65351">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6D5482F8" w14:textId="77777777" w:rsidR="00905745" w:rsidRPr="007E5DE4" w:rsidRDefault="00846A33" w:rsidP="00F65351">
      <w:pPr>
        <w:spacing w:after="0" w:line="240" w:lineRule="auto"/>
        <w:jc w:val="right"/>
        <w:rPr>
          <w:rFonts w:ascii="Times New Roman" w:hAnsi="Times New Roman"/>
          <w:sz w:val="20"/>
          <w:szCs w:val="20"/>
        </w:rPr>
      </w:pPr>
      <w:r w:rsidRPr="00F65351">
        <w:rPr>
          <w:rFonts w:ascii="Times New Roman" w:eastAsia="Times New Roman" w:hAnsi="Times New Roman"/>
          <w:sz w:val="24"/>
          <w:szCs w:val="24"/>
          <w:lang w:eastAsia="lv-LV"/>
        </w:rPr>
        <w:t>“Tava biznesa ideja Balvu novadā”  nolikuma</w:t>
      </w:r>
      <w:r>
        <w:rPr>
          <w:rFonts w:ascii="Times New Roman" w:eastAsia="Times New Roman" w:hAnsi="Times New Roman"/>
          <w:sz w:val="24"/>
          <w:szCs w:val="24"/>
          <w:lang w:eastAsia="lv-LV"/>
        </w:rPr>
        <w:t>m</w:t>
      </w:r>
    </w:p>
    <w:p w14:paraId="5E3144AD" w14:textId="77777777" w:rsidR="00905745" w:rsidRPr="007E5DE4" w:rsidRDefault="00905745" w:rsidP="00905745">
      <w:pPr>
        <w:spacing w:after="0" w:line="240" w:lineRule="auto"/>
        <w:jc w:val="right"/>
        <w:rPr>
          <w:rFonts w:ascii="Times New Roman" w:eastAsia="Times New Roman" w:hAnsi="Times New Roman"/>
          <w:sz w:val="20"/>
          <w:szCs w:val="20"/>
          <w:lang w:eastAsia="lv-LV"/>
        </w:rPr>
      </w:pPr>
    </w:p>
    <w:p w14:paraId="23247FEF" w14:textId="77777777" w:rsidR="00905745" w:rsidRPr="00216469" w:rsidRDefault="00846A33" w:rsidP="00905745">
      <w:pPr>
        <w:spacing w:after="0" w:line="240" w:lineRule="auto"/>
        <w:jc w:val="center"/>
        <w:rPr>
          <w:rFonts w:ascii="Times New Roman" w:hAnsi="Times New Roman"/>
          <w:b/>
          <w:sz w:val="24"/>
          <w:szCs w:val="24"/>
        </w:rPr>
      </w:pPr>
      <w:r w:rsidRPr="00216469">
        <w:rPr>
          <w:rFonts w:ascii="Times New Roman" w:hAnsi="Times New Roman"/>
          <w:b/>
          <w:sz w:val="24"/>
          <w:szCs w:val="24"/>
        </w:rPr>
        <w:t>KONKURSA PIETEIKUMA KVALITĀTES VĒRTĒŠANAS KRITĒRIJI</w:t>
      </w:r>
    </w:p>
    <w:p w14:paraId="4A4CBA8E" w14:textId="77777777" w:rsidR="00905745" w:rsidRPr="00216469" w:rsidRDefault="00905745" w:rsidP="00905745">
      <w:pPr>
        <w:spacing w:after="0" w:line="240" w:lineRule="auto"/>
        <w:jc w:val="center"/>
        <w:rPr>
          <w:rFonts w:ascii="Times New Roman" w:hAnsi="Times New Roman"/>
          <w:b/>
          <w:sz w:val="24"/>
          <w:szCs w:val="24"/>
        </w:rPr>
      </w:pPr>
    </w:p>
    <w:tbl>
      <w:tblPr>
        <w:tblW w:w="9753" w:type="dxa"/>
        <w:tblInd w:w="-147" w:type="dxa"/>
        <w:tblLayout w:type="fixed"/>
        <w:tblLook w:val="0000" w:firstRow="0" w:lastRow="0" w:firstColumn="0" w:lastColumn="0" w:noHBand="0" w:noVBand="0"/>
      </w:tblPr>
      <w:tblGrid>
        <w:gridCol w:w="822"/>
        <w:gridCol w:w="4990"/>
        <w:gridCol w:w="1389"/>
        <w:gridCol w:w="1418"/>
        <w:gridCol w:w="1134"/>
      </w:tblGrid>
      <w:tr w:rsidR="00234F71" w14:paraId="59E5C57A" w14:textId="77777777" w:rsidTr="00EF6066">
        <w:trPr>
          <w:trHeight w:val="445"/>
        </w:trPr>
        <w:tc>
          <w:tcPr>
            <w:tcW w:w="822" w:type="dxa"/>
            <w:tcBorders>
              <w:top w:val="single" w:sz="4" w:space="0" w:color="000000"/>
              <w:left w:val="single" w:sz="4" w:space="0" w:color="000000"/>
              <w:bottom w:val="single" w:sz="4" w:space="0" w:color="000000"/>
              <w:right w:val="single" w:sz="4" w:space="0" w:color="000000"/>
            </w:tcBorders>
            <w:shd w:val="clear" w:color="auto" w:fill="DBE5F1"/>
          </w:tcPr>
          <w:p w14:paraId="7C9DC568"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Nr.</w:t>
            </w:r>
            <w:r w:rsidRPr="00216469">
              <w:rPr>
                <w:rStyle w:val="markedcontent"/>
                <w:rFonts w:ascii="Times New Roman" w:hAnsi="Times New Roman"/>
                <w:b/>
                <w:bCs/>
                <w:sz w:val="24"/>
                <w:szCs w:val="24"/>
              </w:rPr>
              <w:br/>
              <w:t>p.k.</w:t>
            </w:r>
          </w:p>
        </w:tc>
        <w:tc>
          <w:tcPr>
            <w:tcW w:w="4990" w:type="dxa"/>
            <w:tcBorders>
              <w:top w:val="single" w:sz="4" w:space="0" w:color="000000"/>
              <w:left w:val="single" w:sz="4" w:space="0" w:color="000000"/>
              <w:bottom w:val="single" w:sz="4" w:space="0" w:color="000000"/>
              <w:right w:val="single" w:sz="4" w:space="0" w:color="000000"/>
            </w:tcBorders>
            <w:shd w:val="clear" w:color="auto" w:fill="DBE5F1"/>
          </w:tcPr>
          <w:p w14:paraId="4BAB0F3B"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 xml:space="preserve">Kritērijs </w:t>
            </w:r>
          </w:p>
        </w:tc>
        <w:tc>
          <w:tcPr>
            <w:tcW w:w="1389" w:type="dxa"/>
            <w:tcBorders>
              <w:top w:val="single" w:sz="4" w:space="0" w:color="000000"/>
              <w:left w:val="single" w:sz="4" w:space="0" w:color="000000"/>
              <w:bottom w:val="single" w:sz="4" w:space="0" w:color="000000"/>
              <w:right w:val="single" w:sz="4" w:space="0" w:color="000000"/>
            </w:tcBorders>
            <w:shd w:val="clear" w:color="auto" w:fill="DBE5F1"/>
          </w:tcPr>
          <w:p w14:paraId="7C742C5D"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Pieteikuma veidlapas sadaļa</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0FD6D523"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Vērtējuma</w:t>
            </w:r>
          </w:p>
          <w:p w14:paraId="3FBB622D"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punkti</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12B2369C"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MAX</w:t>
            </w:r>
            <w:r w:rsidRPr="00216469">
              <w:rPr>
                <w:rStyle w:val="markedcontent"/>
                <w:rFonts w:ascii="Times New Roman" w:hAnsi="Times New Roman"/>
                <w:b/>
                <w:bCs/>
                <w:sz w:val="24"/>
                <w:szCs w:val="24"/>
              </w:rPr>
              <w:br/>
              <w:t>punktu skaits</w:t>
            </w:r>
          </w:p>
        </w:tc>
      </w:tr>
      <w:tr w:rsidR="00234F71" w14:paraId="74AAD5AD" w14:textId="77777777" w:rsidTr="00EF6066">
        <w:trPr>
          <w:trHeight w:val="222"/>
        </w:trPr>
        <w:tc>
          <w:tcPr>
            <w:tcW w:w="822" w:type="dxa"/>
            <w:tcBorders>
              <w:top w:val="single" w:sz="4" w:space="0" w:color="000000"/>
              <w:left w:val="single" w:sz="4" w:space="0" w:color="000000"/>
              <w:right w:val="single" w:sz="4" w:space="0" w:color="000000"/>
            </w:tcBorders>
            <w:shd w:val="clear" w:color="auto" w:fill="DBE5F1"/>
          </w:tcPr>
          <w:p w14:paraId="5ED5CC1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w:t>
            </w:r>
          </w:p>
        </w:tc>
        <w:tc>
          <w:tcPr>
            <w:tcW w:w="4990" w:type="dxa"/>
            <w:tcBorders>
              <w:top w:val="single" w:sz="4" w:space="0" w:color="000000"/>
              <w:left w:val="single" w:sz="4" w:space="0" w:color="000000"/>
              <w:right w:val="single" w:sz="4" w:space="0" w:color="000000"/>
            </w:tcBorders>
            <w:shd w:val="clear" w:color="auto" w:fill="DBE5F1"/>
          </w:tcPr>
          <w:p w14:paraId="4B043280"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sz w:val="24"/>
                <w:szCs w:val="24"/>
              </w:rPr>
              <w:t>Pieteikuma mērķis</w:t>
            </w:r>
          </w:p>
        </w:tc>
        <w:tc>
          <w:tcPr>
            <w:tcW w:w="1389" w:type="dxa"/>
            <w:tcBorders>
              <w:top w:val="single" w:sz="4" w:space="0" w:color="000000"/>
              <w:left w:val="single" w:sz="4" w:space="0" w:color="000000"/>
              <w:right w:val="single" w:sz="4" w:space="0" w:color="000000"/>
            </w:tcBorders>
            <w:shd w:val="clear" w:color="auto" w:fill="DBE5F1"/>
          </w:tcPr>
          <w:p w14:paraId="7B123AA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056116ED"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top w:val="single" w:sz="4" w:space="0" w:color="000000"/>
              <w:left w:val="single" w:sz="4" w:space="0" w:color="000000"/>
              <w:right w:val="single" w:sz="4" w:space="0" w:color="000000"/>
            </w:tcBorders>
            <w:shd w:val="clear" w:color="auto" w:fill="DBE5F1"/>
          </w:tcPr>
          <w:p w14:paraId="78B9381E"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3BDFBE38" w14:textId="77777777" w:rsidTr="00EF6066">
        <w:trPr>
          <w:trHeight w:val="222"/>
        </w:trPr>
        <w:tc>
          <w:tcPr>
            <w:tcW w:w="822" w:type="dxa"/>
            <w:tcBorders>
              <w:top w:val="single" w:sz="4" w:space="0" w:color="000000"/>
              <w:left w:val="single" w:sz="4" w:space="0" w:color="000000"/>
              <w:right w:val="single" w:sz="4" w:space="0" w:color="000000"/>
            </w:tcBorders>
            <w:shd w:val="clear" w:color="auto" w:fill="auto"/>
          </w:tcPr>
          <w:p w14:paraId="58D4349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1.1.</w:t>
            </w:r>
          </w:p>
        </w:tc>
        <w:tc>
          <w:tcPr>
            <w:tcW w:w="4990" w:type="dxa"/>
            <w:tcBorders>
              <w:top w:val="single" w:sz="4" w:space="0" w:color="000000"/>
              <w:left w:val="single" w:sz="4" w:space="0" w:color="000000"/>
              <w:right w:val="single" w:sz="4" w:space="0" w:color="000000"/>
            </w:tcBorders>
            <w:shd w:val="clear" w:color="auto" w:fill="auto"/>
          </w:tcPr>
          <w:p w14:paraId="5FF1C670" w14:textId="77777777" w:rsidR="00905745" w:rsidRPr="00216469" w:rsidRDefault="00846A33">
            <w:pPr>
              <w:spacing w:after="0" w:line="240" w:lineRule="auto"/>
              <w:rPr>
                <w:rFonts w:ascii="Times New Roman" w:hAnsi="Times New Roman"/>
                <w:bCs/>
                <w:sz w:val="24"/>
                <w:szCs w:val="24"/>
              </w:rPr>
            </w:pPr>
            <w:r w:rsidRPr="00216469">
              <w:rPr>
                <w:rFonts w:ascii="Times New Roman" w:hAnsi="Times New Roman"/>
                <w:sz w:val="24"/>
                <w:szCs w:val="24"/>
              </w:rPr>
              <w:t xml:space="preserve">Pieteikuma mērķis- unikāls un sasniegtais rezultāts nozīmīgs sabiedrībai </w:t>
            </w:r>
          </w:p>
        </w:tc>
        <w:tc>
          <w:tcPr>
            <w:tcW w:w="1389" w:type="dxa"/>
            <w:tcBorders>
              <w:top w:val="single" w:sz="4" w:space="0" w:color="000000"/>
              <w:left w:val="single" w:sz="4" w:space="0" w:color="000000"/>
              <w:right w:val="single" w:sz="4" w:space="0" w:color="000000"/>
            </w:tcBorders>
            <w:shd w:val="clear" w:color="auto" w:fill="auto"/>
          </w:tcPr>
          <w:p w14:paraId="5956AB20"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EFCECD"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top w:val="single" w:sz="4" w:space="0" w:color="000000"/>
              <w:left w:val="single" w:sz="4" w:space="0" w:color="000000"/>
              <w:right w:val="single" w:sz="4" w:space="0" w:color="000000"/>
            </w:tcBorders>
            <w:shd w:val="clear" w:color="auto" w:fill="auto"/>
          </w:tcPr>
          <w:p w14:paraId="46DD890E" w14:textId="77777777" w:rsidR="00905745" w:rsidRPr="00216469" w:rsidRDefault="00905745">
            <w:pPr>
              <w:spacing w:after="0" w:line="240" w:lineRule="auto"/>
              <w:rPr>
                <w:rStyle w:val="markedcontent"/>
                <w:rFonts w:ascii="Times New Roman" w:hAnsi="Times New Roman"/>
                <w:sz w:val="24"/>
                <w:szCs w:val="24"/>
              </w:rPr>
            </w:pPr>
          </w:p>
        </w:tc>
      </w:tr>
      <w:tr w:rsidR="00234F71" w14:paraId="170C9B5E" w14:textId="77777777" w:rsidTr="00EF6066">
        <w:trPr>
          <w:trHeight w:val="222"/>
        </w:trPr>
        <w:tc>
          <w:tcPr>
            <w:tcW w:w="822" w:type="dxa"/>
            <w:tcBorders>
              <w:top w:val="single" w:sz="4" w:space="0" w:color="000000"/>
              <w:left w:val="single" w:sz="4" w:space="0" w:color="000000"/>
              <w:right w:val="single" w:sz="4" w:space="0" w:color="000000"/>
            </w:tcBorders>
            <w:shd w:val="clear" w:color="auto" w:fill="auto"/>
          </w:tcPr>
          <w:p w14:paraId="119145E9"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1.2.</w:t>
            </w:r>
          </w:p>
        </w:tc>
        <w:tc>
          <w:tcPr>
            <w:tcW w:w="4990" w:type="dxa"/>
            <w:tcBorders>
              <w:top w:val="single" w:sz="4" w:space="0" w:color="000000"/>
              <w:left w:val="single" w:sz="4" w:space="0" w:color="000000"/>
              <w:right w:val="single" w:sz="4" w:space="0" w:color="000000"/>
            </w:tcBorders>
            <w:shd w:val="clear" w:color="auto" w:fill="auto"/>
          </w:tcPr>
          <w:p w14:paraId="0D33ADC6" w14:textId="77777777" w:rsidR="00905745" w:rsidRPr="00216469" w:rsidRDefault="00846A33">
            <w:pPr>
              <w:spacing w:after="0" w:line="240" w:lineRule="auto"/>
              <w:rPr>
                <w:rFonts w:ascii="Times New Roman" w:hAnsi="Times New Roman"/>
                <w:bCs/>
                <w:sz w:val="24"/>
                <w:szCs w:val="24"/>
              </w:rPr>
            </w:pPr>
            <w:r w:rsidRPr="00216469">
              <w:rPr>
                <w:rFonts w:ascii="Times New Roman" w:hAnsi="Times New Roman"/>
                <w:sz w:val="24"/>
                <w:szCs w:val="24"/>
              </w:rPr>
              <w:t xml:space="preserve">Pieteikuma mērķis- aktuāls, bet nav tik nozīmīgs sabiedrībai </w:t>
            </w:r>
          </w:p>
        </w:tc>
        <w:tc>
          <w:tcPr>
            <w:tcW w:w="1389" w:type="dxa"/>
            <w:tcBorders>
              <w:top w:val="single" w:sz="4" w:space="0" w:color="000000"/>
              <w:left w:val="single" w:sz="4" w:space="0" w:color="000000"/>
              <w:right w:val="single" w:sz="4" w:space="0" w:color="000000"/>
            </w:tcBorders>
            <w:shd w:val="clear" w:color="auto" w:fill="auto"/>
          </w:tcPr>
          <w:p w14:paraId="129E4C44"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07D2E"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top w:val="single" w:sz="4" w:space="0" w:color="000000"/>
              <w:left w:val="single" w:sz="4" w:space="0" w:color="000000"/>
              <w:right w:val="single" w:sz="4" w:space="0" w:color="000000"/>
            </w:tcBorders>
            <w:shd w:val="clear" w:color="auto" w:fill="auto"/>
          </w:tcPr>
          <w:p w14:paraId="082F3B8F" w14:textId="77777777" w:rsidR="00905745" w:rsidRPr="00216469" w:rsidRDefault="00905745">
            <w:pPr>
              <w:spacing w:after="0" w:line="240" w:lineRule="auto"/>
              <w:rPr>
                <w:rStyle w:val="markedcontent"/>
                <w:rFonts w:ascii="Times New Roman" w:hAnsi="Times New Roman"/>
                <w:sz w:val="24"/>
                <w:szCs w:val="24"/>
              </w:rPr>
            </w:pPr>
          </w:p>
        </w:tc>
      </w:tr>
      <w:tr w:rsidR="00234F71" w14:paraId="14691D3A" w14:textId="77777777" w:rsidTr="00EF6066">
        <w:trPr>
          <w:trHeight w:val="222"/>
        </w:trPr>
        <w:tc>
          <w:tcPr>
            <w:tcW w:w="822" w:type="dxa"/>
            <w:tcBorders>
              <w:top w:val="single" w:sz="4" w:space="0" w:color="000000"/>
              <w:left w:val="single" w:sz="4" w:space="0" w:color="000000"/>
              <w:right w:val="single" w:sz="4" w:space="0" w:color="000000"/>
            </w:tcBorders>
            <w:shd w:val="clear" w:color="auto" w:fill="auto"/>
          </w:tcPr>
          <w:p w14:paraId="59B1246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1.3</w:t>
            </w:r>
          </w:p>
        </w:tc>
        <w:tc>
          <w:tcPr>
            <w:tcW w:w="4990" w:type="dxa"/>
            <w:tcBorders>
              <w:top w:val="single" w:sz="4" w:space="0" w:color="000000"/>
              <w:left w:val="single" w:sz="4" w:space="0" w:color="000000"/>
              <w:right w:val="single" w:sz="4" w:space="0" w:color="000000"/>
            </w:tcBorders>
            <w:shd w:val="clear" w:color="auto" w:fill="auto"/>
          </w:tcPr>
          <w:p w14:paraId="7BCDCF7D"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Pieteikuma mērķis- nav aktuāls  </w:t>
            </w:r>
          </w:p>
        </w:tc>
        <w:tc>
          <w:tcPr>
            <w:tcW w:w="1389" w:type="dxa"/>
            <w:tcBorders>
              <w:top w:val="single" w:sz="4" w:space="0" w:color="000000"/>
              <w:left w:val="single" w:sz="4" w:space="0" w:color="000000"/>
              <w:right w:val="single" w:sz="4" w:space="0" w:color="000000"/>
            </w:tcBorders>
            <w:shd w:val="clear" w:color="auto" w:fill="auto"/>
          </w:tcPr>
          <w:p w14:paraId="219DF356"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8CE6B6"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top w:val="single" w:sz="4" w:space="0" w:color="000000"/>
              <w:left w:val="single" w:sz="4" w:space="0" w:color="000000"/>
              <w:right w:val="single" w:sz="4" w:space="0" w:color="000000"/>
            </w:tcBorders>
            <w:shd w:val="clear" w:color="auto" w:fill="auto"/>
          </w:tcPr>
          <w:p w14:paraId="0F7B9E00" w14:textId="77777777" w:rsidR="00905745" w:rsidRPr="00216469" w:rsidRDefault="00905745">
            <w:pPr>
              <w:spacing w:after="0" w:line="240" w:lineRule="auto"/>
              <w:rPr>
                <w:rStyle w:val="markedcontent"/>
                <w:rFonts w:ascii="Times New Roman" w:hAnsi="Times New Roman"/>
                <w:sz w:val="24"/>
                <w:szCs w:val="24"/>
              </w:rPr>
            </w:pPr>
          </w:p>
        </w:tc>
      </w:tr>
      <w:tr w:rsidR="00234F71" w14:paraId="0D392CE3" w14:textId="77777777" w:rsidTr="00EF6066">
        <w:trPr>
          <w:trHeight w:val="222"/>
        </w:trPr>
        <w:tc>
          <w:tcPr>
            <w:tcW w:w="822" w:type="dxa"/>
            <w:tcBorders>
              <w:top w:val="single" w:sz="4" w:space="0" w:color="000000"/>
              <w:left w:val="single" w:sz="4" w:space="0" w:color="000000"/>
              <w:right w:val="single" w:sz="4" w:space="0" w:color="000000"/>
            </w:tcBorders>
            <w:shd w:val="clear" w:color="auto" w:fill="DBE5F1"/>
          </w:tcPr>
          <w:p w14:paraId="1F92E88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c>
          <w:tcPr>
            <w:tcW w:w="4990" w:type="dxa"/>
            <w:tcBorders>
              <w:top w:val="single" w:sz="4" w:space="0" w:color="000000"/>
              <w:left w:val="single" w:sz="4" w:space="0" w:color="000000"/>
              <w:right w:val="single" w:sz="4" w:space="0" w:color="000000"/>
            </w:tcBorders>
            <w:shd w:val="clear" w:color="auto" w:fill="DBE5F1"/>
          </w:tcPr>
          <w:p w14:paraId="61EF4E32"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sz w:val="24"/>
                <w:szCs w:val="24"/>
              </w:rPr>
              <w:t>Biznesa idejas īstenošanas apraksts</w:t>
            </w:r>
          </w:p>
        </w:tc>
        <w:tc>
          <w:tcPr>
            <w:tcW w:w="1389" w:type="dxa"/>
            <w:tcBorders>
              <w:top w:val="single" w:sz="4" w:space="0" w:color="000000"/>
              <w:left w:val="single" w:sz="4" w:space="0" w:color="000000"/>
              <w:right w:val="single" w:sz="4" w:space="0" w:color="000000"/>
            </w:tcBorders>
            <w:shd w:val="clear" w:color="auto" w:fill="DBE5F1"/>
          </w:tcPr>
          <w:p w14:paraId="3497B51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3B0C41C0"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top w:val="single" w:sz="4" w:space="0" w:color="000000"/>
              <w:left w:val="single" w:sz="4" w:space="0" w:color="000000"/>
              <w:right w:val="single" w:sz="4" w:space="0" w:color="000000"/>
            </w:tcBorders>
            <w:shd w:val="clear" w:color="auto" w:fill="DBE5F1"/>
          </w:tcPr>
          <w:p w14:paraId="6043344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6DDDA445" w14:textId="77777777" w:rsidTr="00EF6066">
        <w:trPr>
          <w:trHeight w:val="222"/>
        </w:trPr>
        <w:tc>
          <w:tcPr>
            <w:tcW w:w="822" w:type="dxa"/>
            <w:tcBorders>
              <w:top w:val="single" w:sz="4" w:space="0" w:color="000000"/>
              <w:left w:val="single" w:sz="4" w:space="0" w:color="000000"/>
              <w:right w:val="single" w:sz="4" w:space="0" w:color="000000"/>
            </w:tcBorders>
            <w:shd w:val="clear" w:color="auto" w:fill="auto"/>
          </w:tcPr>
          <w:p w14:paraId="657BB09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2.1.</w:t>
            </w:r>
          </w:p>
        </w:tc>
        <w:tc>
          <w:tcPr>
            <w:tcW w:w="4990" w:type="dxa"/>
            <w:tcBorders>
              <w:top w:val="single" w:sz="4" w:space="0" w:color="000000"/>
              <w:left w:val="single" w:sz="4" w:space="0" w:color="000000"/>
              <w:right w:val="single" w:sz="4" w:space="0" w:color="000000"/>
            </w:tcBorders>
            <w:shd w:val="clear" w:color="auto" w:fill="auto"/>
          </w:tcPr>
          <w:p w14:paraId="55319C0B"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Biznesa idejas īstenošanas apraksts- pilnā apmērā atspoguļo projekta idejas saturu, tā ilgtermiņa ieguvumu </w:t>
            </w:r>
          </w:p>
        </w:tc>
        <w:tc>
          <w:tcPr>
            <w:tcW w:w="1389" w:type="dxa"/>
            <w:tcBorders>
              <w:top w:val="single" w:sz="4" w:space="0" w:color="000000"/>
              <w:left w:val="single" w:sz="4" w:space="0" w:color="000000"/>
              <w:right w:val="single" w:sz="4" w:space="0" w:color="000000"/>
            </w:tcBorders>
            <w:shd w:val="clear" w:color="auto" w:fill="auto"/>
          </w:tcPr>
          <w:p w14:paraId="6B3C2504"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64EE2E"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top w:val="single" w:sz="4" w:space="0" w:color="000000"/>
              <w:left w:val="single" w:sz="4" w:space="0" w:color="000000"/>
              <w:right w:val="single" w:sz="4" w:space="0" w:color="000000"/>
            </w:tcBorders>
            <w:shd w:val="clear" w:color="auto" w:fill="auto"/>
          </w:tcPr>
          <w:p w14:paraId="241251ED" w14:textId="77777777" w:rsidR="00905745" w:rsidRPr="00216469" w:rsidRDefault="00905745">
            <w:pPr>
              <w:spacing w:after="0" w:line="240" w:lineRule="auto"/>
              <w:rPr>
                <w:rStyle w:val="markedcontent"/>
                <w:rFonts w:ascii="Times New Roman" w:hAnsi="Times New Roman"/>
                <w:sz w:val="24"/>
                <w:szCs w:val="24"/>
              </w:rPr>
            </w:pPr>
          </w:p>
        </w:tc>
      </w:tr>
      <w:tr w:rsidR="00234F71" w14:paraId="44C988ED" w14:textId="77777777" w:rsidTr="00EF6066">
        <w:trPr>
          <w:trHeight w:val="222"/>
        </w:trPr>
        <w:tc>
          <w:tcPr>
            <w:tcW w:w="822" w:type="dxa"/>
            <w:tcBorders>
              <w:top w:val="single" w:sz="4" w:space="0" w:color="000000"/>
              <w:left w:val="single" w:sz="4" w:space="0" w:color="000000"/>
              <w:right w:val="single" w:sz="4" w:space="0" w:color="000000"/>
            </w:tcBorders>
            <w:shd w:val="clear" w:color="auto" w:fill="auto"/>
          </w:tcPr>
          <w:p w14:paraId="6AF3ED9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2.2.</w:t>
            </w:r>
          </w:p>
        </w:tc>
        <w:tc>
          <w:tcPr>
            <w:tcW w:w="4990" w:type="dxa"/>
            <w:tcBorders>
              <w:top w:val="single" w:sz="4" w:space="0" w:color="000000"/>
              <w:left w:val="single" w:sz="4" w:space="0" w:color="000000"/>
              <w:right w:val="single" w:sz="4" w:space="0" w:color="000000"/>
            </w:tcBorders>
            <w:shd w:val="clear" w:color="auto" w:fill="auto"/>
          </w:tcPr>
          <w:p w14:paraId="2AEEA3E1"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Biznesa idejas īstenošanas apraksts- daļēji atspoguļo projekta idejas saturu, tā ilgtermiņa ieguvumu </w:t>
            </w:r>
          </w:p>
        </w:tc>
        <w:tc>
          <w:tcPr>
            <w:tcW w:w="1389" w:type="dxa"/>
            <w:tcBorders>
              <w:top w:val="single" w:sz="4" w:space="0" w:color="000000"/>
              <w:left w:val="single" w:sz="4" w:space="0" w:color="000000"/>
              <w:right w:val="single" w:sz="4" w:space="0" w:color="000000"/>
            </w:tcBorders>
            <w:shd w:val="clear" w:color="auto" w:fill="auto"/>
          </w:tcPr>
          <w:p w14:paraId="2011C97B"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6B25E2" w14:textId="77777777" w:rsidR="00905745" w:rsidRPr="00216469" w:rsidRDefault="00846A33">
            <w:pPr>
              <w:tabs>
                <w:tab w:val="right" w:pos="706"/>
              </w:tabs>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top w:val="single" w:sz="4" w:space="0" w:color="000000"/>
              <w:left w:val="single" w:sz="4" w:space="0" w:color="000000"/>
              <w:right w:val="single" w:sz="4" w:space="0" w:color="000000"/>
            </w:tcBorders>
            <w:shd w:val="clear" w:color="auto" w:fill="auto"/>
          </w:tcPr>
          <w:p w14:paraId="5A9943C3" w14:textId="77777777" w:rsidR="00905745" w:rsidRPr="00216469" w:rsidRDefault="00905745">
            <w:pPr>
              <w:spacing w:after="0" w:line="240" w:lineRule="auto"/>
              <w:rPr>
                <w:rStyle w:val="markedcontent"/>
                <w:rFonts w:ascii="Times New Roman" w:hAnsi="Times New Roman"/>
                <w:sz w:val="24"/>
                <w:szCs w:val="24"/>
              </w:rPr>
            </w:pPr>
          </w:p>
        </w:tc>
      </w:tr>
      <w:tr w:rsidR="00234F71" w14:paraId="53FFB73B" w14:textId="77777777" w:rsidTr="00EF6066">
        <w:trPr>
          <w:trHeight w:val="562"/>
        </w:trPr>
        <w:tc>
          <w:tcPr>
            <w:tcW w:w="822" w:type="dxa"/>
            <w:tcBorders>
              <w:left w:val="single" w:sz="4" w:space="0" w:color="000000"/>
              <w:bottom w:val="single" w:sz="4" w:space="0" w:color="000000"/>
              <w:right w:val="single" w:sz="4" w:space="0" w:color="000000"/>
            </w:tcBorders>
            <w:shd w:val="clear" w:color="auto" w:fill="auto"/>
          </w:tcPr>
          <w:p w14:paraId="0296B3F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2.3.</w:t>
            </w:r>
          </w:p>
        </w:tc>
        <w:tc>
          <w:tcPr>
            <w:tcW w:w="4990" w:type="dxa"/>
            <w:tcBorders>
              <w:left w:val="single" w:sz="4" w:space="0" w:color="000000"/>
              <w:bottom w:val="single" w:sz="4" w:space="0" w:color="000000"/>
              <w:right w:val="single" w:sz="4" w:space="0" w:color="000000"/>
            </w:tcBorders>
            <w:shd w:val="clear" w:color="auto" w:fill="auto"/>
          </w:tcPr>
          <w:p w14:paraId="6A8278E5" w14:textId="77777777" w:rsidR="00905745" w:rsidRPr="00216469" w:rsidRDefault="00846A33">
            <w:pPr>
              <w:spacing w:after="0" w:line="240" w:lineRule="auto"/>
              <w:rPr>
                <w:rFonts w:ascii="Times New Roman" w:hAnsi="Times New Roman"/>
                <w:bCs/>
                <w:sz w:val="24"/>
                <w:szCs w:val="24"/>
              </w:rPr>
            </w:pPr>
            <w:r w:rsidRPr="00216469">
              <w:rPr>
                <w:rFonts w:ascii="Times New Roman" w:hAnsi="Times New Roman"/>
                <w:sz w:val="24"/>
                <w:szCs w:val="24"/>
              </w:rPr>
              <w:t xml:space="preserve">Biznesa idejas īstenošanas apraksts-tikai norāda projekta ideju, kas neatspoguļo tās saturu, ilgtermiņa ieguvumu </w:t>
            </w:r>
          </w:p>
        </w:tc>
        <w:tc>
          <w:tcPr>
            <w:tcW w:w="1389" w:type="dxa"/>
            <w:tcBorders>
              <w:left w:val="single" w:sz="4" w:space="0" w:color="000000"/>
              <w:bottom w:val="single" w:sz="4" w:space="0" w:color="000000"/>
              <w:right w:val="single" w:sz="4" w:space="0" w:color="000000"/>
            </w:tcBorders>
            <w:shd w:val="clear" w:color="auto" w:fill="auto"/>
          </w:tcPr>
          <w:p w14:paraId="2A64E08E"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077FA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69B8075F" w14:textId="77777777" w:rsidR="00905745" w:rsidRPr="00216469" w:rsidRDefault="00905745">
            <w:pPr>
              <w:spacing w:after="0" w:line="240" w:lineRule="auto"/>
              <w:rPr>
                <w:rStyle w:val="markedcontent"/>
                <w:rFonts w:ascii="Times New Roman" w:hAnsi="Times New Roman"/>
                <w:sz w:val="24"/>
                <w:szCs w:val="24"/>
              </w:rPr>
            </w:pPr>
          </w:p>
        </w:tc>
      </w:tr>
      <w:tr w:rsidR="00234F71" w14:paraId="02501724"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1425259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3.</w:t>
            </w:r>
          </w:p>
        </w:tc>
        <w:tc>
          <w:tcPr>
            <w:tcW w:w="4990" w:type="dxa"/>
            <w:tcBorders>
              <w:left w:val="single" w:sz="4" w:space="0" w:color="000000"/>
              <w:bottom w:val="single" w:sz="4" w:space="0" w:color="000000"/>
              <w:right w:val="single" w:sz="4" w:space="0" w:color="000000"/>
            </w:tcBorders>
            <w:shd w:val="clear" w:color="auto" w:fill="DBE5F1"/>
          </w:tcPr>
          <w:p w14:paraId="7020769C"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Produkts/pakalpojums</w:t>
            </w:r>
          </w:p>
        </w:tc>
        <w:tc>
          <w:tcPr>
            <w:tcW w:w="1389" w:type="dxa"/>
            <w:tcBorders>
              <w:left w:val="single" w:sz="4" w:space="0" w:color="000000"/>
              <w:bottom w:val="single" w:sz="4" w:space="0" w:color="000000"/>
              <w:right w:val="single" w:sz="4" w:space="0" w:color="000000"/>
            </w:tcBorders>
            <w:shd w:val="clear" w:color="auto" w:fill="DBE5F1"/>
          </w:tcPr>
          <w:p w14:paraId="28732D9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65A7E6E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7552BE0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78EDF762"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5946D69"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3.1.</w:t>
            </w:r>
          </w:p>
        </w:tc>
        <w:tc>
          <w:tcPr>
            <w:tcW w:w="4990" w:type="dxa"/>
            <w:tcBorders>
              <w:left w:val="single" w:sz="4" w:space="0" w:color="000000"/>
              <w:bottom w:val="single" w:sz="4" w:space="0" w:color="000000"/>
              <w:right w:val="single" w:sz="4" w:space="0" w:color="000000"/>
            </w:tcBorders>
            <w:shd w:val="clear" w:color="auto" w:fill="auto"/>
          </w:tcPr>
          <w:p w14:paraId="3A362ADE"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Produkta/pakalpojuma detalizēta analīze, kas ietver tā nepieciešamības pamatojumu (kvalitāte, īpašības, iepakojums, pašizmaksa, uzcenojums, cena, pieprasījums)</w:t>
            </w:r>
          </w:p>
        </w:tc>
        <w:tc>
          <w:tcPr>
            <w:tcW w:w="1389" w:type="dxa"/>
            <w:tcBorders>
              <w:left w:val="single" w:sz="4" w:space="0" w:color="000000"/>
              <w:bottom w:val="single" w:sz="4" w:space="0" w:color="000000"/>
              <w:right w:val="single" w:sz="4" w:space="0" w:color="000000"/>
            </w:tcBorders>
            <w:shd w:val="clear" w:color="auto" w:fill="auto"/>
          </w:tcPr>
          <w:p w14:paraId="4B174956"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65350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60B0C7CD" w14:textId="77777777" w:rsidR="00905745" w:rsidRPr="00216469" w:rsidRDefault="00905745">
            <w:pPr>
              <w:spacing w:after="0" w:line="240" w:lineRule="auto"/>
              <w:rPr>
                <w:rStyle w:val="markedcontent"/>
                <w:rFonts w:ascii="Times New Roman" w:hAnsi="Times New Roman"/>
                <w:sz w:val="24"/>
                <w:szCs w:val="24"/>
              </w:rPr>
            </w:pPr>
          </w:p>
        </w:tc>
      </w:tr>
      <w:tr w:rsidR="00234F71" w14:paraId="33725D54"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C386ABA"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lastRenderedPageBreak/>
              <w:t>3.2.</w:t>
            </w:r>
          </w:p>
        </w:tc>
        <w:tc>
          <w:tcPr>
            <w:tcW w:w="4990" w:type="dxa"/>
            <w:tcBorders>
              <w:left w:val="single" w:sz="4" w:space="0" w:color="000000"/>
              <w:bottom w:val="single" w:sz="4" w:space="0" w:color="000000"/>
              <w:right w:val="single" w:sz="4" w:space="0" w:color="000000"/>
            </w:tcBorders>
            <w:shd w:val="clear" w:color="auto" w:fill="auto"/>
          </w:tcPr>
          <w:p w14:paraId="7B6352C9"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Produkta/pakalpojuma daļēja analīze, kas </w:t>
            </w:r>
            <w:r w:rsidRPr="00216469">
              <w:rPr>
                <w:rFonts w:ascii="Times New Roman" w:hAnsi="Times New Roman"/>
                <w:sz w:val="24"/>
                <w:szCs w:val="24"/>
              </w:rPr>
              <w:t>ietver tā nepieciešamības pamatojumu (kvalitāte, īpašības, iepakojums, pašizmaksa, uzcenojums, cena, pieprasījums)</w:t>
            </w:r>
          </w:p>
        </w:tc>
        <w:tc>
          <w:tcPr>
            <w:tcW w:w="1389" w:type="dxa"/>
            <w:tcBorders>
              <w:left w:val="single" w:sz="4" w:space="0" w:color="000000"/>
              <w:bottom w:val="single" w:sz="4" w:space="0" w:color="000000"/>
              <w:right w:val="single" w:sz="4" w:space="0" w:color="000000"/>
            </w:tcBorders>
            <w:shd w:val="clear" w:color="auto" w:fill="auto"/>
          </w:tcPr>
          <w:p w14:paraId="2C6BD478"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2C55A"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2E19EBA8" w14:textId="77777777" w:rsidR="00905745" w:rsidRPr="00216469" w:rsidRDefault="00905745">
            <w:pPr>
              <w:spacing w:after="0" w:line="240" w:lineRule="auto"/>
              <w:rPr>
                <w:rStyle w:val="markedcontent"/>
                <w:rFonts w:ascii="Times New Roman" w:hAnsi="Times New Roman"/>
                <w:sz w:val="24"/>
                <w:szCs w:val="24"/>
              </w:rPr>
            </w:pPr>
          </w:p>
        </w:tc>
      </w:tr>
      <w:tr w:rsidR="00234F71" w14:paraId="52EE6D32"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45733C6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3.3.</w:t>
            </w:r>
          </w:p>
        </w:tc>
        <w:tc>
          <w:tcPr>
            <w:tcW w:w="4990" w:type="dxa"/>
            <w:tcBorders>
              <w:left w:val="single" w:sz="4" w:space="0" w:color="000000"/>
              <w:bottom w:val="single" w:sz="4" w:space="0" w:color="000000"/>
              <w:right w:val="single" w:sz="4" w:space="0" w:color="000000"/>
            </w:tcBorders>
            <w:shd w:val="clear" w:color="auto" w:fill="auto"/>
          </w:tcPr>
          <w:p w14:paraId="70E2046D"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Produkta/pakalpojuma analīze nav veikta (kvalitāte, īpašības, iepakojums, pašizmaksa, uzcenojums, cena, pieprasījums)</w:t>
            </w:r>
          </w:p>
        </w:tc>
        <w:tc>
          <w:tcPr>
            <w:tcW w:w="1389" w:type="dxa"/>
            <w:tcBorders>
              <w:left w:val="single" w:sz="4" w:space="0" w:color="000000"/>
              <w:bottom w:val="single" w:sz="4" w:space="0" w:color="000000"/>
              <w:right w:val="single" w:sz="4" w:space="0" w:color="000000"/>
            </w:tcBorders>
            <w:shd w:val="clear" w:color="auto" w:fill="auto"/>
          </w:tcPr>
          <w:p w14:paraId="29D0B9D8"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764AD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2021FCDD" w14:textId="77777777" w:rsidR="00905745" w:rsidRPr="00216469" w:rsidRDefault="00905745">
            <w:pPr>
              <w:spacing w:after="0" w:line="240" w:lineRule="auto"/>
              <w:rPr>
                <w:rStyle w:val="markedcontent"/>
                <w:rFonts w:ascii="Times New Roman" w:hAnsi="Times New Roman"/>
                <w:sz w:val="24"/>
                <w:szCs w:val="24"/>
              </w:rPr>
            </w:pPr>
          </w:p>
        </w:tc>
      </w:tr>
      <w:tr w:rsidR="00234F71" w14:paraId="72D71409"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1FDFF8D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4.</w:t>
            </w:r>
          </w:p>
        </w:tc>
        <w:tc>
          <w:tcPr>
            <w:tcW w:w="4990" w:type="dxa"/>
            <w:tcBorders>
              <w:left w:val="single" w:sz="4" w:space="0" w:color="000000"/>
              <w:bottom w:val="single" w:sz="4" w:space="0" w:color="000000"/>
              <w:right w:val="single" w:sz="4" w:space="0" w:color="000000"/>
            </w:tcBorders>
            <w:shd w:val="clear" w:color="auto" w:fill="DBE5F1"/>
          </w:tcPr>
          <w:p w14:paraId="6E5B5774"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iCs/>
                <w:sz w:val="24"/>
                <w:szCs w:val="24"/>
              </w:rPr>
              <w:t>Sadarbības partneri</w:t>
            </w:r>
          </w:p>
        </w:tc>
        <w:tc>
          <w:tcPr>
            <w:tcW w:w="1389" w:type="dxa"/>
            <w:tcBorders>
              <w:left w:val="single" w:sz="4" w:space="0" w:color="000000"/>
              <w:bottom w:val="single" w:sz="4" w:space="0" w:color="000000"/>
              <w:right w:val="single" w:sz="4" w:space="0" w:color="000000"/>
            </w:tcBorders>
            <w:shd w:val="clear" w:color="auto" w:fill="DBE5F1"/>
          </w:tcPr>
          <w:p w14:paraId="4136F22E"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73F59E0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30BD8D0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5AF2F41A"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402891B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4.1.</w:t>
            </w:r>
          </w:p>
        </w:tc>
        <w:tc>
          <w:tcPr>
            <w:tcW w:w="4990" w:type="dxa"/>
            <w:tcBorders>
              <w:left w:val="single" w:sz="4" w:space="0" w:color="000000"/>
              <w:bottom w:val="single" w:sz="4" w:space="0" w:color="000000"/>
              <w:right w:val="single" w:sz="4" w:space="0" w:color="000000"/>
            </w:tcBorders>
            <w:shd w:val="clear" w:color="auto" w:fill="auto"/>
          </w:tcPr>
          <w:p w14:paraId="6F6AB115"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Veikta piegādes kanālu detalizēta analīze, kuras rezultātā tiek izvēlēts sadarbības partneris izejvielu un iekārtu iegādei</w:t>
            </w:r>
          </w:p>
        </w:tc>
        <w:tc>
          <w:tcPr>
            <w:tcW w:w="1389" w:type="dxa"/>
            <w:tcBorders>
              <w:left w:val="single" w:sz="4" w:space="0" w:color="000000"/>
              <w:bottom w:val="single" w:sz="4" w:space="0" w:color="000000"/>
              <w:right w:val="single" w:sz="4" w:space="0" w:color="000000"/>
            </w:tcBorders>
            <w:shd w:val="clear" w:color="auto" w:fill="auto"/>
          </w:tcPr>
          <w:p w14:paraId="6B1854C8"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797B1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1272D8C7" w14:textId="77777777" w:rsidR="00905745" w:rsidRPr="00216469" w:rsidRDefault="00905745">
            <w:pPr>
              <w:spacing w:after="0" w:line="240" w:lineRule="auto"/>
              <w:rPr>
                <w:rStyle w:val="markedcontent"/>
                <w:rFonts w:ascii="Times New Roman" w:hAnsi="Times New Roman"/>
                <w:sz w:val="24"/>
                <w:szCs w:val="24"/>
              </w:rPr>
            </w:pPr>
          </w:p>
        </w:tc>
      </w:tr>
      <w:tr w:rsidR="00234F71" w14:paraId="49A20C8F"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358B70E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4.2.</w:t>
            </w:r>
          </w:p>
        </w:tc>
        <w:tc>
          <w:tcPr>
            <w:tcW w:w="4990" w:type="dxa"/>
            <w:tcBorders>
              <w:left w:val="single" w:sz="4" w:space="0" w:color="000000"/>
              <w:bottom w:val="single" w:sz="4" w:space="0" w:color="000000"/>
              <w:right w:val="single" w:sz="4" w:space="0" w:color="000000"/>
            </w:tcBorders>
            <w:shd w:val="clear" w:color="auto" w:fill="auto"/>
          </w:tcPr>
          <w:p w14:paraId="4177E1A8"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Veikta piegādes kanālu daļēja analīze, kuras rezultātā tiek izvēlēts </w:t>
            </w:r>
            <w:r w:rsidRPr="00216469">
              <w:rPr>
                <w:rFonts w:ascii="Times New Roman" w:hAnsi="Times New Roman"/>
                <w:sz w:val="24"/>
                <w:szCs w:val="24"/>
              </w:rPr>
              <w:t>sadarbības partneris izejvielu un iekārtu iegādei</w:t>
            </w:r>
          </w:p>
        </w:tc>
        <w:tc>
          <w:tcPr>
            <w:tcW w:w="1389" w:type="dxa"/>
            <w:tcBorders>
              <w:left w:val="single" w:sz="4" w:space="0" w:color="000000"/>
              <w:bottom w:val="single" w:sz="4" w:space="0" w:color="000000"/>
              <w:right w:val="single" w:sz="4" w:space="0" w:color="000000"/>
            </w:tcBorders>
            <w:shd w:val="clear" w:color="auto" w:fill="auto"/>
          </w:tcPr>
          <w:p w14:paraId="2F18AE4B"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E338E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080BD975" w14:textId="77777777" w:rsidR="00905745" w:rsidRPr="00216469" w:rsidRDefault="00905745">
            <w:pPr>
              <w:spacing w:after="0" w:line="240" w:lineRule="auto"/>
              <w:rPr>
                <w:rStyle w:val="markedcontent"/>
                <w:rFonts w:ascii="Times New Roman" w:hAnsi="Times New Roman"/>
                <w:sz w:val="24"/>
                <w:szCs w:val="24"/>
              </w:rPr>
            </w:pPr>
          </w:p>
        </w:tc>
      </w:tr>
      <w:tr w:rsidR="00234F71" w14:paraId="7157C188"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68C8A67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4.3.</w:t>
            </w:r>
          </w:p>
        </w:tc>
        <w:tc>
          <w:tcPr>
            <w:tcW w:w="4990" w:type="dxa"/>
            <w:tcBorders>
              <w:left w:val="single" w:sz="4" w:space="0" w:color="000000"/>
              <w:bottom w:val="single" w:sz="4" w:space="0" w:color="000000"/>
              <w:right w:val="single" w:sz="4" w:space="0" w:color="000000"/>
            </w:tcBorders>
            <w:shd w:val="clear" w:color="auto" w:fill="auto"/>
          </w:tcPr>
          <w:p w14:paraId="74A7C965"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Nav veikta piegādes kanālu analīze, kuras rezultātā izvēlēts sadarbības partneris izejvielu un iekārtu iegādei</w:t>
            </w:r>
          </w:p>
        </w:tc>
        <w:tc>
          <w:tcPr>
            <w:tcW w:w="1389" w:type="dxa"/>
            <w:tcBorders>
              <w:left w:val="single" w:sz="4" w:space="0" w:color="000000"/>
              <w:bottom w:val="single" w:sz="4" w:space="0" w:color="000000"/>
              <w:right w:val="single" w:sz="4" w:space="0" w:color="000000"/>
            </w:tcBorders>
            <w:shd w:val="clear" w:color="auto" w:fill="auto"/>
          </w:tcPr>
          <w:p w14:paraId="63E62C8A"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785E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22E975C5" w14:textId="77777777" w:rsidR="00905745" w:rsidRPr="00216469" w:rsidRDefault="00905745">
            <w:pPr>
              <w:spacing w:after="0" w:line="240" w:lineRule="auto"/>
              <w:rPr>
                <w:rStyle w:val="markedcontent"/>
                <w:rFonts w:ascii="Times New Roman" w:hAnsi="Times New Roman"/>
                <w:sz w:val="24"/>
                <w:szCs w:val="24"/>
              </w:rPr>
            </w:pPr>
          </w:p>
        </w:tc>
      </w:tr>
      <w:tr w:rsidR="00234F71" w14:paraId="11A0E182"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4EA87CB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5.</w:t>
            </w:r>
          </w:p>
        </w:tc>
        <w:tc>
          <w:tcPr>
            <w:tcW w:w="4990" w:type="dxa"/>
            <w:tcBorders>
              <w:left w:val="single" w:sz="4" w:space="0" w:color="000000"/>
              <w:bottom w:val="single" w:sz="4" w:space="0" w:color="000000"/>
              <w:right w:val="single" w:sz="4" w:space="0" w:color="000000"/>
            </w:tcBorders>
            <w:shd w:val="clear" w:color="auto" w:fill="DBE5F1"/>
          </w:tcPr>
          <w:p w14:paraId="30C61BBA"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iCs/>
                <w:color w:val="000000"/>
                <w:sz w:val="24"/>
                <w:szCs w:val="24"/>
              </w:rPr>
              <w:t>Konkurenti</w:t>
            </w:r>
          </w:p>
        </w:tc>
        <w:tc>
          <w:tcPr>
            <w:tcW w:w="1389" w:type="dxa"/>
            <w:tcBorders>
              <w:left w:val="single" w:sz="4" w:space="0" w:color="000000"/>
              <w:bottom w:val="single" w:sz="4" w:space="0" w:color="000000"/>
              <w:right w:val="single" w:sz="4" w:space="0" w:color="000000"/>
            </w:tcBorders>
            <w:shd w:val="clear" w:color="auto" w:fill="DBE5F1"/>
          </w:tcPr>
          <w:p w14:paraId="3B2289D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370E935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4538083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448C7521"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63F7E76E"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5.1.</w:t>
            </w:r>
          </w:p>
        </w:tc>
        <w:tc>
          <w:tcPr>
            <w:tcW w:w="4990" w:type="dxa"/>
            <w:tcBorders>
              <w:left w:val="single" w:sz="4" w:space="0" w:color="000000"/>
              <w:bottom w:val="single" w:sz="4" w:space="0" w:color="000000"/>
              <w:right w:val="single" w:sz="4" w:space="0" w:color="000000"/>
            </w:tcBorders>
            <w:shd w:val="clear" w:color="auto" w:fill="auto"/>
          </w:tcPr>
          <w:p w14:paraId="3876516F"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Ir veikta detalizēta konkurentu </w:t>
            </w:r>
            <w:r w:rsidRPr="00216469">
              <w:rPr>
                <w:rFonts w:ascii="Times New Roman" w:hAnsi="Times New Roman"/>
                <w:sz w:val="24"/>
                <w:szCs w:val="24"/>
              </w:rPr>
              <w:t>piedāvājuma izpēte, parādītas produkta/pakalpojuma priekšrocības salīdzinājumā ar konkurenta piedāvājumu, norādīta prognozējamā tirgus daļa</w:t>
            </w:r>
          </w:p>
        </w:tc>
        <w:tc>
          <w:tcPr>
            <w:tcW w:w="1389" w:type="dxa"/>
            <w:tcBorders>
              <w:left w:val="single" w:sz="4" w:space="0" w:color="000000"/>
              <w:bottom w:val="single" w:sz="4" w:space="0" w:color="000000"/>
              <w:right w:val="single" w:sz="4" w:space="0" w:color="000000"/>
            </w:tcBorders>
            <w:shd w:val="clear" w:color="auto" w:fill="auto"/>
          </w:tcPr>
          <w:p w14:paraId="2E1EED70"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79A8E"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3441349F" w14:textId="77777777" w:rsidR="00905745" w:rsidRPr="00216469" w:rsidRDefault="00905745">
            <w:pPr>
              <w:spacing w:after="0" w:line="240" w:lineRule="auto"/>
              <w:rPr>
                <w:rStyle w:val="markedcontent"/>
                <w:rFonts w:ascii="Times New Roman" w:hAnsi="Times New Roman"/>
                <w:sz w:val="24"/>
                <w:szCs w:val="24"/>
              </w:rPr>
            </w:pPr>
          </w:p>
        </w:tc>
      </w:tr>
      <w:tr w:rsidR="00234F71" w14:paraId="3E0F2597"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B7643C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5.2.</w:t>
            </w:r>
          </w:p>
        </w:tc>
        <w:tc>
          <w:tcPr>
            <w:tcW w:w="4990" w:type="dxa"/>
            <w:tcBorders>
              <w:left w:val="single" w:sz="4" w:space="0" w:color="000000"/>
              <w:bottom w:val="single" w:sz="4" w:space="0" w:color="000000"/>
              <w:right w:val="single" w:sz="4" w:space="0" w:color="000000"/>
            </w:tcBorders>
            <w:shd w:val="clear" w:color="auto" w:fill="auto"/>
          </w:tcPr>
          <w:p w14:paraId="63126256"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Ir veikta daļēja konkurentu piedāvājuma izpēte, daļēji parādītas </w:t>
            </w:r>
            <w:r w:rsidRPr="00216469">
              <w:rPr>
                <w:rFonts w:ascii="Times New Roman" w:hAnsi="Times New Roman"/>
                <w:sz w:val="24"/>
                <w:szCs w:val="24"/>
              </w:rPr>
              <w:t>produkta/pakalpojuma priekšrocības salīdzinājumā ar konkurenta piedāvājumu</w:t>
            </w:r>
          </w:p>
        </w:tc>
        <w:tc>
          <w:tcPr>
            <w:tcW w:w="1389" w:type="dxa"/>
            <w:tcBorders>
              <w:left w:val="single" w:sz="4" w:space="0" w:color="000000"/>
              <w:bottom w:val="single" w:sz="4" w:space="0" w:color="000000"/>
              <w:right w:val="single" w:sz="4" w:space="0" w:color="000000"/>
            </w:tcBorders>
            <w:shd w:val="clear" w:color="auto" w:fill="auto"/>
          </w:tcPr>
          <w:p w14:paraId="5353568E"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2C733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274C8821" w14:textId="77777777" w:rsidR="00905745" w:rsidRPr="00216469" w:rsidRDefault="00905745">
            <w:pPr>
              <w:spacing w:after="0" w:line="240" w:lineRule="auto"/>
              <w:rPr>
                <w:rStyle w:val="markedcontent"/>
                <w:rFonts w:ascii="Times New Roman" w:hAnsi="Times New Roman"/>
                <w:sz w:val="24"/>
                <w:szCs w:val="24"/>
              </w:rPr>
            </w:pPr>
          </w:p>
        </w:tc>
      </w:tr>
      <w:tr w:rsidR="00234F71" w14:paraId="1928BA9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6621F64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5.3.</w:t>
            </w:r>
          </w:p>
        </w:tc>
        <w:tc>
          <w:tcPr>
            <w:tcW w:w="4990" w:type="dxa"/>
            <w:tcBorders>
              <w:left w:val="single" w:sz="4" w:space="0" w:color="000000"/>
              <w:bottom w:val="single" w:sz="4" w:space="0" w:color="000000"/>
              <w:right w:val="single" w:sz="4" w:space="0" w:color="000000"/>
            </w:tcBorders>
            <w:shd w:val="clear" w:color="auto" w:fill="auto"/>
          </w:tcPr>
          <w:p w14:paraId="3FF12B1A"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Nav veikta atbilstoša konkurentu piedāvājuma izpēte, nav parādītas produkta/pakalpojuma priekšrocības salīdzinājumā ar konkurenta piedāvājumu</w:t>
            </w:r>
          </w:p>
        </w:tc>
        <w:tc>
          <w:tcPr>
            <w:tcW w:w="1389" w:type="dxa"/>
            <w:tcBorders>
              <w:left w:val="single" w:sz="4" w:space="0" w:color="000000"/>
              <w:bottom w:val="single" w:sz="4" w:space="0" w:color="000000"/>
              <w:right w:val="single" w:sz="4" w:space="0" w:color="000000"/>
            </w:tcBorders>
            <w:shd w:val="clear" w:color="auto" w:fill="auto"/>
          </w:tcPr>
          <w:p w14:paraId="220F5838"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B812A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4DB0F80C" w14:textId="77777777" w:rsidR="00905745" w:rsidRPr="00216469" w:rsidRDefault="00905745">
            <w:pPr>
              <w:spacing w:after="0" w:line="240" w:lineRule="auto"/>
              <w:rPr>
                <w:rStyle w:val="markedcontent"/>
                <w:rFonts w:ascii="Times New Roman" w:hAnsi="Times New Roman"/>
                <w:sz w:val="24"/>
                <w:szCs w:val="24"/>
              </w:rPr>
            </w:pPr>
          </w:p>
        </w:tc>
      </w:tr>
      <w:tr w:rsidR="00234F71" w14:paraId="1BF203F7"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4A8B8268"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6.</w:t>
            </w:r>
          </w:p>
        </w:tc>
        <w:tc>
          <w:tcPr>
            <w:tcW w:w="4990" w:type="dxa"/>
            <w:tcBorders>
              <w:left w:val="single" w:sz="4" w:space="0" w:color="000000"/>
              <w:bottom w:val="single" w:sz="4" w:space="0" w:color="000000"/>
              <w:right w:val="single" w:sz="4" w:space="0" w:color="000000"/>
            </w:tcBorders>
            <w:shd w:val="clear" w:color="auto" w:fill="DBE5F1"/>
          </w:tcPr>
          <w:p w14:paraId="6516AF2A"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sz w:val="24"/>
                <w:szCs w:val="24"/>
              </w:rPr>
              <w:t>Komanda</w:t>
            </w:r>
          </w:p>
        </w:tc>
        <w:tc>
          <w:tcPr>
            <w:tcW w:w="1389" w:type="dxa"/>
            <w:tcBorders>
              <w:left w:val="single" w:sz="4" w:space="0" w:color="000000"/>
              <w:bottom w:val="single" w:sz="4" w:space="0" w:color="000000"/>
              <w:right w:val="single" w:sz="4" w:space="0" w:color="000000"/>
            </w:tcBorders>
            <w:shd w:val="clear" w:color="auto" w:fill="DBE5F1"/>
          </w:tcPr>
          <w:p w14:paraId="324AC0D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78D5B99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3A3EF2B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005A04F8"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2E8ED80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6.1.</w:t>
            </w:r>
          </w:p>
        </w:tc>
        <w:tc>
          <w:tcPr>
            <w:tcW w:w="4990" w:type="dxa"/>
            <w:tcBorders>
              <w:left w:val="single" w:sz="4" w:space="0" w:color="000000"/>
              <w:bottom w:val="single" w:sz="4" w:space="0" w:color="000000"/>
              <w:right w:val="single" w:sz="4" w:space="0" w:color="000000"/>
            </w:tcBorders>
            <w:shd w:val="clear" w:color="auto" w:fill="auto"/>
          </w:tcPr>
          <w:p w14:paraId="390227FC"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Komandas prasmes un zināšanas (iegūta izglītība un darba pieredze konkrētajā nozarē) pilnībā atbilstošas un pietiekamas projekta īstenošanai</w:t>
            </w:r>
          </w:p>
        </w:tc>
        <w:tc>
          <w:tcPr>
            <w:tcW w:w="1389" w:type="dxa"/>
            <w:tcBorders>
              <w:left w:val="single" w:sz="4" w:space="0" w:color="000000"/>
              <w:bottom w:val="single" w:sz="4" w:space="0" w:color="000000"/>
              <w:right w:val="single" w:sz="4" w:space="0" w:color="000000"/>
            </w:tcBorders>
            <w:shd w:val="clear" w:color="auto" w:fill="auto"/>
          </w:tcPr>
          <w:p w14:paraId="22C4C52B"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CCB53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5550304E" w14:textId="77777777" w:rsidR="00905745" w:rsidRPr="00216469" w:rsidRDefault="00905745">
            <w:pPr>
              <w:spacing w:after="0" w:line="240" w:lineRule="auto"/>
              <w:rPr>
                <w:rStyle w:val="markedcontent"/>
                <w:rFonts w:ascii="Times New Roman" w:hAnsi="Times New Roman"/>
                <w:sz w:val="24"/>
                <w:szCs w:val="24"/>
              </w:rPr>
            </w:pPr>
          </w:p>
        </w:tc>
      </w:tr>
      <w:tr w:rsidR="00234F71" w14:paraId="3957E7B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187D4F6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6.2.</w:t>
            </w:r>
          </w:p>
        </w:tc>
        <w:tc>
          <w:tcPr>
            <w:tcW w:w="4990" w:type="dxa"/>
            <w:tcBorders>
              <w:left w:val="single" w:sz="4" w:space="0" w:color="000000"/>
              <w:bottom w:val="single" w:sz="4" w:space="0" w:color="000000"/>
              <w:right w:val="single" w:sz="4" w:space="0" w:color="000000"/>
            </w:tcBorders>
            <w:shd w:val="clear" w:color="auto" w:fill="auto"/>
          </w:tcPr>
          <w:p w14:paraId="1A5BC377"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Komandas prasmes un zināšanas (ir neliela darba pieredze konkrētajā nozarē, plāno </w:t>
            </w:r>
            <w:r w:rsidRPr="00216469">
              <w:rPr>
                <w:rFonts w:ascii="Times New Roman" w:hAnsi="Times New Roman"/>
                <w:sz w:val="24"/>
                <w:szCs w:val="24"/>
              </w:rPr>
              <w:t>papildināt zināšanas) daļēji atbilstošas un pietiekamas projekta īstenošanai</w:t>
            </w:r>
          </w:p>
        </w:tc>
        <w:tc>
          <w:tcPr>
            <w:tcW w:w="1389" w:type="dxa"/>
            <w:tcBorders>
              <w:left w:val="single" w:sz="4" w:space="0" w:color="000000"/>
              <w:bottom w:val="single" w:sz="4" w:space="0" w:color="000000"/>
              <w:right w:val="single" w:sz="4" w:space="0" w:color="000000"/>
            </w:tcBorders>
            <w:shd w:val="clear" w:color="auto" w:fill="auto"/>
          </w:tcPr>
          <w:p w14:paraId="4D66720B"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31FCC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0EBB0FC0" w14:textId="77777777" w:rsidR="00905745" w:rsidRPr="00216469" w:rsidRDefault="00905745">
            <w:pPr>
              <w:spacing w:after="0" w:line="240" w:lineRule="auto"/>
              <w:rPr>
                <w:rStyle w:val="markedcontent"/>
                <w:rFonts w:ascii="Times New Roman" w:hAnsi="Times New Roman"/>
                <w:sz w:val="24"/>
                <w:szCs w:val="24"/>
              </w:rPr>
            </w:pPr>
          </w:p>
        </w:tc>
      </w:tr>
      <w:tr w:rsidR="00234F71" w14:paraId="51E980D8" w14:textId="77777777" w:rsidTr="00EF6066">
        <w:trPr>
          <w:trHeight w:val="425"/>
        </w:trPr>
        <w:tc>
          <w:tcPr>
            <w:tcW w:w="822" w:type="dxa"/>
            <w:tcBorders>
              <w:left w:val="single" w:sz="4" w:space="0" w:color="000000"/>
              <w:bottom w:val="single" w:sz="4" w:space="0" w:color="000000"/>
              <w:right w:val="single" w:sz="4" w:space="0" w:color="000000"/>
            </w:tcBorders>
            <w:shd w:val="clear" w:color="auto" w:fill="auto"/>
          </w:tcPr>
          <w:p w14:paraId="7C61C68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6.3.</w:t>
            </w:r>
          </w:p>
        </w:tc>
        <w:tc>
          <w:tcPr>
            <w:tcW w:w="4990" w:type="dxa"/>
            <w:tcBorders>
              <w:left w:val="single" w:sz="4" w:space="0" w:color="000000"/>
              <w:bottom w:val="single" w:sz="4" w:space="0" w:color="000000"/>
              <w:right w:val="single" w:sz="4" w:space="0" w:color="000000"/>
            </w:tcBorders>
            <w:shd w:val="clear" w:color="auto" w:fill="auto"/>
          </w:tcPr>
          <w:p w14:paraId="4E0906F9"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Komandas prasmes un zināšanas plāno apgūt projekta īstenošanas laikā </w:t>
            </w:r>
          </w:p>
        </w:tc>
        <w:tc>
          <w:tcPr>
            <w:tcW w:w="1389" w:type="dxa"/>
            <w:tcBorders>
              <w:left w:val="single" w:sz="4" w:space="0" w:color="000000"/>
              <w:bottom w:val="single" w:sz="4" w:space="0" w:color="000000"/>
              <w:right w:val="single" w:sz="4" w:space="0" w:color="000000"/>
            </w:tcBorders>
            <w:shd w:val="clear" w:color="auto" w:fill="auto"/>
          </w:tcPr>
          <w:p w14:paraId="4B5D5CA4"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B7E5C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44F6FA34" w14:textId="77777777" w:rsidR="00905745" w:rsidRPr="00216469" w:rsidRDefault="00905745">
            <w:pPr>
              <w:spacing w:after="0" w:line="240" w:lineRule="auto"/>
              <w:rPr>
                <w:rStyle w:val="markedcontent"/>
                <w:rFonts w:ascii="Times New Roman" w:hAnsi="Times New Roman"/>
                <w:sz w:val="24"/>
                <w:szCs w:val="24"/>
              </w:rPr>
            </w:pPr>
          </w:p>
        </w:tc>
      </w:tr>
      <w:tr w:rsidR="00234F71" w14:paraId="772FE55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0600C42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7.</w:t>
            </w:r>
          </w:p>
        </w:tc>
        <w:tc>
          <w:tcPr>
            <w:tcW w:w="4990" w:type="dxa"/>
            <w:tcBorders>
              <w:left w:val="single" w:sz="4" w:space="0" w:color="000000"/>
              <w:bottom w:val="single" w:sz="4" w:space="0" w:color="000000"/>
              <w:right w:val="single" w:sz="4" w:space="0" w:color="000000"/>
            </w:tcBorders>
            <w:shd w:val="clear" w:color="auto" w:fill="DBE5F1"/>
          </w:tcPr>
          <w:p w14:paraId="6671ABF0" w14:textId="77777777" w:rsidR="00905745" w:rsidRPr="00216469" w:rsidRDefault="00846A33">
            <w:pPr>
              <w:spacing w:after="0" w:line="240" w:lineRule="auto"/>
              <w:rPr>
                <w:rFonts w:ascii="Times New Roman" w:hAnsi="Times New Roman"/>
                <w:b/>
                <w:sz w:val="24"/>
                <w:szCs w:val="24"/>
              </w:rPr>
            </w:pPr>
            <w:r w:rsidRPr="00216469">
              <w:rPr>
                <w:rFonts w:ascii="Times New Roman" w:hAnsi="Times New Roman"/>
                <w:b/>
                <w:sz w:val="24"/>
                <w:szCs w:val="24"/>
              </w:rPr>
              <w:t>Realizācijas kanāli</w:t>
            </w:r>
          </w:p>
        </w:tc>
        <w:tc>
          <w:tcPr>
            <w:tcW w:w="1389" w:type="dxa"/>
            <w:tcBorders>
              <w:left w:val="single" w:sz="4" w:space="0" w:color="000000"/>
              <w:bottom w:val="single" w:sz="4" w:space="0" w:color="000000"/>
              <w:right w:val="single" w:sz="4" w:space="0" w:color="000000"/>
            </w:tcBorders>
            <w:shd w:val="clear" w:color="auto" w:fill="DBE5F1"/>
          </w:tcPr>
          <w:p w14:paraId="31DDF0A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2A650D2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01B77C8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444E65AE" w14:textId="77777777" w:rsidTr="00EF6066">
        <w:trPr>
          <w:trHeight w:val="707"/>
        </w:trPr>
        <w:tc>
          <w:tcPr>
            <w:tcW w:w="822" w:type="dxa"/>
            <w:tcBorders>
              <w:left w:val="single" w:sz="4" w:space="0" w:color="000000"/>
              <w:bottom w:val="single" w:sz="4" w:space="0" w:color="000000"/>
              <w:right w:val="single" w:sz="4" w:space="0" w:color="000000"/>
            </w:tcBorders>
            <w:shd w:val="clear" w:color="auto" w:fill="auto"/>
          </w:tcPr>
          <w:p w14:paraId="037ED05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7.1.</w:t>
            </w:r>
          </w:p>
        </w:tc>
        <w:tc>
          <w:tcPr>
            <w:tcW w:w="4990" w:type="dxa"/>
            <w:tcBorders>
              <w:left w:val="single" w:sz="4" w:space="0" w:color="000000"/>
              <w:bottom w:val="single" w:sz="4" w:space="0" w:color="000000"/>
              <w:right w:val="single" w:sz="4" w:space="0" w:color="000000"/>
            </w:tcBorders>
            <w:shd w:val="clear" w:color="auto" w:fill="auto"/>
          </w:tcPr>
          <w:p w14:paraId="330C7DBE"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bCs/>
                <w:sz w:val="24"/>
                <w:szCs w:val="24"/>
              </w:rPr>
              <w:t>Izstrādāts detalizēts</w:t>
            </w:r>
            <w:r w:rsidRPr="00216469">
              <w:rPr>
                <w:rFonts w:ascii="Times New Roman" w:hAnsi="Times New Roman"/>
                <w:sz w:val="24"/>
                <w:szCs w:val="24"/>
              </w:rPr>
              <w:t xml:space="preserve"> produkcijas/pakalpojuma</w:t>
            </w:r>
            <w:r w:rsidRPr="00216469">
              <w:rPr>
                <w:rFonts w:ascii="Times New Roman" w:hAnsi="Times New Roman"/>
                <w:bCs/>
                <w:sz w:val="24"/>
                <w:szCs w:val="24"/>
              </w:rPr>
              <w:t xml:space="preserve"> mārketinga aktivitāšu plāns </w:t>
            </w:r>
            <w:r w:rsidRPr="00216469">
              <w:rPr>
                <w:rFonts w:ascii="Times New Roman" w:hAnsi="Times New Roman"/>
                <w:sz w:val="24"/>
                <w:szCs w:val="24"/>
              </w:rPr>
              <w:t>(pārdošanas realizācijas kanāli, cenu veidošana, reklāma)</w:t>
            </w:r>
            <w:r w:rsidRPr="00216469">
              <w:rPr>
                <w:rFonts w:ascii="Times New Roman" w:hAnsi="Times New Roman"/>
                <w:bCs/>
                <w:sz w:val="24"/>
                <w:szCs w:val="24"/>
              </w:rPr>
              <w:t xml:space="preserve"> uz visu projekta īstenošanas laiku </w:t>
            </w:r>
          </w:p>
        </w:tc>
        <w:tc>
          <w:tcPr>
            <w:tcW w:w="1389" w:type="dxa"/>
            <w:tcBorders>
              <w:left w:val="single" w:sz="4" w:space="0" w:color="000000"/>
              <w:bottom w:val="single" w:sz="4" w:space="0" w:color="000000"/>
              <w:right w:val="single" w:sz="4" w:space="0" w:color="000000"/>
            </w:tcBorders>
            <w:shd w:val="clear" w:color="auto" w:fill="auto"/>
          </w:tcPr>
          <w:p w14:paraId="0140A277"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A56AC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0FFEFD77" w14:textId="77777777" w:rsidR="00905745" w:rsidRPr="00216469" w:rsidRDefault="00905745">
            <w:pPr>
              <w:spacing w:after="0" w:line="240" w:lineRule="auto"/>
              <w:rPr>
                <w:rStyle w:val="markedcontent"/>
                <w:rFonts w:ascii="Times New Roman" w:hAnsi="Times New Roman"/>
                <w:sz w:val="24"/>
                <w:szCs w:val="24"/>
              </w:rPr>
            </w:pPr>
          </w:p>
        </w:tc>
      </w:tr>
      <w:tr w:rsidR="00234F71" w14:paraId="35154E73"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0E9FA33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7.2.</w:t>
            </w:r>
          </w:p>
        </w:tc>
        <w:tc>
          <w:tcPr>
            <w:tcW w:w="4990" w:type="dxa"/>
            <w:tcBorders>
              <w:left w:val="single" w:sz="4" w:space="0" w:color="000000"/>
              <w:bottom w:val="single" w:sz="4" w:space="0" w:color="000000"/>
              <w:right w:val="single" w:sz="4" w:space="0" w:color="000000"/>
            </w:tcBorders>
            <w:shd w:val="clear" w:color="auto" w:fill="auto"/>
          </w:tcPr>
          <w:p w14:paraId="1D441180"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bCs/>
                <w:sz w:val="24"/>
                <w:szCs w:val="24"/>
              </w:rPr>
              <w:t>Izstrādāts daļējs</w:t>
            </w:r>
            <w:r w:rsidRPr="00216469">
              <w:rPr>
                <w:rFonts w:ascii="Times New Roman" w:hAnsi="Times New Roman"/>
                <w:sz w:val="24"/>
                <w:szCs w:val="24"/>
              </w:rPr>
              <w:t xml:space="preserve"> produkcijas/pakalpojuma</w:t>
            </w:r>
            <w:r w:rsidRPr="00216469">
              <w:rPr>
                <w:rFonts w:ascii="Times New Roman" w:hAnsi="Times New Roman"/>
                <w:bCs/>
                <w:sz w:val="24"/>
                <w:szCs w:val="24"/>
              </w:rPr>
              <w:t xml:space="preserve"> mārketinga aktivitāšu plāns </w:t>
            </w:r>
            <w:r w:rsidRPr="00216469">
              <w:rPr>
                <w:rFonts w:ascii="Times New Roman" w:hAnsi="Times New Roman"/>
                <w:sz w:val="24"/>
                <w:szCs w:val="24"/>
              </w:rPr>
              <w:t xml:space="preserve">(pārdošanas realizācijas kanāli, cenu veidošana, reklāma) uz </w:t>
            </w:r>
            <w:r w:rsidRPr="00216469">
              <w:rPr>
                <w:rFonts w:ascii="Times New Roman" w:hAnsi="Times New Roman"/>
                <w:bCs/>
                <w:sz w:val="24"/>
                <w:szCs w:val="24"/>
              </w:rPr>
              <w:t xml:space="preserve"> visu projekta īstenošanas laiku </w:t>
            </w:r>
          </w:p>
        </w:tc>
        <w:tc>
          <w:tcPr>
            <w:tcW w:w="1389" w:type="dxa"/>
            <w:tcBorders>
              <w:left w:val="single" w:sz="4" w:space="0" w:color="000000"/>
              <w:bottom w:val="single" w:sz="4" w:space="0" w:color="000000"/>
              <w:right w:val="single" w:sz="4" w:space="0" w:color="000000"/>
            </w:tcBorders>
            <w:shd w:val="clear" w:color="auto" w:fill="auto"/>
          </w:tcPr>
          <w:p w14:paraId="576023A8"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4BAC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4DBF0AFC" w14:textId="77777777" w:rsidR="00905745" w:rsidRPr="00216469" w:rsidRDefault="00905745">
            <w:pPr>
              <w:spacing w:after="0" w:line="240" w:lineRule="auto"/>
              <w:rPr>
                <w:rStyle w:val="markedcontent"/>
                <w:rFonts w:ascii="Times New Roman" w:hAnsi="Times New Roman"/>
                <w:sz w:val="24"/>
                <w:szCs w:val="24"/>
              </w:rPr>
            </w:pPr>
          </w:p>
        </w:tc>
      </w:tr>
      <w:tr w:rsidR="00234F71" w14:paraId="1795E021"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0D6F50A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lastRenderedPageBreak/>
              <w:t>7.3.</w:t>
            </w:r>
          </w:p>
        </w:tc>
        <w:tc>
          <w:tcPr>
            <w:tcW w:w="4990" w:type="dxa"/>
            <w:tcBorders>
              <w:left w:val="single" w:sz="4" w:space="0" w:color="000000"/>
              <w:bottom w:val="single" w:sz="4" w:space="0" w:color="000000"/>
              <w:right w:val="single" w:sz="4" w:space="0" w:color="000000"/>
            </w:tcBorders>
            <w:shd w:val="clear" w:color="auto" w:fill="auto"/>
          </w:tcPr>
          <w:p w14:paraId="02758CA2"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bCs/>
                <w:sz w:val="24"/>
                <w:szCs w:val="24"/>
              </w:rPr>
              <w:t xml:space="preserve">Nav izstrādāts </w:t>
            </w:r>
            <w:r w:rsidRPr="00216469">
              <w:rPr>
                <w:rFonts w:ascii="Times New Roman" w:hAnsi="Times New Roman"/>
                <w:sz w:val="24"/>
                <w:szCs w:val="24"/>
              </w:rPr>
              <w:t>produkcijas/pakalpojuma</w:t>
            </w:r>
            <w:r w:rsidRPr="00216469">
              <w:rPr>
                <w:rFonts w:ascii="Times New Roman" w:hAnsi="Times New Roman"/>
                <w:bCs/>
                <w:sz w:val="24"/>
                <w:szCs w:val="24"/>
              </w:rPr>
              <w:t xml:space="preserve"> mārketinga aktivitāšu plāns </w:t>
            </w:r>
            <w:r w:rsidRPr="00216469">
              <w:rPr>
                <w:rFonts w:ascii="Times New Roman" w:hAnsi="Times New Roman"/>
                <w:sz w:val="24"/>
                <w:szCs w:val="24"/>
              </w:rPr>
              <w:t xml:space="preserve">(pārdošanas realizācijas kanāli, cenu </w:t>
            </w:r>
            <w:r w:rsidRPr="00216469">
              <w:rPr>
                <w:rFonts w:ascii="Times New Roman" w:hAnsi="Times New Roman"/>
                <w:sz w:val="24"/>
                <w:szCs w:val="24"/>
              </w:rPr>
              <w:t>veidošana, reklāma) projekta īstenošanai</w:t>
            </w:r>
          </w:p>
        </w:tc>
        <w:tc>
          <w:tcPr>
            <w:tcW w:w="1389" w:type="dxa"/>
            <w:tcBorders>
              <w:left w:val="single" w:sz="4" w:space="0" w:color="000000"/>
              <w:bottom w:val="single" w:sz="4" w:space="0" w:color="000000"/>
              <w:right w:val="single" w:sz="4" w:space="0" w:color="000000"/>
            </w:tcBorders>
            <w:shd w:val="clear" w:color="auto" w:fill="auto"/>
          </w:tcPr>
          <w:p w14:paraId="72A0C949"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56FCB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2D28F6EE" w14:textId="77777777" w:rsidR="00905745" w:rsidRPr="00216469" w:rsidRDefault="00905745">
            <w:pPr>
              <w:spacing w:after="0" w:line="240" w:lineRule="auto"/>
              <w:rPr>
                <w:rStyle w:val="markedcontent"/>
                <w:rFonts w:ascii="Times New Roman" w:hAnsi="Times New Roman"/>
                <w:sz w:val="24"/>
                <w:szCs w:val="24"/>
              </w:rPr>
            </w:pPr>
          </w:p>
        </w:tc>
      </w:tr>
      <w:tr w:rsidR="00234F71" w14:paraId="3DFBED49" w14:textId="77777777" w:rsidTr="00EF6066">
        <w:trPr>
          <w:trHeight w:val="253"/>
        </w:trPr>
        <w:tc>
          <w:tcPr>
            <w:tcW w:w="822" w:type="dxa"/>
            <w:tcBorders>
              <w:left w:val="single" w:sz="4" w:space="0" w:color="000000"/>
              <w:bottom w:val="single" w:sz="4" w:space="0" w:color="000000"/>
              <w:right w:val="single" w:sz="4" w:space="0" w:color="000000"/>
            </w:tcBorders>
            <w:shd w:val="clear" w:color="auto" w:fill="DBE5F1"/>
          </w:tcPr>
          <w:p w14:paraId="6BC41965" w14:textId="77777777" w:rsidR="00905745" w:rsidRPr="00216469" w:rsidRDefault="00846A33">
            <w:pPr>
              <w:spacing w:after="0" w:line="240" w:lineRule="auto"/>
              <w:rPr>
                <w:rStyle w:val="markedcontent"/>
                <w:rFonts w:ascii="Times New Roman" w:hAnsi="Times New Roman"/>
                <w:b/>
                <w:bCs/>
                <w:sz w:val="24"/>
                <w:szCs w:val="24"/>
              </w:rPr>
            </w:pPr>
            <w:r w:rsidRPr="00216469">
              <w:rPr>
                <w:rStyle w:val="markedcontent"/>
                <w:rFonts w:ascii="Times New Roman" w:hAnsi="Times New Roman"/>
                <w:b/>
                <w:bCs/>
                <w:sz w:val="24"/>
                <w:szCs w:val="24"/>
              </w:rPr>
              <w:t>8.</w:t>
            </w:r>
          </w:p>
        </w:tc>
        <w:tc>
          <w:tcPr>
            <w:tcW w:w="4990" w:type="dxa"/>
            <w:tcBorders>
              <w:left w:val="single" w:sz="4" w:space="0" w:color="000000"/>
              <w:bottom w:val="single" w:sz="4" w:space="0" w:color="000000"/>
              <w:right w:val="single" w:sz="4" w:space="0" w:color="000000"/>
            </w:tcBorders>
            <w:shd w:val="clear" w:color="auto" w:fill="DBE5F1"/>
          </w:tcPr>
          <w:p w14:paraId="5D0F1580"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Riski</w:t>
            </w:r>
          </w:p>
        </w:tc>
        <w:tc>
          <w:tcPr>
            <w:tcW w:w="1389" w:type="dxa"/>
            <w:tcBorders>
              <w:left w:val="single" w:sz="4" w:space="0" w:color="000000"/>
              <w:bottom w:val="single" w:sz="4" w:space="0" w:color="000000"/>
              <w:right w:val="single" w:sz="4" w:space="0" w:color="000000"/>
            </w:tcBorders>
            <w:shd w:val="clear" w:color="auto" w:fill="DBE5F1"/>
          </w:tcPr>
          <w:p w14:paraId="26B8B93A"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17A6A4D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6F0F6E0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021D6AD7"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04CAE9F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8.1.</w:t>
            </w:r>
          </w:p>
        </w:tc>
        <w:tc>
          <w:tcPr>
            <w:tcW w:w="4990" w:type="dxa"/>
            <w:tcBorders>
              <w:left w:val="single" w:sz="4" w:space="0" w:color="000000"/>
              <w:bottom w:val="single" w:sz="4" w:space="0" w:color="000000"/>
              <w:right w:val="single" w:sz="4" w:space="0" w:color="000000"/>
            </w:tcBorders>
            <w:shd w:val="clear" w:color="auto" w:fill="auto"/>
          </w:tcPr>
          <w:p w14:paraId="777E06B6"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Veikta detalizēta ar projekta realizāciju saistīto iespējamo risku analīze (apzināti iespējamie riski un izstrādāts plāns to novēršanai)</w:t>
            </w:r>
          </w:p>
        </w:tc>
        <w:tc>
          <w:tcPr>
            <w:tcW w:w="1389" w:type="dxa"/>
            <w:tcBorders>
              <w:left w:val="single" w:sz="4" w:space="0" w:color="000000"/>
              <w:bottom w:val="single" w:sz="4" w:space="0" w:color="000000"/>
              <w:right w:val="single" w:sz="4" w:space="0" w:color="000000"/>
            </w:tcBorders>
            <w:shd w:val="clear" w:color="auto" w:fill="auto"/>
          </w:tcPr>
          <w:p w14:paraId="38D4627D"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D31E5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2C3ED927" w14:textId="77777777" w:rsidR="00905745" w:rsidRPr="00216469" w:rsidRDefault="00905745">
            <w:pPr>
              <w:spacing w:after="0" w:line="240" w:lineRule="auto"/>
              <w:rPr>
                <w:rStyle w:val="markedcontent"/>
                <w:rFonts w:ascii="Times New Roman" w:hAnsi="Times New Roman"/>
                <w:sz w:val="24"/>
                <w:szCs w:val="24"/>
              </w:rPr>
            </w:pPr>
          </w:p>
        </w:tc>
      </w:tr>
      <w:tr w:rsidR="00234F71" w14:paraId="48808B5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3D985A0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8.2.</w:t>
            </w:r>
          </w:p>
        </w:tc>
        <w:tc>
          <w:tcPr>
            <w:tcW w:w="4990" w:type="dxa"/>
            <w:tcBorders>
              <w:left w:val="single" w:sz="4" w:space="0" w:color="000000"/>
              <w:bottom w:val="single" w:sz="4" w:space="0" w:color="000000"/>
              <w:right w:val="single" w:sz="4" w:space="0" w:color="000000"/>
            </w:tcBorders>
            <w:shd w:val="clear" w:color="auto" w:fill="auto"/>
          </w:tcPr>
          <w:p w14:paraId="18C2808F"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Veikta daļēja ar projekta </w:t>
            </w:r>
            <w:r w:rsidRPr="00216469">
              <w:rPr>
                <w:rFonts w:ascii="Times New Roman" w:hAnsi="Times New Roman"/>
                <w:sz w:val="24"/>
                <w:szCs w:val="24"/>
              </w:rPr>
              <w:t>realizāciju saistīto iespējamo risku analīze (daļēji apzināti iespējamie riski un izstrādāts plāns to novēršanai)</w:t>
            </w:r>
          </w:p>
        </w:tc>
        <w:tc>
          <w:tcPr>
            <w:tcW w:w="1389" w:type="dxa"/>
            <w:tcBorders>
              <w:left w:val="single" w:sz="4" w:space="0" w:color="000000"/>
              <w:bottom w:val="single" w:sz="4" w:space="0" w:color="000000"/>
              <w:right w:val="single" w:sz="4" w:space="0" w:color="000000"/>
            </w:tcBorders>
            <w:shd w:val="clear" w:color="auto" w:fill="auto"/>
          </w:tcPr>
          <w:p w14:paraId="78CAB966"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377AE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2F72219F" w14:textId="77777777" w:rsidR="00905745" w:rsidRPr="00216469" w:rsidRDefault="00905745">
            <w:pPr>
              <w:spacing w:after="0" w:line="240" w:lineRule="auto"/>
              <w:rPr>
                <w:rStyle w:val="markedcontent"/>
                <w:rFonts w:ascii="Times New Roman" w:hAnsi="Times New Roman"/>
                <w:sz w:val="24"/>
                <w:szCs w:val="24"/>
              </w:rPr>
            </w:pPr>
          </w:p>
        </w:tc>
      </w:tr>
      <w:tr w:rsidR="00234F71" w14:paraId="167C3AC5"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066EFD8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8.3.</w:t>
            </w:r>
          </w:p>
        </w:tc>
        <w:tc>
          <w:tcPr>
            <w:tcW w:w="4990" w:type="dxa"/>
            <w:tcBorders>
              <w:left w:val="single" w:sz="4" w:space="0" w:color="000000"/>
              <w:bottom w:val="single" w:sz="4" w:space="0" w:color="000000"/>
              <w:right w:val="single" w:sz="4" w:space="0" w:color="000000"/>
            </w:tcBorders>
            <w:shd w:val="clear" w:color="auto" w:fill="auto"/>
          </w:tcPr>
          <w:p w14:paraId="6B01B561"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Nav veikta ar projekta realizāciju saistīto risku un to novēršanas iespēju analīze </w:t>
            </w:r>
          </w:p>
        </w:tc>
        <w:tc>
          <w:tcPr>
            <w:tcW w:w="1389" w:type="dxa"/>
            <w:tcBorders>
              <w:left w:val="single" w:sz="4" w:space="0" w:color="000000"/>
              <w:bottom w:val="single" w:sz="4" w:space="0" w:color="000000"/>
              <w:right w:val="single" w:sz="4" w:space="0" w:color="000000"/>
            </w:tcBorders>
            <w:shd w:val="clear" w:color="auto" w:fill="auto"/>
          </w:tcPr>
          <w:p w14:paraId="3B983C0E"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44BBA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19DEE176" w14:textId="77777777" w:rsidR="00905745" w:rsidRPr="00216469" w:rsidRDefault="00905745">
            <w:pPr>
              <w:spacing w:after="0" w:line="240" w:lineRule="auto"/>
              <w:rPr>
                <w:rStyle w:val="markedcontent"/>
                <w:rFonts w:ascii="Times New Roman" w:hAnsi="Times New Roman"/>
                <w:sz w:val="24"/>
                <w:szCs w:val="24"/>
              </w:rPr>
            </w:pPr>
          </w:p>
        </w:tc>
      </w:tr>
      <w:tr w:rsidR="00234F71" w14:paraId="17CF303E"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36E7554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9.</w:t>
            </w:r>
          </w:p>
        </w:tc>
        <w:tc>
          <w:tcPr>
            <w:tcW w:w="4990" w:type="dxa"/>
            <w:tcBorders>
              <w:left w:val="single" w:sz="4" w:space="0" w:color="000000"/>
              <w:bottom w:val="single" w:sz="4" w:space="0" w:color="000000"/>
              <w:right w:val="single" w:sz="4" w:space="0" w:color="000000"/>
            </w:tcBorders>
            <w:shd w:val="clear" w:color="auto" w:fill="DBE5F1"/>
          </w:tcPr>
          <w:p w14:paraId="63C084F3"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Finanšu līdzekļi</w:t>
            </w:r>
          </w:p>
        </w:tc>
        <w:tc>
          <w:tcPr>
            <w:tcW w:w="1389" w:type="dxa"/>
            <w:tcBorders>
              <w:left w:val="single" w:sz="4" w:space="0" w:color="000000"/>
              <w:bottom w:val="single" w:sz="4" w:space="0" w:color="000000"/>
              <w:right w:val="single" w:sz="4" w:space="0" w:color="000000"/>
            </w:tcBorders>
            <w:shd w:val="clear" w:color="auto" w:fill="DBE5F1"/>
          </w:tcPr>
          <w:p w14:paraId="6BB9428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3D3A3698"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7D4D414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70833AC3"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027A8B6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9.1.</w:t>
            </w:r>
          </w:p>
        </w:tc>
        <w:tc>
          <w:tcPr>
            <w:tcW w:w="4990" w:type="dxa"/>
            <w:tcBorders>
              <w:left w:val="single" w:sz="4" w:space="0" w:color="000000"/>
              <w:bottom w:val="single" w:sz="4" w:space="0" w:color="000000"/>
              <w:right w:val="single" w:sz="4" w:space="0" w:color="000000"/>
            </w:tcBorders>
            <w:shd w:val="clear" w:color="auto" w:fill="auto"/>
          </w:tcPr>
          <w:p w14:paraId="324194FA" w14:textId="77777777" w:rsidR="00905745" w:rsidRPr="00216469" w:rsidRDefault="00846A33">
            <w:pPr>
              <w:spacing w:after="0" w:line="240" w:lineRule="auto"/>
              <w:rPr>
                <w:rFonts w:ascii="Times New Roman" w:hAnsi="Times New Roman"/>
                <w:i/>
                <w:iCs/>
                <w:sz w:val="24"/>
                <w:szCs w:val="24"/>
              </w:rPr>
            </w:pPr>
            <w:r w:rsidRPr="00216469">
              <w:rPr>
                <w:rFonts w:ascii="Times New Roman" w:hAnsi="Times New Roman"/>
                <w:sz w:val="24"/>
                <w:szCs w:val="24"/>
              </w:rPr>
              <w:t>Saplānotie finanšu līdzekļi atbilst reālajām tirgus cenām, ir  pietiekami plānotā projekta īstenošanai</w:t>
            </w:r>
          </w:p>
        </w:tc>
        <w:tc>
          <w:tcPr>
            <w:tcW w:w="1389" w:type="dxa"/>
            <w:tcBorders>
              <w:left w:val="single" w:sz="4" w:space="0" w:color="000000"/>
              <w:bottom w:val="single" w:sz="4" w:space="0" w:color="000000"/>
              <w:right w:val="single" w:sz="4" w:space="0" w:color="000000"/>
            </w:tcBorders>
            <w:shd w:val="clear" w:color="auto" w:fill="auto"/>
          </w:tcPr>
          <w:p w14:paraId="18FD1005"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5C481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52465DA4" w14:textId="77777777" w:rsidR="00905745" w:rsidRPr="00216469" w:rsidRDefault="00905745">
            <w:pPr>
              <w:spacing w:after="0" w:line="240" w:lineRule="auto"/>
              <w:rPr>
                <w:rStyle w:val="markedcontent"/>
                <w:rFonts w:ascii="Times New Roman" w:hAnsi="Times New Roman"/>
                <w:sz w:val="24"/>
                <w:szCs w:val="24"/>
              </w:rPr>
            </w:pPr>
          </w:p>
        </w:tc>
      </w:tr>
      <w:tr w:rsidR="00234F71" w14:paraId="347121D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7572310A"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9.2.</w:t>
            </w:r>
          </w:p>
        </w:tc>
        <w:tc>
          <w:tcPr>
            <w:tcW w:w="4990" w:type="dxa"/>
            <w:tcBorders>
              <w:left w:val="single" w:sz="4" w:space="0" w:color="000000"/>
              <w:bottom w:val="single" w:sz="4" w:space="0" w:color="000000"/>
              <w:right w:val="single" w:sz="4" w:space="0" w:color="000000"/>
            </w:tcBorders>
            <w:shd w:val="clear" w:color="auto" w:fill="auto"/>
          </w:tcPr>
          <w:p w14:paraId="38D0438B"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Saplānotie finanšu līdzekļi neatbilst reālajām tirgus cenām, kas rada riskus projekta īstenošanā</w:t>
            </w:r>
          </w:p>
        </w:tc>
        <w:tc>
          <w:tcPr>
            <w:tcW w:w="1389" w:type="dxa"/>
            <w:tcBorders>
              <w:left w:val="single" w:sz="4" w:space="0" w:color="000000"/>
              <w:bottom w:val="single" w:sz="4" w:space="0" w:color="000000"/>
              <w:right w:val="single" w:sz="4" w:space="0" w:color="000000"/>
            </w:tcBorders>
            <w:shd w:val="clear" w:color="auto" w:fill="auto"/>
          </w:tcPr>
          <w:p w14:paraId="28BC0F87"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AC745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5FF77C87" w14:textId="77777777" w:rsidR="00905745" w:rsidRPr="00216469" w:rsidRDefault="00905745">
            <w:pPr>
              <w:spacing w:after="0" w:line="240" w:lineRule="auto"/>
              <w:rPr>
                <w:rStyle w:val="markedcontent"/>
                <w:rFonts w:ascii="Times New Roman" w:hAnsi="Times New Roman"/>
                <w:sz w:val="24"/>
                <w:szCs w:val="24"/>
              </w:rPr>
            </w:pPr>
          </w:p>
        </w:tc>
      </w:tr>
      <w:tr w:rsidR="00234F71" w14:paraId="29A740B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732CAE1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9.3.</w:t>
            </w:r>
          </w:p>
        </w:tc>
        <w:tc>
          <w:tcPr>
            <w:tcW w:w="4990" w:type="dxa"/>
            <w:tcBorders>
              <w:left w:val="single" w:sz="4" w:space="0" w:color="000000"/>
              <w:bottom w:val="single" w:sz="4" w:space="0" w:color="000000"/>
              <w:right w:val="single" w:sz="4" w:space="0" w:color="000000"/>
            </w:tcBorders>
            <w:shd w:val="clear" w:color="auto" w:fill="auto"/>
          </w:tcPr>
          <w:p w14:paraId="141F98E7"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Finanšu līdzekļi ir </w:t>
            </w:r>
            <w:r w:rsidRPr="00216469">
              <w:rPr>
                <w:rFonts w:ascii="Times New Roman" w:hAnsi="Times New Roman"/>
                <w:sz w:val="24"/>
                <w:szCs w:val="24"/>
              </w:rPr>
              <w:t>nepietiekami projekta īstenošanai</w:t>
            </w:r>
          </w:p>
        </w:tc>
        <w:tc>
          <w:tcPr>
            <w:tcW w:w="1389" w:type="dxa"/>
            <w:tcBorders>
              <w:left w:val="single" w:sz="4" w:space="0" w:color="000000"/>
              <w:bottom w:val="single" w:sz="4" w:space="0" w:color="000000"/>
              <w:right w:val="single" w:sz="4" w:space="0" w:color="000000"/>
            </w:tcBorders>
            <w:shd w:val="clear" w:color="auto" w:fill="auto"/>
          </w:tcPr>
          <w:p w14:paraId="1B3982CD"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5BC4BF"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439797CC" w14:textId="77777777" w:rsidR="00905745" w:rsidRPr="00216469" w:rsidRDefault="00905745">
            <w:pPr>
              <w:spacing w:after="0" w:line="240" w:lineRule="auto"/>
              <w:rPr>
                <w:rStyle w:val="markedcontent"/>
                <w:rFonts w:ascii="Times New Roman" w:hAnsi="Times New Roman"/>
                <w:sz w:val="24"/>
                <w:szCs w:val="24"/>
              </w:rPr>
            </w:pPr>
          </w:p>
        </w:tc>
      </w:tr>
      <w:tr w:rsidR="00234F71" w14:paraId="2D99830C"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106B14B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10.</w:t>
            </w:r>
          </w:p>
        </w:tc>
        <w:tc>
          <w:tcPr>
            <w:tcW w:w="4990" w:type="dxa"/>
            <w:tcBorders>
              <w:left w:val="single" w:sz="4" w:space="0" w:color="000000"/>
              <w:bottom w:val="single" w:sz="4" w:space="0" w:color="000000"/>
              <w:right w:val="single" w:sz="4" w:space="0" w:color="000000"/>
            </w:tcBorders>
            <w:shd w:val="clear" w:color="auto" w:fill="DBE5F1"/>
          </w:tcPr>
          <w:p w14:paraId="770553BD"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Granta apguves grafiks</w:t>
            </w:r>
          </w:p>
        </w:tc>
        <w:tc>
          <w:tcPr>
            <w:tcW w:w="1389" w:type="dxa"/>
            <w:tcBorders>
              <w:left w:val="single" w:sz="4" w:space="0" w:color="000000"/>
              <w:bottom w:val="single" w:sz="4" w:space="0" w:color="000000"/>
              <w:right w:val="single" w:sz="4" w:space="0" w:color="000000"/>
            </w:tcBorders>
            <w:shd w:val="clear" w:color="auto" w:fill="DBE5F1"/>
          </w:tcPr>
          <w:p w14:paraId="226A7585"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692B2C88"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DBE5F1"/>
          </w:tcPr>
          <w:p w14:paraId="3858469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75D959E7"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75453BE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10.1.</w:t>
            </w:r>
          </w:p>
        </w:tc>
        <w:tc>
          <w:tcPr>
            <w:tcW w:w="4990" w:type="dxa"/>
            <w:tcBorders>
              <w:left w:val="single" w:sz="4" w:space="0" w:color="000000"/>
              <w:bottom w:val="single" w:sz="4" w:space="0" w:color="000000"/>
              <w:right w:val="single" w:sz="4" w:space="0" w:color="000000"/>
            </w:tcBorders>
            <w:shd w:val="clear" w:color="auto" w:fill="auto"/>
          </w:tcPr>
          <w:p w14:paraId="7C18C165"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Granta apguves (4 mēnešu grafiks) ietver visas plānotās un nepieciešamās darbības tā apguvei </w:t>
            </w:r>
          </w:p>
        </w:tc>
        <w:tc>
          <w:tcPr>
            <w:tcW w:w="1389" w:type="dxa"/>
            <w:tcBorders>
              <w:left w:val="single" w:sz="4" w:space="0" w:color="000000"/>
              <w:bottom w:val="single" w:sz="4" w:space="0" w:color="000000"/>
              <w:right w:val="single" w:sz="4" w:space="0" w:color="000000"/>
            </w:tcBorders>
            <w:shd w:val="clear" w:color="auto" w:fill="auto"/>
          </w:tcPr>
          <w:p w14:paraId="5CC038D9"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51D218"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3EF5C6D3" w14:textId="77777777" w:rsidR="00905745" w:rsidRPr="00216469" w:rsidRDefault="00905745">
            <w:pPr>
              <w:spacing w:after="0" w:line="240" w:lineRule="auto"/>
              <w:rPr>
                <w:rStyle w:val="markedcontent"/>
                <w:rFonts w:ascii="Times New Roman" w:hAnsi="Times New Roman"/>
                <w:sz w:val="24"/>
                <w:szCs w:val="24"/>
              </w:rPr>
            </w:pPr>
          </w:p>
        </w:tc>
      </w:tr>
      <w:tr w:rsidR="00234F71" w14:paraId="1CFAD320"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2E5AD72C"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10.2.</w:t>
            </w:r>
          </w:p>
        </w:tc>
        <w:tc>
          <w:tcPr>
            <w:tcW w:w="4990" w:type="dxa"/>
            <w:tcBorders>
              <w:left w:val="single" w:sz="4" w:space="0" w:color="000000"/>
              <w:bottom w:val="single" w:sz="4" w:space="0" w:color="000000"/>
              <w:right w:val="single" w:sz="4" w:space="0" w:color="000000"/>
            </w:tcBorders>
            <w:shd w:val="clear" w:color="auto" w:fill="auto"/>
          </w:tcPr>
          <w:p w14:paraId="6DFD8E52"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Granta apguves (4 mēnešu grafiks) daļēji ietver plānotās un nepieciešamās darbības tā apguvei</w:t>
            </w:r>
          </w:p>
        </w:tc>
        <w:tc>
          <w:tcPr>
            <w:tcW w:w="1389" w:type="dxa"/>
            <w:tcBorders>
              <w:left w:val="single" w:sz="4" w:space="0" w:color="000000"/>
              <w:bottom w:val="single" w:sz="4" w:space="0" w:color="000000"/>
              <w:right w:val="single" w:sz="4" w:space="0" w:color="000000"/>
            </w:tcBorders>
            <w:shd w:val="clear" w:color="auto" w:fill="auto"/>
          </w:tcPr>
          <w:p w14:paraId="3349C9BD"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CD2B8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4A0AD785" w14:textId="77777777" w:rsidR="00905745" w:rsidRPr="00216469" w:rsidRDefault="00905745">
            <w:pPr>
              <w:spacing w:after="0" w:line="240" w:lineRule="auto"/>
              <w:rPr>
                <w:rStyle w:val="markedcontent"/>
                <w:rFonts w:ascii="Times New Roman" w:hAnsi="Times New Roman"/>
                <w:sz w:val="24"/>
                <w:szCs w:val="24"/>
              </w:rPr>
            </w:pPr>
          </w:p>
        </w:tc>
      </w:tr>
      <w:tr w:rsidR="00234F71" w14:paraId="59531619"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D8222E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10.3</w:t>
            </w:r>
          </w:p>
        </w:tc>
        <w:tc>
          <w:tcPr>
            <w:tcW w:w="4990" w:type="dxa"/>
            <w:tcBorders>
              <w:left w:val="single" w:sz="4" w:space="0" w:color="000000"/>
              <w:bottom w:val="single" w:sz="4" w:space="0" w:color="000000"/>
              <w:right w:val="single" w:sz="4" w:space="0" w:color="000000"/>
            </w:tcBorders>
            <w:shd w:val="clear" w:color="auto" w:fill="auto"/>
          </w:tcPr>
          <w:p w14:paraId="6480EAAD"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Granta apguves (4 mēnešu </w:t>
            </w:r>
            <w:r w:rsidRPr="00216469">
              <w:rPr>
                <w:rFonts w:ascii="Times New Roman" w:hAnsi="Times New Roman"/>
                <w:sz w:val="24"/>
                <w:szCs w:val="24"/>
              </w:rPr>
              <w:t>grafiks) neatspoguļo plānotās un nepieciešamās darbības tā apguvei</w:t>
            </w:r>
          </w:p>
        </w:tc>
        <w:tc>
          <w:tcPr>
            <w:tcW w:w="1389" w:type="dxa"/>
            <w:tcBorders>
              <w:left w:val="single" w:sz="4" w:space="0" w:color="000000"/>
              <w:bottom w:val="single" w:sz="4" w:space="0" w:color="000000"/>
              <w:right w:val="single" w:sz="4" w:space="0" w:color="000000"/>
            </w:tcBorders>
            <w:shd w:val="clear" w:color="auto" w:fill="auto"/>
          </w:tcPr>
          <w:p w14:paraId="40B7DFFD"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18D16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7825B30E" w14:textId="77777777" w:rsidR="00905745" w:rsidRPr="00216469" w:rsidRDefault="00905745">
            <w:pPr>
              <w:spacing w:after="0" w:line="240" w:lineRule="auto"/>
              <w:rPr>
                <w:rStyle w:val="markedcontent"/>
                <w:rFonts w:ascii="Times New Roman" w:hAnsi="Times New Roman"/>
                <w:sz w:val="24"/>
                <w:szCs w:val="24"/>
              </w:rPr>
            </w:pPr>
          </w:p>
        </w:tc>
      </w:tr>
      <w:tr w:rsidR="00234F71" w14:paraId="12FF7D60"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63839A37"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11.</w:t>
            </w:r>
          </w:p>
        </w:tc>
        <w:tc>
          <w:tcPr>
            <w:tcW w:w="4990" w:type="dxa"/>
            <w:tcBorders>
              <w:left w:val="single" w:sz="4" w:space="0" w:color="000000"/>
              <w:bottom w:val="single" w:sz="4" w:space="0" w:color="000000"/>
              <w:right w:val="single" w:sz="4" w:space="0" w:color="000000"/>
            </w:tcBorders>
            <w:shd w:val="clear" w:color="auto" w:fill="DBE5F1"/>
          </w:tcPr>
          <w:p w14:paraId="4AC027B7"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Ieņēmumi/izdevumi</w:t>
            </w:r>
          </w:p>
        </w:tc>
        <w:tc>
          <w:tcPr>
            <w:tcW w:w="1389" w:type="dxa"/>
            <w:tcBorders>
              <w:left w:val="single" w:sz="4" w:space="0" w:color="000000"/>
              <w:bottom w:val="single" w:sz="4" w:space="0" w:color="000000"/>
              <w:right w:val="single" w:sz="4" w:space="0" w:color="000000"/>
            </w:tcBorders>
            <w:shd w:val="clear" w:color="auto" w:fill="DBE5F1"/>
          </w:tcPr>
          <w:p w14:paraId="48C07B5C"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1B49572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67A07D9A"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4AB3324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6E798C1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11.1.</w:t>
            </w:r>
          </w:p>
        </w:tc>
        <w:tc>
          <w:tcPr>
            <w:tcW w:w="4990" w:type="dxa"/>
            <w:tcBorders>
              <w:left w:val="single" w:sz="4" w:space="0" w:color="000000"/>
              <w:bottom w:val="single" w:sz="4" w:space="0" w:color="000000"/>
              <w:right w:val="single" w:sz="4" w:space="0" w:color="000000"/>
            </w:tcBorders>
            <w:shd w:val="clear" w:color="auto" w:fill="auto"/>
          </w:tcPr>
          <w:p w14:paraId="48001B62"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Precīzi saplānoti ieņēmumi/izdevumi, uzrādot visas izmaksu pozīcijas, kuras nepieciešamas projekta īstenošanai</w:t>
            </w:r>
          </w:p>
        </w:tc>
        <w:tc>
          <w:tcPr>
            <w:tcW w:w="1389" w:type="dxa"/>
            <w:tcBorders>
              <w:left w:val="single" w:sz="4" w:space="0" w:color="000000"/>
              <w:bottom w:val="single" w:sz="4" w:space="0" w:color="000000"/>
              <w:right w:val="single" w:sz="4" w:space="0" w:color="000000"/>
            </w:tcBorders>
            <w:shd w:val="clear" w:color="auto" w:fill="auto"/>
          </w:tcPr>
          <w:p w14:paraId="47274DF3"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E64AD4" w14:textId="77777777" w:rsidR="00905745" w:rsidRPr="00216469" w:rsidRDefault="00905745">
            <w:pPr>
              <w:spacing w:after="0" w:line="240" w:lineRule="auto"/>
              <w:rPr>
                <w:rStyle w:val="markedcontent"/>
                <w:rFonts w:ascii="Times New Roman" w:hAnsi="Times New Roman"/>
                <w:sz w:val="24"/>
                <w:szCs w:val="24"/>
              </w:rPr>
            </w:pPr>
          </w:p>
          <w:p w14:paraId="22D181E8"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5A71616B" w14:textId="77777777" w:rsidR="00905745" w:rsidRPr="00216469" w:rsidRDefault="00905745">
            <w:pPr>
              <w:spacing w:after="0" w:line="240" w:lineRule="auto"/>
              <w:rPr>
                <w:rStyle w:val="markedcontent"/>
                <w:rFonts w:ascii="Times New Roman" w:hAnsi="Times New Roman"/>
                <w:sz w:val="24"/>
                <w:szCs w:val="24"/>
              </w:rPr>
            </w:pPr>
          </w:p>
        </w:tc>
      </w:tr>
      <w:tr w:rsidR="00234F71" w14:paraId="3EBD277A"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79D3AB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11.2.</w:t>
            </w:r>
          </w:p>
        </w:tc>
        <w:tc>
          <w:tcPr>
            <w:tcW w:w="4990" w:type="dxa"/>
            <w:tcBorders>
              <w:left w:val="single" w:sz="4" w:space="0" w:color="000000"/>
              <w:bottom w:val="single" w:sz="4" w:space="0" w:color="000000"/>
              <w:right w:val="single" w:sz="4" w:space="0" w:color="000000"/>
            </w:tcBorders>
            <w:shd w:val="clear" w:color="auto" w:fill="auto"/>
          </w:tcPr>
          <w:p w14:paraId="45E265A8"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Daļēji </w:t>
            </w:r>
            <w:r w:rsidRPr="00216469">
              <w:rPr>
                <w:rFonts w:ascii="Times New Roman" w:hAnsi="Times New Roman"/>
                <w:sz w:val="24"/>
                <w:szCs w:val="24"/>
              </w:rPr>
              <w:t>saplānoti ieņēmumi/izdevumi, uzrādot izmaksu pozīcijas, kuras nepieciešamas projekta īstenošanai</w:t>
            </w:r>
          </w:p>
        </w:tc>
        <w:tc>
          <w:tcPr>
            <w:tcW w:w="1389" w:type="dxa"/>
            <w:tcBorders>
              <w:left w:val="single" w:sz="4" w:space="0" w:color="000000"/>
              <w:bottom w:val="single" w:sz="4" w:space="0" w:color="000000"/>
              <w:right w:val="single" w:sz="4" w:space="0" w:color="000000"/>
            </w:tcBorders>
            <w:shd w:val="clear" w:color="auto" w:fill="auto"/>
          </w:tcPr>
          <w:p w14:paraId="1962BC72"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E40FC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773EC94B" w14:textId="77777777" w:rsidR="00905745" w:rsidRPr="00216469" w:rsidRDefault="00905745">
            <w:pPr>
              <w:spacing w:after="0" w:line="240" w:lineRule="auto"/>
              <w:rPr>
                <w:rStyle w:val="markedcontent"/>
                <w:rFonts w:ascii="Times New Roman" w:hAnsi="Times New Roman"/>
                <w:sz w:val="24"/>
                <w:szCs w:val="24"/>
              </w:rPr>
            </w:pPr>
          </w:p>
        </w:tc>
      </w:tr>
      <w:tr w:rsidR="00234F71" w14:paraId="75DBA141"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79A03614"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11.3.</w:t>
            </w:r>
          </w:p>
        </w:tc>
        <w:tc>
          <w:tcPr>
            <w:tcW w:w="4990" w:type="dxa"/>
            <w:tcBorders>
              <w:left w:val="single" w:sz="4" w:space="0" w:color="000000"/>
              <w:bottom w:val="single" w:sz="4" w:space="0" w:color="000000"/>
              <w:right w:val="single" w:sz="4" w:space="0" w:color="000000"/>
            </w:tcBorders>
            <w:shd w:val="clear" w:color="auto" w:fill="auto"/>
          </w:tcPr>
          <w:p w14:paraId="12479767"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Nav saplānoti ieņēmumi/izdevumi, uzrādot izmaksu pozīcijas, kuras nepieciešamas  projekta īstenošanai</w:t>
            </w:r>
          </w:p>
        </w:tc>
        <w:tc>
          <w:tcPr>
            <w:tcW w:w="1389" w:type="dxa"/>
            <w:tcBorders>
              <w:left w:val="single" w:sz="4" w:space="0" w:color="000000"/>
              <w:bottom w:val="single" w:sz="4" w:space="0" w:color="000000"/>
              <w:right w:val="single" w:sz="4" w:space="0" w:color="000000"/>
            </w:tcBorders>
            <w:shd w:val="clear" w:color="auto" w:fill="auto"/>
          </w:tcPr>
          <w:p w14:paraId="5F8800E4"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706B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5FE8824D" w14:textId="77777777" w:rsidR="00905745" w:rsidRPr="00216469" w:rsidRDefault="00905745">
            <w:pPr>
              <w:spacing w:after="0" w:line="240" w:lineRule="auto"/>
              <w:rPr>
                <w:rStyle w:val="markedcontent"/>
                <w:rFonts w:ascii="Times New Roman" w:hAnsi="Times New Roman"/>
                <w:sz w:val="24"/>
                <w:szCs w:val="24"/>
              </w:rPr>
            </w:pPr>
          </w:p>
        </w:tc>
      </w:tr>
      <w:tr w:rsidR="00234F71" w14:paraId="7948F8A9"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05C6404A"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12.</w:t>
            </w:r>
          </w:p>
        </w:tc>
        <w:tc>
          <w:tcPr>
            <w:tcW w:w="4990" w:type="dxa"/>
            <w:tcBorders>
              <w:left w:val="single" w:sz="4" w:space="0" w:color="000000"/>
              <w:bottom w:val="single" w:sz="4" w:space="0" w:color="000000"/>
              <w:right w:val="single" w:sz="4" w:space="0" w:color="000000"/>
            </w:tcBorders>
            <w:shd w:val="clear" w:color="auto" w:fill="DBE5F1"/>
          </w:tcPr>
          <w:p w14:paraId="219D0C29"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 xml:space="preserve">Pievienojamie </w:t>
            </w:r>
            <w:r w:rsidRPr="00216469">
              <w:rPr>
                <w:rFonts w:ascii="Times New Roman" w:hAnsi="Times New Roman"/>
                <w:b/>
                <w:bCs/>
                <w:sz w:val="24"/>
                <w:szCs w:val="24"/>
              </w:rPr>
              <w:t>pavaddokumenti</w:t>
            </w:r>
          </w:p>
        </w:tc>
        <w:tc>
          <w:tcPr>
            <w:tcW w:w="1389" w:type="dxa"/>
            <w:tcBorders>
              <w:left w:val="single" w:sz="4" w:space="0" w:color="000000"/>
              <w:bottom w:val="single" w:sz="4" w:space="0" w:color="000000"/>
              <w:right w:val="single" w:sz="4" w:space="0" w:color="000000"/>
            </w:tcBorders>
            <w:shd w:val="clear" w:color="auto" w:fill="DBE5F1"/>
          </w:tcPr>
          <w:p w14:paraId="20E839FE"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0805887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5751D443"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5EE035BC"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7F7861E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12.1</w:t>
            </w:r>
          </w:p>
        </w:tc>
        <w:tc>
          <w:tcPr>
            <w:tcW w:w="4990" w:type="dxa"/>
            <w:tcBorders>
              <w:left w:val="single" w:sz="4" w:space="0" w:color="000000"/>
              <w:bottom w:val="single" w:sz="4" w:space="0" w:color="000000"/>
              <w:right w:val="single" w:sz="4" w:space="0" w:color="000000"/>
            </w:tcBorders>
            <w:shd w:val="clear" w:color="auto" w:fill="auto"/>
          </w:tcPr>
          <w:p w14:paraId="4851CF16"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Pievienoti visi obligātie pavaddokumenti, kā arī citi pieteikuma saturu  papildinoši dokumenti ( fotogrāfijas, shēmas, licences u.tml.)</w:t>
            </w:r>
          </w:p>
        </w:tc>
        <w:tc>
          <w:tcPr>
            <w:tcW w:w="1389" w:type="dxa"/>
            <w:tcBorders>
              <w:left w:val="single" w:sz="4" w:space="0" w:color="000000"/>
              <w:bottom w:val="single" w:sz="4" w:space="0" w:color="000000"/>
              <w:right w:val="single" w:sz="4" w:space="0" w:color="000000"/>
            </w:tcBorders>
            <w:shd w:val="clear" w:color="auto" w:fill="auto"/>
          </w:tcPr>
          <w:p w14:paraId="058260ED"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CD2715"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5A61394D" w14:textId="77777777" w:rsidR="00905745" w:rsidRPr="00216469" w:rsidRDefault="00905745">
            <w:pPr>
              <w:spacing w:after="0" w:line="240" w:lineRule="auto"/>
              <w:rPr>
                <w:rStyle w:val="markedcontent"/>
                <w:rFonts w:ascii="Times New Roman" w:hAnsi="Times New Roman"/>
                <w:sz w:val="24"/>
                <w:szCs w:val="24"/>
              </w:rPr>
            </w:pPr>
          </w:p>
        </w:tc>
      </w:tr>
      <w:tr w:rsidR="00234F71" w14:paraId="3D3B100D"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5A7A4350"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12.2</w:t>
            </w:r>
          </w:p>
        </w:tc>
        <w:tc>
          <w:tcPr>
            <w:tcW w:w="4990" w:type="dxa"/>
            <w:tcBorders>
              <w:left w:val="single" w:sz="4" w:space="0" w:color="000000"/>
              <w:bottom w:val="single" w:sz="4" w:space="0" w:color="000000"/>
              <w:right w:val="single" w:sz="4" w:space="0" w:color="000000"/>
            </w:tcBorders>
            <w:shd w:val="clear" w:color="auto" w:fill="auto"/>
          </w:tcPr>
          <w:p w14:paraId="1F7541FC"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Pievienoti visi obligātie pavaddokumenti</w:t>
            </w:r>
          </w:p>
        </w:tc>
        <w:tc>
          <w:tcPr>
            <w:tcW w:w="1389" w:type="dxa"/>
            <w:tcBorders>
              <w:left w:val="single" w:sz="4" w:space="0" w:color="000000"/>
              <w:bottom w:val="single" w:sz="4" w:space="0" w:color="000000"/>
              <w:right w:val="single" w:sz="4" w:space="0" w:color="000000"/>
            </w:tcBorders>
            <w:shd w:val="clear" w:color="auto" w:fill="auto"/>
          </w:tcPr>
          <w:p w14:paraId="707125EE"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8FCF1"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1C9C8F88" w14:textId="77777777" w:rsidR="00905745" w:rsidRPr="00216469" w:rsidRDefault="00905745">
            <w:pPr>
              <w:spacing w:after="0" w:line="240" w:lineRule="auto"/>
              <w:rPr>
                <w:rStyle w:val="markedcontent"/>
                <w:rFonts w:ascii="Times New Roman" w:hAnsi="Times New Roman"/>
                <w:sz w:val="24"/>
                <w:szCs w:val="24"/>
              </w:rPr>
            </w:pPr>
          </w:p>
        </w:tc>
      </w:tr>
      <w:tr w:rsidR="00234F71" w14:paraId="353E3E27"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1DE38CAE"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12.3</w:t>
            </w:r>
          </w:p>
        </w:tc>
        <w:tc>
          <w:tcPr>
            <w:tcW w:w="4990" w:type="dxa"/>
            <w:tcBorders>
              <w:left w:val="single" w:sz="4" w:space="0" w:color="000000"/>
              <w:bottom w:val="single" w:sz="4" w:space="0" w:color="000000"/>
              <w:right w:val="single" w:sz="4" w:space="0" w:color="000000"/>
            </w:tcBorders>
            <w:shd w:val="clear" w:color="auto" w:fill="auto"/>
          </w:tcPr>
          <w:p w14:paraId="3D98AD67"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Nav </w:t>
            </w:r>
            <w:r w:rsidRPr="00216469">
              <w:rPr>
                <w:rFonts w:ascii="Times New Roman" w:hAnsi="Times New Roman"/>
                <w:sz w:val="24"/>
                <w:szCs w:val="24"/>
              </w:rPr>
              <w:t>pievienoti visi obligātie pavaddokumenti</w:t>
            </w:r>
          </w:p>
        </w:tc>
        <w:tc>
          <w:tcPr>
            <w:tcW w:w="1389" w:type="dxa"/>
            <w:tcBorders>
              <w:left w:val="single" w:sz="4" w:space="0" w:color="000000"/>
              <w:bottom w:val="single" w:sz="4" w:space="0" w:color="000000"/>
              <w:right w:val="single" w:sz="4" w:space="0" w:color="000000"/>
            </w:tcBorders>
            <w:shd w:val="clear" w:color="auto" w:fill="auto"/>
          </w:tcPr>
          <w:p w14:paraId="2541191E" w14:textId="77777777" w:rsidR="00905745" w:rsidRPr="00216469" w:rsidRDefault="00905745">
            <w:pPr>
              <w:spacing w:after="0" w:line="240" w:lineRule="auto"/>
              <w:rPr>
                <w:rStyle w:val="markedcontent"/>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6D5F6D"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77F2B608" w14:textId="77777777" w:rsidR="00905745" w:rsidRPr="00216469" w:rsidRDefault="00905745">
            <w:pPr>
              <w:spacing w:after="0" w:line="240" w:lineRule="auto"/>
              <w:rPr>
                <w:rStyle w:val="markedcontent"/>
                <w:rFonts w:ascii="Times New Roman" w:hAnsi="Times New Roman"/>
                <w:sz w:val="24"/>
                <w:szCs w:val="24"/>
              </w:rPr>
            </w:pPr>
          </w:p>
        </w:tc>
      </w:tr>
      <w:tr w:rsidR="00234F71" w14:paraId="61A652CA"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DBE5F1"/>
          </w:tcPr>
          <w:p w14:paraId="2FE331B7"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13.</w:t>
            </w:r>
          </w:p>
        </w:tc>
        <w:tc>
          <w:tcPr>
            <w:tcW w:w="4990" w:type="dxa"/>
            <w:tcBorders>
              <w:left w:val="single" w:sz="4" w:space="0" w:color="000000"/>
              <w:bottom w:val="single" w:sz="4" w:space="0" w:color="000000"/>
              <w:right w:val="single" w:sz="4" w:space="0" w:color="000000"/>
            </w:tcBorders>
            <w:shd w:val="clear" w:color="auto" w:fill="DBE5F1"/>
          </w:tcPr>
          <w:p w14:paraId="39F70143" w14:textId="77777777" w:rsidR="00905745" w:rsidRPr="00216469" w:rsidRDefault="00846A33">
            <w:pPr>
              <w:spacing w:after="0" w:line="240" w:lineRule="auto"/>
              <w:rPr>
                <w:rFonts w:ascii="Times New Roman" w:hAnsi="Times New Roman"/>
                <w:b/>
                <w:bCs/>
                <w:sz w:val="24"/>
                <w:szCs w:val="24"/>
              </w:rPr>
            </w:pPr>
            <w:r w:rsidRPr="00216469">
              <w:rPr>
                <w:rFonts w:ascii="Times New Roman" w:hAnsi="Times New Roman"/>
                <w:b/>
                <w:bCs/>
                <w:sz w:val="24"/>
                <w:szCs w:val="24"/>
              </w:rPr>
              <w:t>Prezentācija</w:t>
            </w:r>
          </w:p>
        </w:tc>
        <w:tc>
          <w:tcPr>
            <w:tcW w:w="1389" w:type="dxa"/>
            <w:tcBorders>
              <w:left w:val="single" w:sz="4" w:space="0" w:color="000000"/>
              <w:bottom w:val="single" w:sz="4" w:space="0" w:color="000000"/>
              <w:right w:val="single" w:sz="4" w:space="0" w:color="000000"/>
            </w:tcBorders>
            <w:shd w:val="clear" w:color="auto" w:fill="DBE5F1"/>
          </w:tcPr>
          <w:p w14:paraId="53F841A1" w14:textId="77777777" w:rsidR="00905745" w:rsidRPr="00216469" w:rsidRDefault="00846A33">
            <w:pPr>
              <w:spacing w:after="0" w:line="240" w:lineRule="auto"/>
              <w:rPr>
                <w:rStyle w:val="markedcontent"/>
                <w:rFonts w:ascii="Times New Roman" w:hAnsi="Times New Roman"/>
                <w:sz w:val="24"/>
                <w:szCs w:val="24"/>
              </w:rPr>
            </w:pPr>
            <w:r w:rsidRPr="00216469">
              <w:rPr>
                <w:rFonts w:ascii="Times New Roman" w:hAnsi="Times New Roman"/>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75FA929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0-2</w:t>
            </w:r>
          </w:p>
        </w:tc>
        <w:tc>
          <w:tcPr>
            <w:tcW w:w="1134" w:type="dxa"/>
            <w:tcBorders>
              <w:left w:val="single" w:sz="4" w:space="0" w:color="000000"/>
              <w:bottom w:val="single" w:sz="4" w:space="0" w:color="000000"/>
              <w:right w:val="single" w:sz="4" w:space="0" w:color="000000"/>
            </w:tcBorders>
            <w:shd w:val="clear" w:color="auto" w:fill="DBE5F1"/>
          </w:tcPr>
          <w:p w14:paraId="28D72B56"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2</w:t>
            </w:r>
          </w:p>
        </w:tc>
      </w:tr>
      <w:tr w:rsidR="00234F71" w14:paraId="54C1E303"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44C2F356"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13.1.</w:t>
            </w:r>
          </w:p>
        </w:tc>
        <w:tc>
          <w:tcPr>
            <w:tcW w:w="4990" w:type="dxa"/>
            <w:tcBorders>
              <w:left w:val="single" w:sz="4" w:space="0" w:color="000000"/>
              <w:bottom w:val="single" w:sz="4" w:space="0" w:color="000000"/>
              <w:right w:val="single" w:sz="4" w:space="0" w:color="000000"/>
            </w:tcBorders>
            <w:shd w:val="clear" w:color="auto" w:fill="auto"/>
          </w:tcPr>
          <w:p w14:paraId="05FE0FEC"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Prezentētājs veic biznesa idejas pieteikuma satura analīzi (ar tēmas izpratni- saprotami, konkrēti, saistoši, orģināli), pārliecinoši atbild uz uzdotajiem jautājumiem </w:t>
            </w:r>
          </w:p>
        </w:tc>
        <w:tc>
          <w:tcPr>
            <w:tcW w:w="1389" w:type="dxa"/>
            <w:tcBorders>
              <w:left w:val="single" w:sz="4" w:space="0" w:color="000000"/>
              <w:bottom w:val="single" w:sz="4" w:space="0" w:color="000000"/>
              <w:right w:val="single" w:sz="4" w:space="0" w:color="000000"/>
            </w:tcBorders>
            <w:shd w:val="clear" w:color="auto" w:fill="auto"/>
          </w:tcPr>
          <w:p w14:paraId="7EB596DD" w14:textId="77777777" w:rsidR="00905745" w:rsidRPr="00216469" w:rsidRDefault="00905745">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699D17"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1.5-2</w:t>
            </w:r>
          </w:p>
        </w:tc>
        <w:tc>
          <w:tcPr>
            <w:tcW w:w="1134" w:type="dxa"/>
            <w:tcBorders>
              <w:left w:val="single" w:sz="4" w:space="0" w:color="000000"/>
              <w:bottom w:val="single" w:sz="4" w:space="0" w:color="000000"/>
              <w:right w:val="single" w:sz="4" w:space="0" w:color="000000"/>
            </w:tcBorders>
            <w:shd w:val="clear" w:color="auto" w:fill="auto"/>
          </w:tcPr>
          <w:p w14:paraId="49BC381F" w14:textId="77777777" w:rsidR="00905745" w:rsidRPr="00216469" w:rsidRDefault="00905745">
            <w:pPr>
              <w:spacing w:after="0" w:line="240" w:lineRule="auto"/>
              <w:rPr>
                <w:rStyle w:val="markedcontent"/>
                <w:rFonts w:ascii="Times New Roman" w:hAnsi="Times New Roman"/>
                <w:sz w:val="24"/>
                <w:szCs w:val="24"/>
              </w:rPr>
            </w:pPr>
          </w:p>
        </w:tc>
      </w:tr>
      <w:tr w:rsidR="00234F71" w14:paraId="4A34CC1B"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2D2EDD8E"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lastRenderedPageBreak/>
              <w:t>13.2.</w:t>
            </w:r>
          </w:p>
        </w:tc>
        <w:tc>
          <w:tcPr>
            <w:tcW w:w="4990" w:type="dxa"/>
            <w:tcBorders>
              <w:left w:val="single" w:sz="4" w:space="0" w:color="000000"/>
              <w:bottom w:val="single" w:sz="4" w:space="0" w:color="000000"/>
              <w:right w:val="single" w:sz="4" w:space="0" w:color="000000"/>
            </w:tcBorders>
            <w:shd w:val="clear" w:color="auto" w:fill="auto"/>
          </w:tcPr>
          <w:p w14:paraId="79F666E6"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 xml:space="preserve">Prezentētājs veic biznesa idejas pieteikuma satura daļēju analīzi (ar </w:t>
            </w:r>
            <w:r w:rsidRPr="00216469">
              <w:rPr>
                <w:rFonts w:ascii="Times New Roman" w:hAnsi="Times New Roman"/>
                <w:sz w:val="24"/>
                <w:szCs w:val="24"/>
              </w:rPr>
              <w:t>tēmas izpratni- saprotami, konkrēti), mēģina atbildēt uz uzdotajiem jautājumiem</w:t>
            </w:r>
          </w:p>
        </w:tc>
        <w:tc>
          <w:tcPr>
            <w:tcW w:w="1389" w:type="dxa"/>
            <w:tcBorders>
              <w:left w:val="single" w:sz="4" w:space="0" w:color="000000"/>
              <w:bottom w:val="single" w:sz="4" w:space="0" w:color="000000"/>
              <w:right w:val="single" w:sz="4" w:space="0" w:color="000000"/>
            </w:tcBorders>
            <w:shd w:val="clear" w:color="auto" w:fill="auto"/>
          </w:tcPr>
          <w:p w14:paraId="7CD68F58" w14:textId="77777777" w:rsidR="00905745" w:rsidRPr="00216469" w:rsidRDefault="00905745">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4624AB"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0.5-1</w:t>
            </w:r>
          </w:p>
        </w:tc>
        <w:tc>
          <w:tcPr>
            <w:tcW w:w="1134" w:type="dxa"/>
            <w:tcBorders>
              <w:left w:val="single" w:sz="4" w:space="0" w:color="000000"/>
              <w:bottom w:val="single" w:sz="4" w:space="0" w:color="000000"/>
              <w:right w:val="single" w:sz="4" w:space="0" w:color="000000"/>
            </w:tcBorders>
            <w:shd w:val="clear" w:color="auto" w:fill="auto"/>
          </w:tcPr>
          <w:p w14:paraId="73F99E24" w14:textId="77777777" w:rsidR="00905745" w:rsidRPr="00216469" w:rsidRDefault="00905745">
            <w:pPr>
              <w:spacing w:after="0" w:line="240" w:lineRule="auto"/>
              <w:rPr>
                <w:rStyle w:val="markedcontent"/>
                <w:rFonts w:ascii="Times New Roman" w:hAnsi="Times New Roman"/>
                <w:sz w:val="24"/>
                <w:szCs w:val="24"/>
              </w:rPr>
            </w:pPr>
          </w:p>
        </w:tc>
      </w:tr>
      <w:tr w:rsidR="00234F71" w14:paraId="273E29CA" w14:textId="77777777" w:rsidTr="00EF6066">
        <w:trPr>
          <w:trHeight w:val="276"/>
        </w:trPr>
        <w:tc>
          <w:tcPr>
            <w:tcW w:w="822" w:type="dxa"/>
            <w:tcBorders>
              <w:left w:val="single" w:sz="4" w:space="0" w:color="000000"/>
              <w:bottom w:val="single" w:sz="4" w:space="0" w:color="000000"/>
              <w:right w:val="single" w:sz="4" w:space="0" w:color="000000"/>
            </w:tcBorders>
            <w:shd w:val="clear" w:color="auto" w:fill="auto"/>
          </w:tcPr>
          <w:p w14:paraId="6686F98E"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13.3.</w:t>
            </w:r>
          </w:p>
        </w:tc>
        <w:tc>
          <w:tcPr>
            <w:tcW w:w="4990" w:type="dxa"/>
            <w:tcBorders>
              <w:left w:val="single" w:sz="4" w:space="0" w:color="000000"/>
              <w:bottom w:val="single" w:sz="4" w:space="0" w:color="000000"/>
              <w:right w:val="single" w:sz="4" w:space="0" w:color="000000"/>
            </w:tcBorders>
            <w:shd w:val="clear" w:color="auto" w:fill="auto"/>
          </w:tcPr>
          <w:p w14:paraId="63209CF1"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Prezentētājs sniedz informāciju par biznesa idejas pieteikuma saturu, neatbild uz uzdotajiem jautājumiem</w:t>
            </w:r>
          </w:p>
        </w:tc>
        <w:tc>
          <w:tcPr>
            <w:tcW w:w="1389" w:type="dxa"/>
            <w:tcBorders>
              <w:left w:val="single" w:sz="4" w:space="0" w:color="000000"/>
              <w:bottom w:val="single" w:sz="4" w:space="0" w:color="000000"/>
              <w:right w:val="single" w:sz="4" w:space="0" w:color="000000"/>
            </w:tcBorders>
            <w:shd w:val="clear" w:color="auto" w:fill="auto"/>
          </w:tcPr>
          <w:p w14:paraId="7531BA04" w14:textId="77777777" w:rsidR="00905745" w:rsidRPr="00216469" w:rsidRDefault="00905745">
            <w:pPr>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BA1DF2" w14:textId="77777777" w:rsidR="00905745" w:rsidRPr="00216469" w:rsidRDefault="00846A33">
            <w:pPr>
              <w:spacing w:after="0" w:line="240" w:lineRule="auto"/>
              <w:rPr>
                <w:rStyle w:val="markedcontent"/>
                <w:rFonts w:ascii="Times New Roman" w:hAnsi="Times New Roman"/>
                <w:sz w:val="24"/>
                <w:szCs w:val="24"/>
              </w:rPr>
            </w:pPr>
            <w:r w:rsidRPr="00216469">
              <w:rPr>
                <w:rStyle w:val="markedcontent"/>
                <w:rFonts w:ascii="Times New Roman" w:hAnsi="Times New Roman"/>
                <w:sz w:val="24"/>
                <w:szCs w:val="24"/>
              </w:rPr>
              <w:t>0</w:t>
            </w:r>
          </w:p>
        </w:tc>
        <w:tc>
          <w:tcPr>
            <w:tcW w:w="1134" w:type="dxa"/>
            <w:tcBorders>
              <w:left w:val="single" w:sz="4" w:space="0" w:color="000000"/>
              <w:bottom w:val="single" w:sz="4" w:space="0" w:color="000000"/>
              <w:right w:val="single" w:sz="4" w:space="0" w:color="000000"/>
            </w:tcBorders>
            <w:shd w:val="clear" w:color="auto" w:fill="auto"/>
          </w:tcPr>
          <w:p w14:paraId="721B955E" w14:textId="77777777" w:rsidR="00905745" w:rsidRPr="00216469" w:rsidRDefault="00905745">
            <w:pPr>
              <w:spacing w:after="0" w:line="240" w:lineRule="auto"/>
              <w:rPr>
                <w:rStyle w:val="markedcontent"/>
                <w:rFonts w:ascii="Times New Roman" w:hAnsi="Times New Roman"/>
                <w:sz w:val="24"/>
                <w:szCs w:val="24"/>
              </w:rPr>
            </w:pPr>
          </w:p>
        </w:tc>
      </w:tr>
      <w:tr w:rsidR="00234F71" w14:paraId="12C239E5" w14:textId="77777777" w:rsidTr="00EF6066">
        <w:trPr>
          <w:trHeight w:val="98"/>
        </w:trPr>
        <w:tc>
          <w:tcPr>
            <w:tcW w:w="822" w:type="dxa"/>
            <w:tcBorders>
              <w:top w:val="single" w:sz="4" w:space="0" w:color="auto"/>
              <w:left w:val="single" w:sz="4" w:space="0" w:color="auto"/>
              <w:bottom w:val="single" w:sz="4" w:space="0" w:color="auto"/>
              <w:right w:val="single" w:sz="4" w:space="0" w:color="auto"/>
            </w:tcBorders>
            <w:shd w:val="clear" w:color="auto" w:fill="DBE5F1"/>
          </w:tcPr>
          <w:p w14:paraId="16D600EE" w14:textId="77777777" w:rsidR="00905745" w:rsidRPr="00216469" w:rsidRDefault="00905745">
            <w:pPr>
              <w:spacing w:after="0" w:line="240" w:lineRule="auto"/>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BE5F1"/>
          </w:tcPr>
          <w:p w14:paraId="2AEE5612"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Kopā</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1468BF71" w14:textId="77777777" w:rsidR="00905745" w:rsidRPr="00216469" w:rsidRDefault="00905745">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11850FCB" w14:textId="77777777" w:rsidR="00905745" w:rsidRPr="00216469" w:rsidRDefault="00905745">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8BBABFF" w14:textId="77777777" w:rsidR="00905745" w:rsidRPr="00216469" w:rsidRDefault="00846A33">
            <w:pPr>
              <w:spacing w:after="0" w:line="240" w:lineRule="auto"/>
              <w:rPr>
                <w:rFonts w:ascii="Times New Roman" w:hAnsi="Times New Roman"/>
                <w:sz w:val="24"/>
                <w:szCs w:val="24"/>
              </w:rPr>
            </w:pPr>
            <w:r w:rsidRPr="00216469">
              <w:rPr>
                <w:rFonts w:ascii="Times New Roman" w:hAnsi="Times New Roman"/>
                <w:sz w:val="24"/>
                <w:szCs w:val="24"/>
              </w:rPr>
              <w:t>26</w:t>
            </w:r>
          </w:p>
        </w:tc>
      </w:tr>
    </w:tbl>
    <w:p w14:paraId="4033BB04" w14:textId="77777777" w:rsidR="00905745" w:rsidRPr="00216469" w:rsidRDefault="00846A33" w:rsidP="00905745">
      <w:pPr>
        <w:spacing w:after="0" w:line="240" w:lineRule="auto"/>
        <w:rPr>
          <w:rFonts w:ascii="Times New Roman" w:hAnsi="Times New Roman"/>
          <w:sz w:val="24"/>
          <w:szCs w:val="24"/>
        </w:rPr>
      </w:pPr>
      <w:r w:rsidRPr="00216469">
        <w:rPr>
          <w:rFonts w:ascii="Times New Roman" w:hAnsi="Times New Roman"/>
          <w:sz w:val="24"/>
          <w:szCs w:val="24"/>
        </w:rPr>
        <w:t xml:space="preserve">*Vērtēšanas komisija katru </w:t>
      </w:r>
      <w:r w:rsidRPr="00216469">
        <w:rPr>
          <w:rFonts w:ascii="Times New Roman" w:hAnsi="Times New Roman"/>
          <w:sz w:val="24"/>
          <w:szCs w:val="24"/>
        </w:rPr>
        <w:t>pieteikuma veidlapas sadaļu vērtē 0.5 punktu intervālā:</w:t>
      </w:r>
    </w:p>
    <w:p w14:paraId="1B9A6478" w14:textId="77777777" w:rsidR="00905745" w:rsidRPr="00216469" w:rsidRDefault="00846A33" w:rsidP="00905745">
      <w:pPr>
        <w:spacing w:after="0" w:line="240" w:lineRule="auto"/>
        <w:rPr>
          <w:rFonts w:ascii="Times New Roman" w:hAnsi="Times New Roman"/>
          <w:sz w:val="24"/>
          <w:szCs w:val="24"/>
        </w:rPr>
      </w:pPr>
      <w:r w:rsidRPr="00216469">
        <w:rPr>
          <w:rFonts w:ascii="Times New Roman" w:hAnsi="Times New Roman"/>
          <w:sz w:val="24"/>
          <w:szCs w:val="24"/>
        </w:rPr>
        <w:t>- piešķirtais minimālais punktu skaits- 0,</w:t>
      </w:r>
    </w:p>
    <w:p w14:paraId="0D0D052C" w14:textId="77777777" w:rsidR="00905745" w:rsidRPr="00216469" w:rsidRDefault="00846A33" w:rsidP="00905745">
      <w:pPr>
        <w:spacing w:after="0" w:line="240" w:lineRule="auto"/>
        <w:rPr>
          <w:rFonts w:ascii="Times New Roman" w:hAnsi="Times New Roman"/>
          <w:sz w:val="24"/>
          <w:szCs w:val="24"/>
        </w:rPr>
      </w:pPr>
      <w:r w:rsidRPr="00216469">
        <w:rPr>
          <w:rFonts w:ascii="Times New Roman" w:hAnsi="Times New Roman"/>
          <w:sz w:val="24"/>
          <w:szCs w:val="24"/>
        </w:rPr>
        <w:t>-maksimālais punktu skaits-2.</w:t>
      </w:r>
    </w:p>
    <w:p w14:paraId="478C1797" w14:textId="77777777" w:rsidR="00905745" w:rsidRPr="00216469" w:rsidRDefault="00905745" w:rsidP="00905745">
      <w:pPr>
        <w:spacing w:after="0" w:line="240" w:lineRule="auto"/>
        <w:rPr>
          <w:rFonts w:ascii="Times New Roman" w:hAnsi="Times New Roman"/>
          <w:sz w:val="24"/>
          <w:szCs w:val="24"/>
        </w:rPr>
      </w:pPr>
    </w:p>
    <w:p w14:paraId="6471D4F1" w14:textId="77777777" w:rsidR="00905745" w:rsidRPr="00216469" w:rsidRDefault="00846A33" w:rsidP="00905745">
      <w:pPr>
        <w:spacing w:after="0" w:line="240" w:lineRule="auto"/>
        <w:rPr>
          <w:rFonts w:ascii="Times New Roman" w:hAnsi="Times New Roman"/>
          <w:sz w:val="24"/>
          <w:szCs w:val="24"/>
        </w:rPr>
      </w:pPr>
      <w:r w:rsidRPr="00216469">
        <w:rPr>
          <w:rFonts w:ascii="Times New Roman" w:hAnsi="Times New Roman"/>
          <w:sz w:val="24"/>
          <w:szCs w:val="24"/>
        </w:rPr>
        <w:t>Komisijas locekļa paraksts,                                                        paraksta atšifrējums, datums</w:t>
      </w:r>
    </w:p>
    <w:p w14:paraId="7E0320A0" w14:textId="77777777" w:rsidR="00905745" w:rsidRPr="007E5DE4" w:rsidRDefault="00905745" w:rsidP="00905745">
      <w:pPr>
        <w:spacing w:after="0" w:line="240" w:lineRule="auto"/>
        <w:rPr>
          <w:rFonts w:ascii="Times New Roman" w:hAnsi="Times New Roman"/>
          <w:sz w:val="20"/>
          <w:szCs w:val="20"/>
        </w:rPr>
      </w:pPr>
    </w:p>
    <w:p w14:paraId="59079CB9" w14:textId="77777777" w:rsidR="00C4194A" w:rsidRDefault="00C4194A" w:rsidP="00F65351">
      <w:pPr>
        <w:spacing w:after="0" w:line="240" w:lineRule="auto"/>
        <w:jc w:val="both"/>
        <w:rPr>
          <w:rFonts w:ascii="Times New Roman" w:eastAsia="Times New Roman" w:hAnsi="Times New Roman"/>
          <w:sz w:val="24"/>
          <w:szCs w:val="24"/>
          <w:lang w:eastAsia="lv-LV"/>
        </w:rPr>
      </w:pPr>
    </w:p>
    <w:p w14:paraId="14145621" w14:textId="77777777" w:rsidR="00F65351" w:rsidRPr="0021150C" w:rsidRDefault="00846A33" w:rsidP="00F65351">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6B38D932" w14:textId="77777777" w:rsidR="00905745" w:rsidRPr="005460CD" w:rsidRDefault="00905745" w:rsidP="00552A93">
      <w:pPr>
        <w:rPr>
          <w:rFonts w:ascii="Times New Roman" w:hAnsi="Times New Roman"/>
          <w:strike/>
          <w:sz w:val="24"/>
          <w:szCs w:val="24"/>
        </w:rPr>
      </w:pPr>
    </w:p>
    <w:p w14:paraId="7EF14F9E" w14:textId="77777777" w:rsidR="00AA0676" w:rsidRDefault="00AA0676" w:rsidP="00A750A0">
      <w:pPr>
        <w:spacing w:after="0" w:line="240" w:lineRule="auto"/>
        <w:jc w:val="right"/>
        <w:rPr>
          <w:rFonts w:ascii="Times New Roman" w:eastAsia="Times New Roman" w:hAnsi="Times New Roman"/>
          <w:bCs/>
          <w:sz w:val="24"/>
          <w:szCs w:val="24"/>
        </w:rPr>
      </w:pPr>
    </w:p>
    <w:p w14:paraId="0A88555D" w14:textId="77777777" w:rsidR="00C4194A" w:rsidRDefault="00C4194A" w:rsidP="00A750A0">
      <w:pPr>
        <w:spacing w:after="0" w:line="240" w:lineRule="auto"/>
        <w:jc w:val="right"/>
        <w:rPr>
          <w:rFonts w:ascii="Times New Roman" w:eastAsia="Times New Roman" w:hAnsi="Times New Roman"/>
          <w:bCs/>
          <w:sz w:val="24"/>
          <w:szCs w:val="24"/>
        </w:rPr>
      </w:pPr>
    </w:p>
    <w:p w14:paraId="2B3F9918" w14:textId="77777777" w:rsidR="005F7505" w:rsidRDefault="005F7505" w:rsidP="00A750A0">
      <w:pPr>
        <w:spacing w:after="0" w:line="240" w:lineRule="auto"/>
        <w:jc w:val="right"/>
        <w:rPr>
          <w:rFonts w:ascii="Times New Roman" w:eastAsia="Times New Roman" w:hAnsi="Times New Roman"/>
          <w:bCs/>
          <w:sz w:val="24"/>
          <w:szCs w:val="24"/>
        </w:rPr>
      </w:pPr>
    </w:p>
    <w:p w14:paraId="41E0EC0F" w14:textId="77777777" w:rsidR="005F7505" w:rsidRDefault="005F7505" w:rsidP="00A750A0">
      <w:pPr>
        <w:spacing w:after="0" w:line="240" w:lineRule="auto"/>
        <w:jc w:val="right"/>
        <w:rPr>
          <w:rFonts w:ascii="Times New Roman" w:eastAsia="Times New Roman" w:hAnsi="Times New Roman"/>
          <w:bCs/>
          <w:sz w:val="24"/>
          <w:szCs w:val="24"/>
        </w:rPr>
      </w:pPr>
    </w:p>
    <w:p w14:paraId="6CCCDA15" w14:textId="77777777" w:rsidR="005F7505" w:rsidRDefault="005F7505" w:rsidP="00A750A0">
      <w:pPr>
        <w:spacing w:after="0" w:line="240" w:lineRule="auto"/>
        <w:jc w:val="right"/>
        <w:rPr>
          <w:rFonts w:ascii="Times New Roman" w:eastAsia="Times New Roman" w:hAnsi="Times New Roman"/>
          <w:bCs/>
          <w:sz w:val="24"/>
          <w:szCs w:val="24"/>
        </w:rPr>
      </w:pPr>
    </w:p>
    <w:p w14:paraId="09D74148" w14:textId="77777777" w:rsidR="005F7505" w:rsidRDefault="005F7505" w:rsidP="00A750A0">
      <w:pPr>
        <w:spacing w:after="0" w:line="240" w:lineRule="auto"/>
        <w:jc w:val="right"/>
        <w:rPr>
          <w:rFonts w:ascii="Times New Roman" w:eastAsia="Times New Roman" w:hAnsi="Times New Roman"/>
          <w:bCs/>
          <w:sz w:val="24"/>
          <w:szCs w:val="24"/>
        </w:rPr>
      </w:pPr>
    </w:p>
    <w:p w14:paraId="21F01F21" w14:textId="77777777" w:rsidR="00A750A0" w:rsidRPr="00552A93" w:rsidRDefault="00846A33" w:rsidP="00A750A0">
      <w:pPr>
        <w:spacing w:after="0" w:line="240" w:lineRule="auto"/>
        <w:jc w:val="right"/>
        <w:rPr>
          <w:rFonts w:ascii="Times New Roman" w:hAnsi="Times New Roman"/>
          <w:sz w:val="24"/>
          <w:szCs w:val="24"/>
        </w:rPr>
      </w:pPr>
      <w:r w:rsidRPr="00552A93">
        <w:rPr>
          <w:rFonts w:ascii="Times New Roman" w:eastAsia="Times New Roman" w:hAnsi="Times New Roman"/>
          <w:bCs/>
          <w:sz w:val="24"/>
          <w:szCs w:val="24"/>
        </w:rPr>
        <w:t>5.pielikums</w:t>
      </w:r>
    </w:p>
    <w:p w14:paraId="13E702C4" w14:textId="77777777" w:rsidR="00F65351" w:rsidRDefault="00846A33" w:rsidP="00F65351">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2061E183" w14:textId="77777777" w:rsidR="00A750A0" w:rsidRPr="00552A93" w:rsidRDefault="00846A33" w:rsidP="00F65351">
      <w:pPr>
        <w:spacing w:after="0" w:line="240" w:lineRule="auto"/>
        <w:jc w:val="right"/>
        <w:rPr>
          <w:rFonts w:ascii="Times New Roman" w:hAnsi="Times New Roman"/>
          <w:sz w:val="24"/>
          <w:szCs w:val="24"/>
        </w:rPr>
      </w:pPr>
      <w:r w:rsidRPr="00F65351">
        <w:rPr>
          <w:rFonts w:ascii="Times New Roman" w:eastAsia="Times New Roman" w:hAnsi="Times New Roman"/>
          <w:sz w:val="24"/>
          <w:szCs w:val="24"/>
          <w:lang w:eastAsia="lv-LV"/>
        </w:rPr>
        <w:t>“Tava biznesa ideja Balvu novadā”  nolikuma</w:t>
      </w:r>
      <w:r>
        <w:rPr>
          <w:rFonts w:ascii="Times New Roman" w:eastAsia="Times New Roman" w:hAnsi="Times New Roman"/>
          <w:sz w:val="24"/>
          <w:szCs w:val="24"/>
          <w:lang w:eastAsia="lv-LV"/>
        </w:rPr>
        <w:t>m</w:t>
      </w:r>
    </w:p>
    <w:p w14:paraId="66151CEE" w14:textId="77777777" w:rsidR="00A750A0" w:rsidRPr="00552A93" w:rsidRDefault="00A750A0" w:rsidP="00A750A0">
      <w:pPr>
        <w:spacing w:after="0" w:line="240" w:lineRule="auto"/>
        <w:jc w:val="right"/>
        <w:rPr>
          <w:rFonts w:ascii="Times New Roman" w:eastAsia="Times New Roman" w:hAnsi="Times New Roman"/>
          <w:sz w:val="24"/>
          <w:szCs w:val="24"/>
          <w:lang w:eastAsia="lv-LV"/>
        </w:rPr>
      </w:pPr>
    </w:p>
    <w:p w14:paraId="5303B518" w14:textId="77777777" w:rsidR="00A750A0" w:rsidRPr="00552A93" w:rsidRDefault="00846A33" w:rsidP="00813480">
      <w:pPr>
        <w:spacing w:after="0" w:line="240" w:lineRule="auto"/>
        <w:jc w:val="center"/>
        <w:rPr>
          <w:rFonts w:ascii="Times New Roman" w:hAnsi="Times New Roman"/>
          <w:sz w:val="24"/>
          <w:szCs w:val="24"/>
        </w:rPr>
      </w:pPr>
      <w:r w:rsidRPr="00552A93">
        <w:rPr>
          <w:rFonts w:ascii="Times New Roman" w:eastAsia="Times New Roman" w:hAnsi="Times New Roman"/>
          <w:b/>
          <w:sz w:val="24"/>
          <w:szCs w:val="24"/>
        </w:rPr>
        <w:t>Līgums</w:t>
      </w:r>
      <w:r w:rsidRPr="00552A93">
        <w:rPr>
          <w:rFonts w:ascii="Times New Roman" w:eastAsia="Times New Roman" w:hAnsi="Times New Roman"/>
          <w:sz w:val="24"/>
          <w:szCs w:val="24"/>
        </w:rPr>
        <w:t xml:space="preserve"> </w:t>
      </w:r>
      <w:r w:rsidRPr="00552A93">
        <w:rPr>
          <w:rFonts w:ascii="Times New Roman" w:eastAsia="Times New Roman" w:hAnsi="Times New Roman"/>
          <w:b/>
          <w:sz w:val="24"/>
          <w:szCs w:val="24"/>
        </w:rPr>
        <w:t>Nr.___</w:t>
      </w:r>
      <w:r w:rsidR="002B7DA3" w:rsidRPr="00552A93">
        <w:rPr>
          <w:rFonts w:ascii="Times New Roman" w:eastAsia="Times New Roman" w:hAnsi="Times New Roman"/>
          <w:b/>
          <w:sz w:val="24"/>
          <w:szCs w:val="24"/>
        </w:rPr>
        <w:t xml:space="preserve"> </w:t>
      </w:r>
      <w:r w:rsidRPr="00552A93">
        <w:rPr>
          <w:rFonts w:ascii="Times New Roman" w:eastAsia="Times New Roman" w:hAnsi="Times New Roman"/>
          <w:b/>
          <w:sz w:val="24"/>
          <w:szCs w:val="24"/>
        </w:rPr>
        <w:t>par</w:t>
      </w:r>
      <w:r w:rsidR="005207B2" w:rsidRPr="00552A93">
        <w:rPr>
          <w:rFonts w:ascii="Times New Roman" w:eastAsia="Times New Roman" w:hAnsi="Times New Roman"/>
          <w:b/>
          <w:sz w:val="24"/>
          <w:szCs w:val="24"/>
        </w:rPr>
        <w:t xml:space="preserve"> </w:t>
      </w:r>
      <w:r w:rsidR="00391E1D" w:rsidRPr="00552A93">
        <w:rPr>
          <w:rFonts w:ascii="Times New Roman" w:eastAsia="Times New Roman" w:hAnsi="Times New Roman"/>
          <w:b/>
          <w:sz w:val="24"/>
          <w:szCs w:val="24"/>
        </w:rPr>
        <w:t>Balvu novada biznesa ideju konkursa</w:t>
      </w:r>
      <w:r w:rsidR="00A05635">
        <w:rPr>
          <w:rFonts w:ascii="Times New Roman" w:eastAsia="Times New Roman" w:hAnsi="Times New Roman"/>
          <w:b/>
          <w:sz w:val="24"/>
          <w:szCs w:val="24"/>
        </w:rPr>
        <w:t xml:space="preserve"> “ Tava biznesa ideja Balvu novadā</w:t>
      </w:r>
      <w:r w:rsidR="00BB6A25">
        <w:rPr>
          <w:rFonts w:ascii="Times New Roman" w:eastAsia="Times New Roman" w:hAnsi="Times New Roman"/>
          <w:b/>
          <w:sz w:val="24"/>
          <w:szCs w:val="24"/>
        </w:rPr>
        <w:t>” f</w:t>
      </w:r>
      <w:r w:rsidRPr="00552A93">
        <w:rPr>
          <w:rFonts w:ascii="Times New Roman" w:eastAsia="Times New Roman" w:hAnsi="Times New Roman"/>
          <w:b/>
          <w:sz w:val="24"/>
          <w:szCs w:val="24"/>
        </w:rPr>
        <w:t>inansējuma piešķiršanu un izlietošanu</w:t>
      </w:r>
    </w:p>
    <w:p w14:paraId="5047435E" w14:textId="77777777" w:rsidR="00A750A0" w:rsidRPr="00552A93" w:rsidRDefault="00A750A0" w:rsidP="00A750A0">
      <w:pPr>
        <w:spacing w:after="0" w:line="240" w:lineRule="auto"/>
        <w:jc w:val="right"/>
        <w:rPr>
          <w:rFonts w:ascii="Times New Roman" w:eastAsia="Times New Roman" w:hAnsi="Times New Roman"/>
          <w:b/>
          <w:sz w:val="24"/>
          <w:szCs w:val="24"/>
        </w:rPr>
      </w:pPr>
    </w:p>
    <w:p w14:paraId="58F04B55" w14:textId="77777777" w:rsidR="00A750A0" w:rsidRPr="00552A93" w:rsidRDefault="00846A33" w:rsidP="00205531">
      <w:pPr>
        <w:spacing w:after="0" w:line="240" w:lineRule="auto"/>
        <w:rPr>
          <w:rFonts w:ascii="Times New Roman" w:hAnsi="Times New Roman"/>
          <w:sz w:val="24"/>
          <w:szCs w:val="24"/>
        </w:rPr>
      </w:pPr>
      <w:r w:rsidRPr="00552A93">
        <w:rPr>
          <w:rFonts w:ascii="Times New Roman" w:eastAsia="Times New Roman" w:hAnsi="Times New Roman"/>
          <w:sz w:val="24"/>
          <w:szCs w:val="24"/>
        </w:rPr>
        <w:t xml:space="preserve">Balvos,                                  </w:t>
      </w:r>
      <w:r w:rsidR="006D05D6" w:rsidRPr="00552A93">
        <w:rPr>
          <w:rFonts w:ascii="Times New Roman" w:eastAsia="Times New Roman" w:hAnsi="Times New Roman"/>
          <w:sz w:val="24"/>
          <w:szCs w:val="24"/>
        </w:rPr>
        <w:t xml:space="preserve">                                        </w:t>
      </w:r>
      <w:r w:rsidR="002B7DA3" w:rsidRPr="00552A93">
        <w:rPr>
          <w:rFonts w:ascii="Times New Roman" w:eastAsia="Times New Roman" w:hAnsi="Times New Roman"/>
          <w:sz w:val="24"/>
          <w:szCs w:val="24"/>
        </w:rPr>
        <w:t xml:space="preserve">    </w:t>
      </w:r>
      <w:r w:rsidR="006D05D6" w:rsidRPr="00552A93">
        <w:rPr>
          <w:rFonts w:ascii="Times New Roman" w:eastAsia="Times New Roman" w:hAnsi="Times New Roman"/>
          <w:sz w:val="24"/>
          <w:szCs w:val="24"/>
        </w:rPr>
        <w:t xml:space="preserve"> </w:t>
      </w:r>
      <w:r w:rsidRPr="00552A93">
        <w:rPr>
          <w:rFonts w:ascii="Times New Roman" w:eastAsia="Times New Roman" w:hAnsi="Times New Roman"/>
          <w:sz w:val="24"/>
          <w:szCs w:val="24"/>
        </w:rPr>
        <w:t xml:space="preserve"> 20___.gada _____.________________</w:t>
      </w:r>
    </w:p>
    <w:p w14:paraId="1586E216" w14:textId="77777777" w:rsidR="00A750A0" w:rsidRPr="00552A93" w:rsidRDefault="00A750A0" w:rsidP="00A750A0">
      <w:pPr>
        <w:spacing w:after="0" w:line="240" w:lineRule="auto"/>
        <w:jc w:val="both"/>
        <w:rPr>
          <w:rFonts w:ascii="Times New Roman" w:eastAsia="Times New Roman" w:hAnsi="Times New Roman"/>
          <w:sz w:val="24"/>
          <w:szCs w:val="24"/>
        </w:rPr>
      </w:pPr>
    </w:p>
    <w:p w14:paraId="729C102D" w14:textId="77777777" w:rsidR="00004EDC" w:rsidRPr="00552A93" w:rsidRDefault="00846A33" w:rsidP="005B3BA1">
      <w:pPr>
        <w:spacing w:line="240" w:lineRule="auto"/>
        <w:ind w:left="2" w:hanging="2"/>
        <w:jc w:val="both"/>
        <w:rPr>
          <w:rFonts w:ascii="Times New Roman" w:eastAsia="Times New Roman" w:hAnsi="Times New Roman"/>
          <w:sz w:val="24"/>
          <w:szCs w:val="24"/>
        </w:rPr>
      </w:pPr>
      <w:r w:rsidRPr="00552A93">
        <w:rPr>
          <w:rFonts w:ascii="Times New Roman" w:eastAsia="Times New Roman" w:hAnsi="Times New Roman"/>
          <w:sz w:val="24"/>
          <w:szCs w:val="24"/>
        </w:rPr>
        <w:t xml:space="preserve">Balvu novada </w:t>
      </w:r>
      <w:r w:rsidRPr="00552A93">
        <w:rPr>
          <w:rFonts w:ascii="Times New Roman" w:eastAsia="Times New Roman" w:hAnsi="Times New Roman"/>
          <w:sz w:val="24"/>
          <w:szCs w:val="24"/>
        </w:rPr>
        <w:t>pašvaldība, reģistrācijas Nr.</w:t>
      </w:r>
      <w:r w:rsidRPr="00552A93">
        <w:rPr>
          <w:rFonts w:ascii="Times New Roman" w:eastAsia="Times New Roman" w:hAnsi="Times New Roman"/>
          <w:sz w:val="24"/>
          <w:szCs w:val="24"/>
          <w:lang w:eastAsia="lv-LV"/>
        </w:rPr>
        <w:t>90009115622</w:t>
      </w:r>
      <w:r w:rsidRPr="00552A93">
        <w:rPr>
          <w:rFonts w:ascii="Times New Roman" w:eastAsia="Times New Roman" w:hAnsi="Times New Roman"/>
          <w:sz w:val="24"/>
          <w:szCs w:val="24"/>
        </w:rPr>
        <w:t>,</w:t>
      </w:r>
      <w:r w:rsidR="00127CC9" w:rsidRPr="00552A93">
        <w:rPr>
          <w:rFonts w:ascii="Times New Roman" w:eastAsia="Times New Roman" w:hAnsi="Times New Roman"/>
          <w:sz w:val="24"/>
          <w:szCs w:val="24"/>
        </w:rPr>
        <w:t xml:space="preserve"> kas atrodas</w:t>
      </w:r>
      <w:r w:rsidRPr="00552A93">
        <w:rPr>
          <w:rFonts w:ascii="Times New Roman" w:eastAsia="Times New Roman" w:hAnsi="Times New Roman"/>
          <w:sz w:val="24"/>
          <w:szCs w:val="24"/>
        </w:rPr>
        <w:t xml:space="preserve"> Bērzpils iel</w:t>
      </w:r>
      <w:r w:rsidR="00127CC9" w:rsidRPr="00552A93">
        <w:rPr>
          <w:rFonts w:ascii="Times New Roman" w:eastAsia="Times New Roman" w:hAnsi="Times New Roman"/>
          <w:sz w:val="24"/>
          <w:szCs w:val="24"/>
        </w:rPr>
        <w:t>ā</w:t>
      </w:r>
      <w:r w:rsidRPr="00552A93">
        <w:rPr>
          <w:rFonts w:ascii="Times New Roman" w:eastAsia="Times New Roman" w:hAnsi="Times New Roman"/>
          <w:sz w:val="24"/>
          <w:szCs w:val="24"/>
        </w:rPr>
        <w:t xml:space="preserve"> 1A, Balvos,</w:t>
      </w:r>
      <w:r w:rsidR="00127CC9" w:rsidRPr="00552A93">
        <w:rPr>
          <w:rFonts w:ascii="Times New Roman" w:eastAsia="Times New Roman" w:hAnsi="Times New Roman"/>
          <w:sz w:val="24"/>
          <w:szCs w:val="24"/>
        </w:rPr>
        <w:t xml:space="preserve"> Balvu novadā,</w:t>
      </w:r>
      <w:r w:rsidR="00205531" w:rsidRPr="00552A93">
        <w:rPr>
          <w:rFonts w:ascii="Times New Roman" w:eastAsia="Times New Roman" w:hAnsi="Times New Roman"/>
          <w:sz w:val="24"/>
          <w:szCs w:val="24"/>
        </w:rPr>
        <w:t xml:space="preserve"> </w:t>
      </w:r>
      <w:r w:rsidRPr="00552A93">
        <w:rPr>
          <w:rFonts w:ascii="Times New Roman" w:eastAsia="Times New Roman" w:hAnsi="Times New Roman"/>
          <w:sz w:val="24"/>
          <w:szCs w:val="24"/>
        </w:rPr>
        <w:t>LV – 4501,</w:t>
      </w:r>
      <w:r w:rsidR="00127CC9" w:rsidRPr="00552A93">
        <w:rPr>
          <w:rFonts w:ascii="Times New Roman" w:eastAsia="Times New Roman" w:hAnsi="Times New Roman"/>
          <w:sz w:val="24"/>
          <w:szCs w:val="24"/>
        </w:rPr>
        <w:t xml:space="preserve"> ko uz</w:t>
      </w:r>
      <w:r w:rsidR="00FC6965" w:rsidRPr="00552A93">
        <w:rPr>
          <w:rFonts w:ascii="Times New Roman" w:eastAsia="Times New Roman" w:hAnsi="Times New Roman"/>
          <w:sz w:val="24"/>
          <w:szCs w:val="24"/>
        </w:rPr>
        <w:t xml:space="preserve"> </w:t>
      </w:r>
      <w:r w:rsidR="00F65351">
        <w:rPr>
          <w:rFonts w:ascii="Times New Roman" w:eastAsia="Times New Roman" w:hAnsi="Times New Roman"/>
          <w:sz w:val="24"/>
          <w:szCs w:val="24"/>
        </w:rPr>
        <w:t>Pašvaldību likuma</w:t>
      </w:r>
      <w:r w:rsidR="00FC6965" w:rsidRPr="00552A93">
        <w:rPr>
          <w:rFonts w:ascii="Times New Roman" w:eastAsia="Times New Roman" w:hAnsi="Times New Roman"/>
          <w:sz w:val="24"/>
          <w:szCs w:val="24"/>
        </w:rPr>
        <w:t xml:space="preserve"> un Balvu novada pašvaldības nolikuma</w:t>
      </w:r>
      <w:r w:rsidR="00127CC9" w:rsidRPr="00552A93">
        <w:rPr>
          <w:rFonts w:ascii="Times New Roman" w:eastAsia="Times New Roman" w:hAnsi="Times New Roman"/>
          <w:sz w:val="24"/>
          <w:szCs w:val="24"/>
        </w:rPr>
        <w:t xml:space="preserve"> pamata pārstāv domes priekšsēdētājs </w:t>
      </w:r>
      <w:r w:rsidR="00FC6965" w:rsidRPr="00552A93">
        <w:rPr>
          <w:rFonts w:ascii="Times New Roman" w:eastAsia="Times New Roman" w:hAnsi="Times New Roman"/>
          <w:sz w:val="24"/>
          <w:szCs w:val="24"/>
        </w:rPr>
        <w:t>Sergejs Maksimovs,</w:t>
      </w:r>
      <w:r w:rsidR="006D05D6" w:rsidRPr="00552A93">
        <w:rPr>
          <w:rFonts w:ascii="Times New Roman" w:eastAsia="Times New Roman" w:hAnsi="Times New Roman"/>
          <w:sz w:val="24"/>
          <w:szCs w:val="24"/>
        </w:rPr>
        <w:t xml:space="preserve"> (</w:t>
      </w:r>
      <w:r w:rsidRPr="00552A93">
        <w:rPr>
          <w:rFonts w:ascii="Times New Roman" w:eastAsia="Times New Roman" w:hAnsi="Times New Roman"/>
          <w:sz w:val="24"/>
          <w:szCs w:val="24"/>
        </w:rPr>
        <w:t>turpmāk</w:t>
      </w:r>
      <w:r w:rsidR="006D05D6" w:rsidRPr="00552A93">
        <w:rPr>
          <w:rFonts w:ascii="Times New Roman" w:eastAsia="Times New Roman" w:hAnsi="Times New Roman"/>
          <w:sz w:val="24"/>
          <w:szCs w:val="24"/>
        </w:rPr>
        <w:t>-</w:t>
      </w:r>
      <w:r w:rsidR="00FC6965" w:rsidRPr="00552A93">
        <w:rPr>
          <w:rFonts w:ascii="Times New Roman" w:eastAsia="Times New Roman" w:hAnsi="Times New Roman"/>
          <w:sz w:val="24"/>
          <w:szCs w:val="24"/>
        </w:rPr>
        <w:t xml:space="preserve"> </w:t>
      </w:r>
      <w:r w:rsidRPr="00552A93">
        <w:rPr>
          <w:rFonts w:ascii="Times New Roman" w:eastAsia="Times New Roman" w:hAnsi="Times New Roman"/>
          <w:sz w:val="24"/>
          <w:szCs w:val="24"/>
        </w:rPr>
        <w:t>P</w:t>
      </w:r>
      <w:r w:rsidR="005B3BA1" w:rsidRPr="00552A93">
        <w:rPr>
          <w:rFonts w:ascii="Times New Roman" w:eastAsia="Times New Roman" w:hAnsi="Times New Roman"/>
          <w:sz w:val="24"/>
          <w:szCs w:val="24"/>
        </w:rPr>
        <w:t>ašvaldība</w:t>
      </w:r>
      <w:r w:rsidR="006D05D6" w:rsidRPr="00552A93">
        <w:rPr>
          <w:rFonts w:ascii="Times New Roman" w:eastAsia="Times New Roman" w:hAnsi="Times New Roman"/>
          <w:sz w:val="24"/>
          <w:szCs w:val="24"/>
        </w:rPr>
        <w:t>)</w:t>
      </w:r>
      <w:r w:rsidRPr="00552A93">
        <w:rPr>
          <w:rFonts w:ascii="Times New Roman" w:eastAsia="Times New Roman" w:hAnsi="Times New Roman"/>
          <w:sz w:val="24"/>
          <w:szCs w:val="24"/>
        </w:rPr>
        <w:t>,</w:t>
      </w:r>
      <w:r w:rsidR="00FC6965" w:rsidRPr="00552A93">
        <w:rPr>
          <w:rFonts w:ascii="Times New Roman" w:eastAsia="Times New Roman" w:hAnsi="Times New Roman"/>
          <w:sz w:val="24"/>
          <w:szCs w:val="24"/>
        </w:rPr>
        <w:t xml:space="preserve"> no vienas puses un</w:t>
      </w:r>
      <w:r w:rsidRPr="00552A93">
        <w:rPr>
          <w:rFonts w:ascii="Times New Roman" w:eastAsia="Times New Roman" w:hAnsi="Times New Roman"/>
          <w:sz w:val="24"/>
          <w:szCs w:val="24"/>
        </w:rPr>
        <w:t xml:space="preserve">_________________ </w:t>
      </w:r>
      <w:r w:rsidR="006D05D6" w:rsidRPr="00552A93">
        <w:rPr>
          <w:rFonts w:ascii="Times New Roman" w:eastAsia="Times New Roman" w:hAnsi="Times New Roman"/>
          <w:sz w:val="24"/>
          <w:szCs w:val="24"/>
        </w:rPr>
        <w:t>(</w:t>
      </w:r>
      <w:r w:rsidRPr="00552A93">
        <w:rPr>
          <w:rFonts w:ascii="Times New Roman" w:eastAsia="Times New Roman" w:hAnsi="Times New Roman"/>
          <w:sz w:val="24"/>
          <w:szCs w:val="24"/>
        </w:rPr>
        <w:t>turpmāk</w:t>
      </w:r>
      <w:r w:rsidR="006D05D6" w:rsidRPr="00552A93">
        <w:rPr>
          <w:rFonts w:ascii="Times New Roman" w:eastAsia="Times New Roman" w:hAnsi="Times New Roman"/>
          <w:sz w:val="24"/>
          <w:szCs w:val="24"/>
        </w:rPr>
        <w:t>-</w:t>
      </w:r>
      <w:r w:rsidR="00E500BD" w:rsidRPr="00552A93">
        <w:rPr>
          <w:rFonts w:ascii="Times New Roman" w:eastAsia="Times New Roman" w:hAnsi="Times New Roman"/>
          <w:sz w:val="24"/>
          <w:szCs w:val="24"/>
        </w:rPr>
        <w:t xml:space="preserve"> Granta</w:t>
      </w:r>
      <w:r w:rsidR="005B3BA1" w:rsidRPr="00552A93">
        <w:rPr>
          <w:rFonts w:ascii="Times New Roman" w:eastAsia="Times New Roman" w:hAnsi="Times New Roman"/>
          <w:sz w:val="24"/>
          <w:szCs w:val="24"/>
        </w:rPr>
        <w:t xml:space="preserve"> saņēmējs</w:t>
      </w:r>
      <w:r w:rsidR="006D05D6" w:rsidRPr="00552A93">
        <w:rPr>
          <w:rFonts w:ascii="Times New Roman" w:eastAsia="Times New Roman" w:hAnsi="Times New Roman"/>
          <w:sz w:val="24"/>
          <w:szCs w:val="24"/>
        </w:rPr>
        <w:t>)</w:t>
      </w:r>
      <w:r w:rsidRPr="00552A93">
        <w:rPr>
          <w:rFonts w:ascii="Times New Roman" w:eastAsia="Times New Roman" w:hAnsi="Times New Roman"/>
          <w:sz w:val="24"/>
          <w:szCs w:val="24"/>
        </w:rPr>
        <w:t>,</w:t>
      </w:r>
      <w:r w:rsidR="006D05D6" w:rsidRPr="00552A93">
        <w:rPr>
          <w:rFonts w:ascii="Times New Roman" w:eastAsia="Times New Roman" w:hAnsi="Times New Roman"/>
          <w:sz w:val="24"/>
          <w:szCs w:val="24"/>
        </w:rPr>
        <w:t xml:space="preserve"> </w:t>
      </w:r>
      <w:proofErr w:type="spellStart"/>
      <w:r w:rsidRPr="00552A93">
        <w:rPr>
          <w:rFonts w:ascii="Times New Roman" w:eastAsia="Times New Roman" w:hAnsi="Times New Roman"/>
          <w:sz w:val="24"/>
          <w:szCs w:val="24"/>
        </w:rPr>
        <w:t>reģ</w:t>
      </w:r>
      <w:proofErr w:type="spellEnd"/>
      <w:r w:rsidRPr="00552A93">
        <w:rPr>
          <w:rFonts w:ascii="Times New Roman" w:eastAsia="Times New Roman" w:hAnsi="Times New Roman"/>
          <w:sz w:val="24"/>
          <w:szCs w:val="24"/>
        </w:rPr>
        <w:t xml:space="preserve">. </w:t>
      </w:r>
      <w:r w:rsidR="006D05D6" w:rsidRPr="00552A93">
        <w:rPr>
          <w:rFonts w:ascii="Times New Roman" w:eastAsia="Times New Roman" w:hAnsi="Times New Roman"/>
          <w:sz w:val="24"/>
          <w:szCs w:val="24"/>
        </w:rPr>
        <w:t>Nr. ____________,</w:t>
      </w:r>
      <w:r w:rsidRPr="00552A93">
        <w:rPr>
          <w:rFonts w:ascii="Times New Roman" w:eastAsia="Times New Roman" w:hAnsi="Times New Roman"/>
          <w:sz w:val="24"/>
          <w:szCs w:val="24"/>
        </w:rPr>
        <w:t xml:space="preserve"> juridiskā adrese: ______________________________,tās valdes priekšsēdētāja/locekļa ____________________ personā, kura darbojas uz ______________ pamata, no otras puses abas kopā – Puses, katra atsevišķi – Puse, pamatojoties uz </w:t>
      </w:r>
      <w:r w:rsidR="009C21E1" w:rsidRPr="00552A93">
        <w:rPr>
          <w:rFonts w:ascii="Times New Roman" w:eastAsia="Times New Roman" w:hAnsi="Times New Roman"/>
          <w:sz w:val="24"/>
          <w:szCs w:val="24"/>
        </w:rPr>
        <w:t xml:space="preserve">Balvu novada biznesa ideju konkursa </w:t>
      </w:r>
      <w:r w:rsidRPr="00552A93">
        <w:rPr>
          <w:rFonts w:ascii="Times New Roman" w:eastAsia="Times New Roman" w:hAnsi="Times New Roman"/>
          <w:sz w:val="24"/>
          <w:szCs w:val="24"/>
        </w:rPr>
        <w:t xml:space="preserve"> Nolikumu un </w:t>
      </w:r>
      <w:r w:rsidR="005B3BA1" w:rsidRPr="00552A93">
        <w:rPr>
          <w:rFonts w:ascii="Times New Roman" w:eastAsia="Times New Roman" w:hAnsi="Times New Roman"/>
          <w:sz w:val="24"/>
          <w:szCs w:val="24"/>
        </w:rPr>
        <w:t>Balvu</w:t>
      </w:r>
      <w:r w:rsidRPr="00552A93">
        <w:rPr>
          <w:rFonts w:ascii="Times New Roman" w:eastAsia="Times New Roman" w:hAnsi="Times New Roman"/>
          <w:sz w:val="24"/>
          <w:szCs w:val="24"/>
        </w:rPr>
        <w:t xml:space="preserve"> novada pašvaldības p</w:t>
      </w:r>
      <w:r w:rsidR="005B3BA1" w:rsidRPr="00552A93">
        <w:rPr>
          <w:rFonts w:ascii="Times New Roman" w:eastAsia="Times New Roman" w:hAnsi="Times New Roman"/>
          <w:sz w:val="24"/>
          <w:szCs w:val="24"/>
        </w:rPr>
        <w:t>ieteikumu</w:t>
      </w:r>
      <w:r w:rsidRPr="00552A93">
        <w:rPr>
          <w:rFonts w:ascii="Times New Roman" w:eastAsia="Times New Roman" w:hAnsi="Times New Roman"/>
          <w:sz w:val="24"/>
          <w:szCs w:val="24"/>
        </w:rPr>
        <w:t xml:space="preserve"> vērtēšanas komisijas lēmumu (___.___.______. prot. Nr. ___), noslēdz šādu līgumu (turpmāk – Līgums): </w:t>
      </w:r>
    </w:p>
    <w:p w14:paraId="6825724D" w14:textId="77777777" w:rsidR="00E36C2B" w:rsidRPr="00552A93" w:rsidRDefault="00E36C2B" w:rsidP="00A750A0">
      <w:pPr>
        <w:spacing w:after="0" w:line="240" w:lineRule="auto"/>
        <w:ind w:firstLine="567"/>
        <w:jc w:val="both"/>
        <w:rPr>
          <w:rFonts w:ascii="Times New Roman" w:eastAsia="Times New Roman" w:hAnsi="Times New Roman"/>
          <w:sz w:val="24"/>
          <w:szCs w:val="24"/>
        </w:rPr>
      </w:pPr>
    </w:p>
    <w:p w14:paraId="7F9ED9CC" w14:textId="77777777" w:rsidR="00A750A0" w:rsidRPr="00552A93" w:rsidRDefault="00846A33" w:rsidP="00632111">
      <w:pPr>
        <w:pStyle w:val="ListParagraph"/>
        <w:numPr>
          <w:ilvl w:val="0"/>
          <w:numId w:val="5"/>
        </w:numPr>
        <w:jc w:val="center"/>
        <w:rPr>
          <w:b/>
        </w:rPr>
      </w:pPr>
      <w:r w:rsidRPr="00552A93">
        <w:rPr>
          <w:b/>
        </w:rPr>
        <w:t>Līguma priekšmets</w:t>
      </w:r>
    </w:p>
    <w:p w14:paraId="0C16618C" w14:textId="77777777" w:rsidR="00C825AB" w:rsidRPr="00552A93" w:rsidRDefault="00C825AB" w:rsidP="00C825AB">
      <w:pPr>
        <w:pStyle w:val="ListParagraph"/>
        <w:rPr>
          <w:b/>
        </w:rPr>
      </w:pPr>
    </w:p>
    <w:p w14:paraId="51A8E3D7" w14:textId="77777777" w:rsidR="00927171" w:rsidRPr="00552A93" w:rsidRDefault="00846A33" w:rsidP="00632111">
      <w:pPr>
        <w:numPr>
          <w:ilvl w:val="1"/>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552A93">
        <w:rPr>
          <w:rFonts w:ascii="Times New Roman" w:eastAsia="Times New Roman" w:hAnsi="Times New Roman"/>
          <w:color w:val="000000"/>
          <w:sz w:val="24"/>
          <w:szCs w:val="24"/>
        </w:rPr>
        <w:t xml:space="preserve">Noslēdzot šo Līgumu, </w:t>
      </w:r>
      <w:r w:rsidR="00E70F30" w:rsidRPr="00552A93">
        <w:rPr>
          <w:rFonts w:ascii="Times New Roman" w:eastAsia="Times New Roman" w:hAnsi="Times New Roman"/>
          <w:color w:val="000000"/>
          <w:sz w:val="24"/>
          <w:szCs w:val="24"/>
        </w:rPr>
        <w:t>Granta</w:t>
      </w:r>
      <w:r w:rsidRPr="00552A93">
        <w:rPr>
          <w:rFonts w:ascii="Times New Roman" w:eastAsia="Times New Roman" w:hAnsi="Times New Roman"/>
          <w:color w:val="000000"/>
          <w:sz w:val="24"/>
          <w:szCs w:val="24"/>
        </w:rPr>
        <w:t xml:space="preserve"> saņēmējs apņemas realizēt pieteikumu _____________________________, </w:t>
      </w:r>
      <w:proofErr w:type="spellStart"/>
      <w:r w:rsidRPr="00552A93">
        <w:rPr>
          <w:rFonts w:ascii="Times New Roman" w:eastAsia="Times New Roman" w:hAnsi="Times New Roman"/>
          <w:color w:val="000000"/>
          <w:sz w:val="24"/>
          <w:szCs w:val="24"/>
        </w:rPr>
        <w:t>Nr</w:t>
      </w:r>
      <w:proofErr w:type="spellEnd"/>
      <w:r w:rsidRPr="00552A93">
        <w:rPr>
          <w:rFonts w:ascii="Times New Roman" w:eastAsia="Times New Roman" w:hAnsi="Times New Roman"/>
          <w:sz w:val="24"/>
          <w:szCs w:val="24"/>
        </w:rPr>
        <w:t>______</w:t>
      </w:r>
      <w:r w:rsidRPr="00552A93">
        <w:rPr>
          <w:rFonts w:ascii="Times New Roman" w:eastAsia="Times New Roman" w:hAnsi="Times New Roman"/>
          <w:color w:val="000000"/>
          <w:sz w:val="24"/>
          <w:szCs w:val="24"/>
        </w:rPr>
        <w:t>, NACE kods ____, turpmāk – Pieteikums, atbilstoši šajā Līgumā ietvertajiem nosacījumiem.</w:t>
      </w:r>
    </w:p>
    <w:p w14:paraId="5739A0D8" w14:textId="77777777" w:rsidR="00927171" w:rsidRPr="00552A93" w:rsidRDefault="00846A33" w:rsidP="00632111">
      <w:pPr>
        <w:numPr>
          <w:ilvl w:val="1"/>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552A93">
        <w:rPr>
          <w:rFonts w:ascii="Times New Roman" w:eastAsia="Times New Roman" w:hAnsi="Times New Roman"/>
          <w:color w:val="000000"/>
          <w:sz w:val="24"/>
          <w:szCs w:val="24"/>
        </w:rPr>
        <w:t xml:space="preserve">Pieteikuma Granta apguves termiņš tiek noteikts </w:t>
      </w:r>
      <w:r w:rsidR="00E500BD" w:rsidRPr="00552A93">
        <w:rPr>
          <w:rFonts w:ascii="Times New Roman" w:eastAsia="Times New Roman" w:hAnsi="Times New Roman"/>
          <w:color w:val="000000"/>
          <w:sz w:val="24"/>
          <w:szCs w:val="24"/>
        </w:rPr>
        <w:t xml:space="preserve"> no šī Līguma noslēgšanas datuma līdz___.</w:t>
      </w:r>
    </w:p>
    <w:p w14:paraId="58DC7454" w14:textId="77777777" w:rsidR="00927171" w:rsidRPr="00552A93" w:rsidRDefault="00846A33" w:rsidP="00632111">
      <w:pPr>
        <w:numPr>
          <w:ilvl w:val="1"/>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sidRPr="00552A93">
        <w:rPr>
          <w:rFonts w:ascii="Times New Roman" w:eastAsia="Times New Roman" w:hAnsi="Times New Roman"/>
          <w:color w:val="000000"/>
          <w:sz w:val="24"/>
          <w:szCs w:val="24"/>
        </w:rPr>
        <w:lastRenderedPageBreak/>
        <w:t>Pieteikuma</w:t>
      </w:r>
      <w:r w:rsidRPr="00552A93">
        <w:rPr>
          <w:rFonts w:ascii="Times New Roman" w:eastAsia="Times New Roman" w:hAnsi="Times New Roman"/>
          <w:sz w:val="24"/>
          <w:szCs w:val="24"/>
        </w:rPr>
        <w:t xml:space="preserve"> </w:t>
      </w:r>
      <w:r w:rsidR="00891312" w:rsidRPr="00552A93">
        <w:rPr>
          <w:rFonts w:ascii="Times New Roman" w:eastAsia="Times New Roman" w:hAnsi="Times New Roman"/>
          <w:color w:val="000000"/>
          <w:sz w:val="24"/>
          <w:szCs w:val="24"/>
        </w:rPr>
        <w:t>īstenošanas</w:t>
      </w:r>
      <w:r w:rsidRPr="00552A93">
        <w:rPr>
          <w:rFonts w:ascii="Times New Roman" w:eastAsia="Times New Roman" w:hAnsi="Times New Roman"/>
          <w:color w:val="000000"/>
          <w:sz w:val="24"/>
          <w:szCs w:val="24"/>
        </w:rPr>
        <w:t xml:space="preserve"> termiņš tiek noteikts no šī Līguma noslēgšanas datuma līdz _______________.</w:t>
      </w:r>
    </w:p>
    <w:p w14:paraId="1C67B001" w14:textId="77777777" w:rsidR="00EC7679" w:rsidRPr="00552A93" w:rsidRDefault="00EC7679" w:rsidP="00EC7679">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sz w:val="24"/>
          <w:szCs w:val="24"/>
        </w:rPr>
      </w:pPr>
    </w:p>
    <w:p w14:paraId="50D7E902" w14:textId="77777777" w:rsidR="00C825AB" w:rsidRPr="00552A93" w:rsidRDefault="00846A33" w:rsidP="00C825AB">
      <w:pPr>
        <w:spacing w:after="0" w:line="240" w:lineRule="auto"/>
        <w:ind w:hanging="2"/>
        <w:jc w:val="center"/>
        <w:rPr>
          <w:rFonts w:ascii="Times New Roman" w:eastAsia="Times New Roman" w:hAnsi="Times New Roman"/>
          <w:sz w:val="24"/>
          <w:szCs w:val="24"/>
        </w:rPr>
      </w:pPr>
      <w:r w:rsidRPr="00552A93">
        <w:rPr>
          <w:rFonts w:ascii="Times New Roman" w:eastAsia="Times New Roman" w:hAnsi="Times New Roman"/>
          <w:b/>
          <w:sz w:val="24"/>
          <w:szCs w:val="24"/>
        </w:rPr>
        <w:t>2.Norēķinu kārtība</w:t>
      </w:r>
    </w:p>
    <w:p w14:paraId="0612D8FB" w14:textId="77777777" w:rsidR="00E62434" w:rsidRPr="00552A93" w:rsidRDefault="00E62434" w:rsidP="00E62434">
      <w:pPr>
        <w:tabs>
          <w:tab w:val="left" w:pos="180"/>
        </w:tabs>
        <w:suppressAutoHyphens/>
        <w:spacing w:after="0" w:line="240" w:lineRule="auto"/>
        <w:jc w:val="center"/>
        <w:rPr>
          <w:rFonts w:ascii="Times New Roman" w:eastAsia="Times New Roman" w:hAnsi="Times New Roman"/>
          <w:b/>
          <w:sz w:val="24"/>
          <w:szCs w:val="24"/>
        </w:rPr>
      </w:pPr>
    </w:p>
    <w:p w14:paraId="1C1AD433" w14:textId="77777777" w:rsidR="00E62434" w:rsidRPr="00552A93" w:rsidRDefault="00846A33" w:rsidP="00632111">
      <w:pPr>
        <w:pStyle w:val="ListParagraph"/>
        <w:numPr>
          <w:ilvl w:val="1"/>
          <w:numId w:val="11"/>
        </w:numPr>
        <w:ind w:left="0" w:firstLine="0"/>
        <w:jc w:val="both"/>
      </w:pPr>
      <w:r w:rsidRPr="00552A93">
        <w:t>Līguma kopējā summa ir EUR _________ (</w:t>
      </w:r>
      <w:r w:rsidRPr="00552A93">
        <w:rPr>
          <w:i/>
        </w:rPr>
        <w:t>summa vārdiem</w:t>
      </w:r>
      <w:r w:rsidRPr="00552A93">
        <w:t xml:space="preserve">), t.sk. </w:t>
      </w:r>
      <w:r w:rsidR="00591C17" w:rsidRPr="00552A93">
        <w:t>Balvu</w:t>
      </w:r>
      <w:r w:rsidRPr="00552A93">
        <w:t xml:space="preserve"> novada pašvaldības piešķirtais</w:t>
      </w:r>
      <w:r w:rsidR="00E500BD" w:rsidRPr="00552A93">
        <w:t xml:space="preserve"> Grants</w:t>
      </w:r>
      <w:r w:rsidRPr="00552A93">
        <w:t xml:space="preserve"> EUR ________ (</w:t>
      </w:r>
      <w:r w:rsidRPr="00552A93">
        <w:rPr>
          <w:i/>
        </w:rPr>
        <w:t xml:space="preserve">summa </w:t>
      </w:r>
      <w:r w:rsidRPr="00552A93">
        <w:rPr>
          <w:i/>
        </w:rPr>
        <w:t>vārdiem</w:t>
      </w:r>
      <w:r w:rsidRPr="00552A93">
        <w:t xml:space="preserve">) (turpmāk – Finansējums), </w:t>
      </w:r>
      <w:r w:rsidR="00E70F30" w:rsidRPr="00552A93">
        <w:t>Granta</w:t>
      </w:r>
      <w:r w:rsidRPr="00552A93">
        <w:t xml:space="preserve"> saņēmēja līdzfinansējums EUR  __________ (</w:t>
      </w:r>
      <w:r w:rsidRPr="00552A93">
        <w:rPr>
          <w:i/>
        </w:rPr>
        <w:t>summa vārdiem</w:t>
      </w:r>
      <w:r w:rsidRPr="00552A93">
        <w:t>).</w:t>
      </w:r>
    </w:p>
    <w:p w14:paraId="4C4B7926" w14:textId="77777777" w:rsidR="00E62434" w:rsidRPr="00552A93" w:rsidRDefault="00846A33" w:rsidP="00E62434">
      <w:pPr>
        <w:spacing w:after="0" w:line="240" w:lineRule="auto"/>
        <w:ind w:hanging="2"/>
        <w:jc w:val="both"/>
        <w:rPr>
          <w:rFonts w:ascii="Times New Roman" w:eastAsia="Times New Roman" w:hAnsi="Times New Roman"/>
          <w:sz w:val="24"/>
          <w:szCs w:val="24"/>
        </w:rPr>
      </w:pPr>
      <w:r w:rsidRPr="00552A93">
        <w:rPr>
          <w:rFonts w:ascii="Times New Roman" w:eastAsia="Times New Roman" w:hAnsi="Times New Roman"/>
          <w:sz w:val="24"/>
          <w:szCs w:val="24"/>
        </w:rPr>
        <w:t xml:space="preserve">2.2. Ja </w:t>
      </w:r>
      <w:r w:rsidR="00E70F30" w:rsidRPr="00552A93">
        <w:rPr>
          <w:rFonts w:ascii="Times New Roman" w:eastAsia="Times New Roman" w:hAnsi="Times New Roman"/>
          <w:sz w:val="24"/>
          <w:szCs w:val="24"/>
        </w:rPr>
        <w:t xml:space="preserve">Granta </w:t>
      </w:r>
      <w:r w:rsidRPr="00552A93">
        <w:rPr>
          <w:rFonts w:ascii="Times New Roman" w:eastAsia="Times New Roman" w:hAnsi="Times New Roman"/>
          <w:sz w:val="24"/>
          <w:szCs w:val="24"/>
        </w:rPr>
        <w:t xml:space="preserve">saņēmējs ir iesniedzis </w:t>
      </w:r>
      <w:r w:rsidRPr="00552A93">
        <w:rPr>
          <w:rFonts w:ascii="Times New Roman" w:eastAsia="Times New Roman" w:hAnsi="Times New Roman"/>
          <w:i/>
          <w:sz w:val="24"/>
          <w:szCs w:val="24"/>
        </w:rPr>
        <w:t>Avansa pieprasījum</w:t>
      </w:r>
      <w:r w:rsidR="00DD696A" w:rsidRPr="00552A93">
        <w:rPr>
          <w:rFonts w:ascii="Times New Roman" w:eastAsia="Times New Roman" w:hAnsi="Times New Roman"/>
          <w:i/>
          <w:sz w:val="24"/>
          <w:szCs w:val="24"/>
        </w:rPr>
        <w:t>u</w:t>
      </w:r>
      <w:r w:rsidRPr="00552A93">
        <w:rPr>
          <w:rFonts w:ascii="Times New Roman" w:eastAsia="Times New Roman" w:hAnsi="Times New Roman"/>
          <w:sz w:val="24"/>
          <w:szCs w:val="24"/>
        </w:rPr>
        <w:t xml:space="preserve"> un rēķinu par avansa summu, Finansējums tiek maksāts divās daļās šādā kārtībā:</w:t>
      </w:r>
    </w:p>
    <w:p w14:paraId="067391BB" w14:textId="77777777" w:rsidR="00E62434" w:rsidRPr="00552A93" w:rsidRDefault="00846A33" w:rsidP="00E62434">
      <w:pPr>
        <w:spacing w:after="0" w:line="240" w:lineRule="auto"/>
        <w:ind w:hanging="2"/>
        <w:jc w:val="both"/>
        <w:rPr>
          <w:rFonts w:ascii="Times New Roman" w:eastAsia="Times New Roman" w:hAnsi="Times New Roman"/>
          <w:sz w:val="24"/>
          <w:szCs w:val="24"/>
        </w:rPr>
      </w:pPr>
      <w:r w:rsidRPr="00552A93">
        <w:rPr>
          <w:rFonts w:ascii="Times New Roman" w:eastAsia="Times New Roman" w:hAnsi="Times New Roman"/>
          <w:sz w:val="24"/>
          <w:szCs w:val="24"/>
        </w:rPr>
        <w:t>2.2.1.</w:t>
      </w:r>
      <w:r w:rsidR="00A07469" w:rsidRPr="00552A93">
        <w:rPr>
          <w:rFonts w:ascii="Times New Roman" w:eastAsia="Times New Roman" w:hAnsi="Times New Roman"/>
          <w:sz w:val="24"/>
          <w:szCs w:val="24"/>
        </w:rPr>
        <w:t xml:space="preserve"> </w:t>
      </w:r>
      <w:r w:rsidRPr="00552A93">
        <w:rPr>
          <w:rFonts w:ascii="Times New Roman" w:eastAsia="Times New Roman" w:hAnsi="Times New Roman"/>
          <w:sz w:val="24"/>
          <w:szCs w:val="24"/>
        </w:rPr>
        <w:t xml:space="preserve">Avanss </w:t>
      </w:r>
      <w:r w:rsidR="00891312" w:rsidRPr="00552A93">
        <w:rPr>
          <w:rFonts w:ascii="Times New Roman" w:eastAsia="Times New Roman" w:hAnsi="Times New Roman"/>
          <w:sz w:val="24"/>
          <w:szCs w:val="24"/>
        </w:rPr>
        <w:t>9</w:t>
      </w:r>
      <w:r w:rsidRPr="00552A93">
        <w:rPr>
          <w:rFonts w:ascii="Times New Roman" w:eastAsia="Times New Roman" w:hAnsi="Times New Roman"/>
          <w:sz w:val="24"/>
          <w:szCs w:val="24"/>
        </w:rPr>
        <w:t>0% apmērā no</w:t>
      </w:r>
      <w:r w:rsidR="00EE4461" w:rsidRPr="00552A93">
        <w:rPr>
          <w:rFonts w:ascii="Times New Roman" w:eastAsia="Times New Roman" w:hAnsi="Times New Roman"/>
          <w:sz w:val="24"/>
          <w:szCs w:val="24"/>
        </w:rPr>
        <w:t xml:space="preserve"> Balvu</w:t>
      </w:r>
      <w:r w:rsidRPr="00552A93">
        <w:rPr>
          <w:rFonts w:ascii="Times New Roman" w:eastAsia="Times New Roman" w:hAnsi="Times New Roman"/>
          <w:sz w:val="24"/>
          <w:szCs w:val="24"/>
        </w:rPr>
        <w:t xml:space="preserve"> novada pašvaldības piešķirtā finansējuma, jeb EUR __________ (</w:t>
      </w:r>
      <w:r w:rsidRPr="00552A93">
        <w:rPr>
          <w:rFonts w:ascii="Times New Roman" w:eastAsia="Times New Roman" w:hAnsi="Times New Roman"/>
          <w:i/>
          <w:sz w:val="24"/>
          <w:szCs w:val="24"/>
        </w:rPr>
        <w:t>summa vārdiem</w:t>
      </w:r>
      <w:r w:rsidRPr="00552A93">
        <w:rPr>
          <w:rFonts w:ascii="Times New Roman" w:eastAsia="Times New Roman" w:hAnsi="Times New Roman"/>
          <w:sz w:val="24"/>
          <w:szCs w:val="24"/>
        </w:rPr>
        <w:t xml:space="preserve">) tiek pārskaitīts uz </w:t>
      </w:r>
      <w:r w:rsidR="00BE5A52" w:rsidRPr="00552A93">
        <w:rPr>
          <w:rFonts w:ascii="Times New Roman" w:eastAsia="Times New Roman" w:hAnsi="Times New Roman"/>
          <w:sz w:val="24"/>
          <w:szCs w:val="24"/>
        </w:rPr>
        <w:t>Granta</w:t>
      </w:r>
      <w:r w:rsidRPr="00552A93">
        <w:rPr>
          <w:rFonts w:ascii="Times New Roman" w:eastAsia="Times New Roman" w:hAnsi="Times New Roman"/>
          <w:sz w:val="24"/>
          <w:szCs w:val="24"/>
        </w:rPr>
        <w:t xml:space="preserve"> saņēmēja bankas norēķinu kontu </w:t>
      </w:r>
      <w:r w:rsidRPr="00A505CE">
        <w:rPr>
          <w:rFonts w:ascii="Times New Roman" w:eastAsia="Times New Roman" w:hAnsi="Times New Roman"/>
          <w:color w:val="000000"/>
          <w:sz w:val="24"/>
          <w:szCs w:val="24"/>
        </w:rPr>
        <w:t>10 (desmit) darba dienu laikā pēc Avansa pieprasījuma</w:t>
      </w:r>
      <w:r w:rsidR="00A07469" w:rsidRPr="00A505CE">
        <w:rPr>
          <w:rFonts w:ascii="Times New Roman" w:eastAsia="Times New Roman" w:hAnsi="Times New Roman"/>
          <w:color w:val="000000"/>
          <w:sz w:val="24"/>
          <w:szCs w:val="24"/>
        </w:rPr>
        <w:t xml:space="preserve"> (Nolikuma pielikums Nr,6.)</w:t>
      </w:r>
      <w:r w:rsidRPr="00A505CE">
        <w:rPr>
          <w:rFonts w:ascii="Times New Roman" w:eastAsia="Times New Roman" w:hAnsi="Times New Roman"/>
          <w:color w:val="000000"/>
          <w:sz w:val="24"/>
          <w:szCs w:val="24"/>
        </w:rPr>
        <w:t xml:space="preserve"> un rēķin</w:t>
      </w:r>
      <w:r w:rsidRPr="00552A93">
        <w:rPr>
          <w:rFonts w:ascii="Times New Roman" w:eastAsia="Times New Roman" w:hAnsi="Times New Roman"/>
          <w:sz w:val="24"/>
          <w:szCs w:val="24"/>
        </w:rPr>
        <w:t xml:space="preserve">a saņemšanas dienas </w:t>
      </w:r>
      <w:r w:rsidR="00EE4461" w:rsidRPr="00A505CE">
        <w:rPr>
          <w:rFonts w:ascii="Times New Roman" w:eastAsia="Times New Roman" w:hAnsi="Times New Roman"/>
          <w:color w:val="000000"/>
          <w:sz w:val="24"/>
          <w:szCs w:val="24"/>
        </w:rPr>
        <w:t>Balvu</w:t>
      </w:r>
      <w:r w:rsidRPr="00A505CE">
        <w:rPr>
          <w:rFonts w:ascii="Times New Roman" w:eastAsia="Times New Roman" w:hAnsi="Times New Roman"/>
          <w:color w:val="000000"/>
          <w:sz w:val="24"/>
          <w:szCs w:val="24"/>
        </w:rPr>
        <w:t xml:space="preserve"> novada pašvaldībā</w:t>
      </w:r>
      <w:r w:rsidRPr="00552A93">
        <w:rPr>
          <w:rFonts w:ascii="Times New Roman" w:eastAsia="Times New Roman" w:hAnsi="Times New Roman"/>
          <w:sz w:val="24"/>
          <w:szCs w:val="24"/>
        </w:rPr>
        <w:t xml:space="preserve">; </w:t>
      </w:r>
    </w:p>
    <w:p w14:paraId="1AAA6E21" w14:textId="77777777" w:rsidR="00091191" w:rsidRPr="00552A93" w:rsidRDefault="00846A33" w:rsidP="00091191">
      <w:pPr>
        <w:tabs>
          <w:tab w:val="left" w:pos="0"/>
          <w:tab w:val="left" w:pos="284"/>
        </w:tabs>
        <w:suppressAutoHyphens/>
        <w:spacing w:after="0" w:line="240" w:lineRule="auto"/>
        <w:rPr>
          <w:rFonts w:ascii="Times New Roman" w:eastAsia="Times New Roman" w:hAnsi="Times New Roman"/>
          <w:sz w:val="24"/>
          <w:szCs w:val="24"/>
          <w:lang w:eastAsia="lv-LV"/>
        </w:rPr>
      </w:pPr>
      <w:r w:rsidRPr="00552A93">
        <w:rPr>
          <w:rFonts w:ascii="Times New Roman" w:eastAsia="Times New Roman" w:hAnsi="Times New Roman"/>
          <w:sz w:val="24"/>
          <w:szCs w:val="24"/>
        </w:rPr>
        <w:t>2</w:t>
      </w:r>
      <w:r w:rsidR="0049275E">
        <w:rPr>
          <w:rFonts w:ascii="Times New Roman" w:eastAsia="Times New Roman" w:hAnsi="Times New Roman"/>
          <w:sz w:val="24"/>
          <w:szCs w:val="24"/>
        </w:rPr>
        <w:t>.</w:t>
      </w:r>
      <w:r w:rsidRPr="00552A93">
        <w:rPr>
          <w:rFonts w:ascii="Times New Roman" w:eastAsia="Times New Roman" w:hAnsi="Times New Roman"/>
          <w:sz w:val="24"/>
          <w:szCs w:val="24"/>
        </w:rPr>
        <w:t>2</w:t>
      </w:r>
      <w:r w:rsidR="0049275E">
        <w:rPr>
          <w:rFonts w:ascii="Times New Roman" w:eastAsia="Times New Roman" w:hAnsi="Times New Roman"/>
          <w:sz w:val="24"/>
          <w:szCs w:val="24"/>
        </w:rPr>
        <w:t>.</w:t>
      </w:r>
      <w:r w:rsidRPr="00552A93">
        <w:rPr>
          <w:rFonts w:ascii="Times New Roman" w:eastAsia="Times New Roman" w:hAnsi="Times New Roman"/>
          <w:sz w:val="24"/>
          <w:szCs w:val="24"/>
        </w:rPr>
        <w:t xml:space="preserve">2. </w:t>
      </w:r>
      <w:r w:rsidRPr="00552A93">
        <w:rPr>
          <w:rFonts w:ascii="Times New Roman" w:eastAsia="Times New Roman" w:hAnsi="Times New Roman"/>
          <w:sz w:val="24"/>
          <w:szCs w:val="24"/>
          <w:lang w:eastAsia="lv-LV"/>
        </w:rPr>
        <w:t xml:space="preserve">Pēc atskaites </w:t>
      </w:r>
      <w:r w:rsidRPr="00552A93">
        <w:rPr>
          <w:rFonts w:ascii="Times New Roman" w:eastAsia="Times New Roman" w:hAnsi="Times New Roman"/>
          <w:sz w:val="24"/>
          <w:szCs w:val="24"/>
        </w:rPr>
        <w:t xml:space="preserve">„ Atskaite par piešķirtā Granta izlietojumu” apstiprināšanas, Granta saņēmējs  izraksta  rēķinu apmaksai par  atlikušo  Grantu (10% apmērā) no piešķirtā Granta summas.  Pārskaitījums  uz  Granta saņēmēja bankas norēķinu kontu tiek veikts </w:t>
      </w:r>
      <w:r w:rsidRPr="00A505CE">
        <w:rPr>
          <w:rFonts w:ascii="Times New Roman" w:eastAsia="Times New Roman" w:hAnsi="Times New Roman"/>
          <w:color w:val="000000"/>
          <w:sz w:val="24"/>
          <w:szCs w:val="24"/>
        </w:rPr>
        <w:t xml:space="preserve">10 (desmit) darba dienu laikā no rēķina saņemšanas pašvaldības grāmatvedībā. </w:t>
      </w:r>
    </w:p>
    <w:p w14:paraId="174FAE80" w14:textId="77777777" w:rsidR="00091191" w:rsidRPr="00552A93" w:rsidRDefault="00091191" w:rsidP="00E62434">
      <w:pPr>
        <w:spacing w:after="0" w:line="240" w:lineRule="auto"/>
        <w:ind w:hanging="2"/>
        <w:jc w:val="both"/>
        <w:rPr>
          <w:rFonts w:ascii="Times New Roman" w:eastAsia="Times New Roman" w:hAnsi="Times New Roman"/>
          <w:sz w:val="24"/>
          <w:szCs w:val="24"/>
        </w:rPr>
      </w:pPr>
    </w:p>
    <w:p w14:paraId="66E6150D" w14:textId="77777777" w:rsidR="00C0464B" w:rsidRPr="00552A93" w:rsidRDefault="00846A33" w:rsidP="00C0464B">
      <w:pPr>
        <w:tabs>
          <w:tab w:val="left" w:pos="180"/>
        </w:tabs>
        <w:suppressAutoHyphens/>
        <w:spacing w:after="0" w:line="240" w:lineRule="auto"/>
        <w:ind w:left="142"/>
        <w:jc w:val="center"/>
        <w:rPr>
          <w:rFonts w:ascii="Times New Roman" w:eastAsia="Times New Roman" w:hAnsi="Times New Roman"/>
          <w:b/>
          <w:sz w:val="24"/>
          <w:szCs w:val="24"/>
        </w:rPr>
      </w:pPr>
      <w:r w:rsidRPr="00552A93">
        <w:rPr>
          <w:rFonts w:ascii="Times New Roman" w:eastAsia="Times New Roman" w:hAnsi="Times New Roman"/>
          <w:b/>
          <w:sz w:val="24"/>
          <w:szCs w:val="24"/>
        </w:rPr>
        <w:t>3.Granta saņēmēja saistības</w:t>
      </w:r>
    </w:p>
    <w:p w14:paraId="23C2888A" w14:textId="77777777" w:rsidR="001109A6" w:rsidRPr="00552A93" w:rsidRDefault="001109A6" w:rsidP="00C0464B">
      <w:pPr>
        <w:tabs>
          <w:tab w:val="left" w:pos="180"/>
        </w:tabs>
        <w:suppressAutoHyphens/>
        <w:spacing w:after="0" w:line="240" w:lineRule="auto"/>
        <w:ind w:left="142"/>
        <w:jc w:val="center"/>
        <w:rPr>
          <w:rFonts w:ascii="Times New Roman" w:eastAsia="Times New Roman" w:hAnsi="Times New Roman"/>
          <w:b/>
          <w:sz w:val="24"/>
          <w:szCs w:val="24"/>
        </w:rPr>
      </w:pPr>
    </w:p>
    <w:p w14:paraId="78FCD06D" w14:textId="77777777" w:rsidR="001109A6" w:rsidRPr="00A505CE" w:rsidRDefault="00846A33" w:rsidP="001109A6">
      <w:pPr>
        <w:tabs>
          <w:tab w:val="left" w:pos="180"/>
        </w:tabs>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A505CE">
        <w:rPr>
          <w:rFonts w:ascii="Times New Roman" w:eastAsia="Times New Roman" w:hAnsi="Times New Roman"/>
          <w:color w:val="000000"/>
          <w:sz w:val="24"/>
          <w:szCs w:val="24"/>
        </w:rPr>
        <w:t>1.Granta saņēmējam ir pienākums 4 (četru mēnešu laikā) no līguma noslēgšanas datuma apgūt Grantu.</w:t>
      </w:r>
    </w:p>
    <w:p w14:paraId="15D4CB94" w14:textId="77777777" w:rsidR="00B24B3A" w:rsidRPr="00552A93" w:rsidRDefault="00846A33" w:rsidP="001109A6">
      <w:pPr>
        <w:tabs>
          <w:tab w:val="left" w:pos="180"/>
        </w:tabs>
        <w:suppressAutoHyphens/>
        <w:spacing w:after="0" w:line="240" w:lineRule="auto"/>
        <w:jc w:val="both"/>
        <w:rPr>
          <w:rFonts w:ascii="Times New Roman" w:eastAsia="Times New Roman" w:hAnsi="Times New Roman"/>
          <w:sz w:val="24"/>
          <w:szCs w:val="24"/>
        </w:rPr>
      </w:pPr>
      <w:r w:rsidRPr="00A505CE">
        <w:rPr>
          <w:rFonts w:ascii="Times New Roman" w:eastAsia="Times New Roman" w:hAnsi="Times New Roman"/>
          <w:color w:val="000000"/>
          <w:sz w:val="24"/>
          <w:szCs w:val="24"/>
        </w:rPr>
        <w:t>3.2.</w:t>
      </w:r>
      <w:r w:rsidR="00F163B9" w:rsidRPr="00552A93">
        <w:rPr>
          <w:rFonts w:ascii="Times New Roman" w:eastAsia="Times New Roman" w:hAnsi="Times New Roman"/>
          <w:color w:val="FF0000"/>
          <w:sz w:val="24"/>
          <w:szCs w:val="24"/>
        </w:rPr>
        <w:t xml:space="preserve"> </w:t>
      </w:r>
      <w:r w:rsidR="00F83768" w:rsidRPr="00552A93">
        <w:rPr>
          <w:rFonts w:ascii="Times New Roman" w:eastAsia="Times New Roman" w:hAnsi="Times New Roman"/>
          <w:sz w:val="24"/>
          <w:szCs w:val="24"/>
          <w:lang w:eastAsia="lv-LV"/>
        </w:rPr>
        <w:t xml:space="preserve">Granta saņēmējam, pēc Granta apguves termiņa beigām, 10 (desmit) darba dienu laikā </w:t>
      </w:r>
      <w:r w:rsidR="002D553B" w:rsidRPr="00552A93">
        <w:rPr>
          <w:rFonts w:ascii="Times New Roman" w:eastAsia="Times New Roman" w:hAnsi="Times New Roman"/>
          <w:sz w:val="24"/>
          <w:szCs w:val="24"/>
        </w:rPr>
        <w:t>ir jāiesniedz</w:t>
      </w:r>
      <w:r w:rsidR="00F163B9" w:rsidRPr="00552A93">
        <w:rPr>
          <w:rFonts w:ascii="Times New Roman" w:eastAsia="Times New Roman" w:hAnsi="Times New Roman"/>
          <w:sz w:val="24"/>
          <w:szCs w:val="24"/>
        </w:rPr>
        <w:t xml:space="preserve"> atskaite „ Atskaite par piešķirtā </w:t>
      </w:r>
      <w:r w:rsidR="00BE5A52" w:rsidRPr="00552A93">
        <w:rPr>
          <w:rFonts w:ascii="Times New Roman" w:eastAsia="Times New Roman" w:hAnsi="Times New Roman"/>
          <w:sz w:val="24"/>
          <w:szCs w:val="24"/>
        </w:rPr>
        <w:t>G</w:t>
      </w:r>
      <w:r w:rsidR="00F163B9" w:rsidRPr="00552A93">
        <w:rPr>
          <w:rFonts w:ascii="Times New Roman" w:eastAsia="Times New Roman" w:hAnsi="Times New Roman"/>
          <w:sz w:val="24"/>
          <w:szCs w:val="24"/>
        </w:rPr>
        <w:t>ranta izlietojumu”</w:t>
      </w:r>
      <w:r w:rsidR="00C732A2" w:rsidRPr="00552A93">
        <w:rPr>
          <w:rFonts w:ascii="Times New Roman" w:eastAsia="Times New Roman" w:hAnsi="Times New Roman"/>
          <w:sz w:val="24"/>
          <w:szCs w:val="24"/>
        </w:rPr>
        <w:t>,</w:t>
      </w:r>
      <w:r w:rsidRPr="00552A93">
        <w:rPr>
          <w:rFonts w:ascii="Times New Roman" w:eastAsia="Times New Roman" w:hAnsi="Times New Roman"/>
          <w:color w:val="FF0000"/>
          <w:sz w:val="24"/>
          <w:szCs w:val="24"/>
        </w:rPr>
        <w:t xml:space="preserve"> </w:t>
      </w:r>
      <w:r w:rsidRPr="00552A93">
        <w:rPr>
          <w:rFonts w:ascii="Times New Roman" w:eastAsia="Times New Roman" w:hAnsi="Times New Roman"/>
          <w:sz w:val="24"/>
          <w:szCs w:val="24"/>
        </w:rPr>
        <w:t>pievienojot par katras tāmes pozīcijas izlietotajiem līdzekļiem bezskaidras naudas darījumiem rēķin</w:t>
      </w:r>
      <w:r w:rsidR="00C732A2" w:rsidRPr="00552A93">
        <w:rPr>
          <w:rFonts w:ascii="Times New Roman" w:eastAsia="Times New Roman" w:hAnsi="Times New Roman"/>
          <w:sz w:val="24"/>
          <w:szCs w:val="24"/>
        </w:rPr>
        <w:t>us</w:t>
      </w:r>
      <w:r w:rsidRPr="00552A93">
        <w:rPr>
          <w:rFonts w:ascii="Times New Roman" w:eastAsia="Times New Roman" w:hAnsi="Times New Roman"/>
          <w:sz w:val="24"/>
          <w:szCs w:val="24"/>
        </w:rPr>
        <w:t>, pavadzīme</w:t>
      </w:r>
      <w:r w:rsidR="00C732A2" w:rsidRPr="00552A93">
        <w:rPr>
          <w:rFonts w:ascii="Times New Roman" w:eastAsia="Times New Roman" w:hAnsi="Times New Roman"/>
          <w:sz w:val="24"/>
          <w:szCs w:val="24"/>
        </w:rPr>
        <w:t>s</w:t>
      </w:r>
      <w:r w:rsidRPr="00552A93">
        <w:rPr>
          <w:rFonts w:ascii="Times New Roman" w:eastAsia="Times New Roman" w:hAnsi="Times New Roman"/>
          <w:sz w:val="24"/>
          <w:szCs w:val="24"/>
        </w:rPr>
        <w:t xml:space="preserve"> un maksājuma uzdevum</w:t>
      </w:r>
      <w:r w:rsidR="00C732A2" w:rsidRPr="00552A93">
        <w:rPr>
          <w:rFonts w:ascii="Times New Roman" w:eastAsia="Times New Roman" w:hAnsi="Times New Roman"/>
          <w:sz w:val="24"/>
          <w:szCs w:val="24"/>
        </w:rPr>
        <w:t>u</w:t>
      </w:r>
      <w:r w:rsidRPr="00552A93">
        <w:rPr>
          <w:rFonts w:ascii="Times New Roman" w:eastAsia="Times New Roman" w:hAnsi="Times New Roman"/>
          <w:sz w:val="24"/>
          <w:szCs w:val="24"/>
        </w:rPr>
        <w:t>s</w:t>
      </w:r>
      <w:r w:rsidR="00C732A2" w:rsidRPr="00552A93">
        <w:rPr>
          <w:rFonts w:ascii="Times New Roman" w:eastAsia="Times New Roman" w:hAnsi="Times New Roman"/>
          <w:sz w:val="24"/>
          <w:szCs w:val="24"/>
        </w:rPr>
        <w:t xml:space="preserve">, </w:t>
      </w:r>
      <w:r w:rsidR="00652BC5" w:rsidRPr="00552A93">
        <w:rPr>
          <w:rFonts w:ascii="Times New Roman" w:eastAsia="Times New Roman" w:hAnsi="Times New Roman"/>
          <w:sz w:val="24"/>
          <w:szCs w:val="24"/>
        </w:rPr>
        <w:t xml:space="preserve">bankas konta izrakstu, </w:t>
      </w:r>
      <w:r w:rsidRPr="00552A93">
        <w:rPr>
          <w:rFonts w:ascii="Times New Roman" w:eastAsia="Times New Roman" w:hAnsi="Times New Roman"/>
          <w:sz w:val="24"/>
          <w:szCs w:val="24"/>
        </w:rPr>
        <w:t xml:space="preserve"> skaidras naudas darījumiem ček</w:t>
      </w:r>
      <w:r w:rsidR="00C732A2" w:rsidRPr="00552A93">
        <w:rPr>
          <w:rFonts w:ascii="Times New Roman" w:eastAsia="Times New Roman" w:hAnsi="Times New Roman"/>
          <w:sz w:val="24"/>
          <w:szCs w:val="24"/>
        </w:rPr>
        <w:t>us</w:t>
      </w:r>
      <w:r w:rsidRPr="00552A93">
        <w:rPr>
          <w:rFonts w:ascii="Times New Roman" w:eastAsia="Times New Roman" w:hAnsi="Times New Roman"/>
          <w:sz w:val="24"/>
          <w:szCs w:val="24"/>
        </w:rPr>
        <w:t xml:space="preserve"> vai kvīt</w:t>
      </w:r>
      <w:r w:rsidR="00C732A2" w:rsidRPr="00552A93">
        <w:rPr>
          <w:rFonts w:ascii="Times New Roman" w:eastAsia="Times New Roman" w:hAnsi="Times New Roman"/>
          <w:sz w:val="24"/>
          <w:szCs w:val="24"/>
        </w:rPr>
        <w:t>is</w:t>
      </w:r>
      <w:r w:rsidR="00F83768" w:rsidRPr="00552A93">
        <w:rPr>
          <w:rFonts w:ascii="Times New Roman" w:eastAsia="Times New Roman" w:hAnsi="Times New Roman"/>
          <w:sz w:val="24"/>
          <w:szCs w:val="24"/>
        </w:rPr>
        <w:t>.</w:t>
      </w:r>
    </w:p>
    <w:p w14:paraId="1F92A87C" w14:textId="77777777" w:rsidR="001109A6" w:rsidRPr="00552A93" w:rsidRDefault="00846A33" w:rsidP="00632111">
      <w:pPr>
        <w:pStyle w:val="ListParagraph"/>
        <w:numPr>
          <w:ilvl w:val="1"/>
          <w:numId w:val="7"/>
        </w:numPr>
        <w:suppressAutoHyphens/>
        <w:spacing w:after="100" w:afterAutospacing="1"/>
        <w:ind w:left="0" w:firstLine="0"/>
        <w:jc w:val="both"/>
      </w:pPr>
      <w:r w:rsidRPr="00552A93">
        <w:t xml:space="preserve">Pēc Granta apguves termiņa beigām, nākošo 2 (divu) pārskata gadu laikā, Granta saņēmējs </w:t>
      </w:r>
      <w:proofErr w:type="spellStart"/>
      <w:r w:rsidR="00652BC5" w:rsidRPr="00552A93">
        <w:t>Ziemeļlatgales</w:t>
      </w:r>
      <w:proofErr w:type="spellEnd"/>
      <w:r w:rsidR="00652BC5" w:rsidRPr="00552A93">
        <w:t xml:space="preserve"> biznesa un tūrisma centrā</w:t>
      </w:r>
      <w:r w:rsidRPr="00552A93">
        <w:t xml:space="preserve"> iesniedz atskaiti saskaņā ar </w:t>
      </w:r>
      <w:r w:rsidR="00652BC5" w:rsidRPr="00552A93">
        <w:t>K</w:t>
      </w:r>
      <w:r w:rsidRPr="00552A93">
        <w:t>onkursa nolikumu</w:t>
      </w:r>
      <w:r w:rsidR="002F0BA5" w:rsidRPr="00552A93">
        <w:t>, kura sastāv:</w:t>
      </w:r>
    </w:p>
    <w:p w14:paraId="58566DF8" w14:textId="77777777" w:rsidR="002F0BA5" w:rsidRPr="00552A93" w:rsidRDefault="00846A33" w:rsidP="00AE1BAF">
      <w:pPr>
        <w:pStyle w:val="ListParagraph"/>
        <w:suppressAutoHyphens/>
        <w:ind w:left="0"/>
        <w:jc w:val="both"/>
      </w:pPr>
      <w:r w:rsidRPr="00552A93">
        <w:t>3.3.1.</w:t>
      </w:r>
      <w:r w:rsidR="00AE1BAF" w:rsidRPr="00552A93">
        <w:t xml:space="preserve"> </w:t>
      </w:r>
      <w:r w:rsidRPr="00552A93">
        <w:t xml:space="preserve">no </w:t>
      </w:r>
      <w:r w:rsidRPr="00A505CE">
        <w:rPr>
          <w:color w:val="000000"/>
        </w:rPr>
        <w:t>aprakstošās</w:t>
      </w:r>
      <w:r w:rsidRPr="00552A93">
        <w:t xml:space="preserve"> daļas – informācija par projekta aktivitātēm un sasniegtajiem rezultātiem brīvā formā;</w:t>
      </w:r>
    </w:p>
    <w:p w14:paraId="06C5A388" w14:textId="77777777" w:rsidR="00291624" w:rsidRPr="00552A93" w:rsidRDefault="00846A33" w:rsidP="003B402C">
      <w:pPr>
        <w:suppressAutoHyphens/>
        <w:spacing w:after="0"/>
        <w:jc w:val="both"/>
        <w:rPr>
          <w:rFonts w:ascii="Times New Roman" w:hAnsi="Times New Roman"/>
          <w:sz w:val="24"/>
          <w:szCs w:val="24"/>
        </w:rPr>
      </w:pPr>
      <w:r w:rsidRPr="00552A93">
        <w:rPr>
          <w:rFonts w:ascii="Times New Roman" w:hAnsi="Times New Roman"/>
          <w:sz w:val="24"/>
          <w:szCs w:val="24"/>
        </w:rPr>
        <w:t>3.3.2.</w:t>
      </w:r>
      <w:r w:rsidR="00AE1BAF" w:rsidRPr="00552A93">
        <w:rPr>
          <w:rFonts w:ascii="Times New Roman" w:hAnsi="Times New Roman"/>
          <w:sz w:val="24"/>
          <w:szCs w:val="24"/>
        </w:rPr>
        <w:t xml:space="preserve"> </w:t>
      </w:r>
      <w:r w:rsidRPr="00552A93">
        <w:rPr>
          <w:rFonts w:ascii="Times New Roman" w:hAnsi="Times New Roman"/>
          <w:sz w:val="24"/>
          <w:szCs w:val="24"/>
        </w:rPr>
        <w:t>gada pārskat</w:t>
      </w:r>
      <w:r w:rsidR="003B402C" w:rsidRPr="00552A93">
        <w:rPr>
          <w:rFonts w:ascii="Times New Roman" w:hAnsi="Times New Roman"/>
          <w:sz w:val="24"/>
          <w:szCs w:val="24"/>
        </w:rPr>
        <w:t>a</w:t>
      </w:r>
      <w:r w:rsidRPr="00552A93">
        <w:rPr>
          <w:rFonts w:ascii="Times New Roman" w:hAnsi="Times New Roman"/>
          <w:sz w:val="24"/>
          <w:szCs w:val="24"/>
        </w:rPr>
        <w:t xml:space="preserve"> vai gada ienākumu deklarāciju un tās pielikumu „Ieņēmumi no saimnieciskās darbības” par pēdējo noslēgto gadu</w:t>
      </w:r>
      <w:r w:rsidR="003B402C" w:rsidRPr="00552A93">
        <w:rPr>
          <w:rFonts w:ascii="Times New Roman" w:hAnsi="Times New Roman"/>
          <w:sz w:val="24"/>
          <w:szCs w:val="24"/>
        </w:rPr>
        <w:t>.</w:t>
      </w:r>
    </w:p>
    <w:p w14:paraId="671F431D" w14:textId="77777777" w:rsidR="00671146" w:rsidRPr="00552A93" w:rsidRDefault="00846A33" w:rsidP="003B402C">
      <w:pPr>
        <w:suppressAutoHyphens/>
        <w:spacing w:after="0"/>
        <w:jc w:val="both"/>
        <w:rPr>
          <w:rFonts w:ascii="Times New Roman" w:hAnsi="Times New Roman"/>
          <w:sz w:val="24"/>
          <w:szCs w:val="24"/>
        </w:rPr>
      </w:pPr>
      <w:r w:rsidRPr="00552A93">
        <w:rPr>
          <w:rFonts w:ascii="Times New Roman" w:hAnsi="Times New Roman"/>
          <w:sz w:val="24"/>
          <w:szCs w:val="24"/>
        </w:rPr>
        <w:t>3.4.</w:t>
      </w:r>
      <w:r w:rsidRPr="00552A93">
        <w:rPr>
          <w:rFonts w:ascii="Times New Roman" w:eastAsia="Times New Roman" w:hAnsi="Times New Roman"/>
          <w:sz w:val="24"/>
          <w:szCs w:val="24"/>
          <w:lang w:eastAsia="lv-LV"/>
        </w:rPr>
        <w:t xml:space="preserve"> </w:t>
      </w:r>
      <w:r w:rsidRPr="00552A93">
        <w:rPr>
          <w:rFonts w:ascii="Times New Roman" w:hAnsi="Times New Roman"/>
          <w:sz w:val="24"/>
          <w:szCs w:val="24"/>
        </w:rPr>
        <w:t>Ja tiek konstatēts Eiropas Komisijas Regulas</w:t>
      </w:r>
      <w:r w:rsidR="008C2FA6">
        <w:rPr>
          <w:rFonts w:ascii="Times New Roman" w:hAnsi="Times New Roman"/>
          <w:sz w:val="24"/>
          <w:szCs w:val="24"/>
        </w:rPr>
        <w:t xml:space="preserve"> (ES)</w:t>
      </w:r>
      <w:r w:rsidRPr="00552A93">
        <w:rPr>
          <w:rFonts w:ascii="Times New Roman" w:hAnsi="Times New Roman"/>
          <w:sz w:val="24"/>
          <w:szCs w:val="24"/>
        </w:rPr>
        <w:t xml:space="preserve"> Nr.1407/2013 prasību pārkāpums, </w:t>
      </w:r>
      <w:proofErr w:type="spellStart"/>
      <w:r w:rsidRPr="00552A93">
        <w:rPr>
          <w:rFonts w:ascii="Times New Roman" w:hAnsi="Times New Roman"/>
          <w:sz w:val="24"/>
          <w:szCs w:val="24"/>
        </w:rPr>
        <w:t>de</w:t>
      </w:r>
      <w:proofErr w:type="spellEnd"/>
      <w:r w:rsidRPr="00552A93">
        <w:rPr>
          <w:rFonts w:ascii="Times New Roman" w:hAnsi="Times New Roman"/>
          <w:sz w:val="24"/>
          <w:szCs w:val="24"/>
        </w:rPr>
        <w:t xml:space="preserve"> </w:t>
      </w:r>
      <w:proofErr w:type="spellStart"/>
      <w:r w:rsidRPr="00552A93">
        <w:rPr>
          <w:rFonts w:ascii="Times New Roman" w:hAnsi="Times New Roman"/>
          <w:sz w:val="24"/>
          <w:szCs w:val="24"/>
        </w:rPr>
        <w:t>minimis</w:t>
      </w:r>
      <w:proofErr w:type="spellEnd"/>
      <w:r w:rsidRPr="00552A93">
        <w:rPr>
          <w:rFonts w:ascii="Times New Roman" w:hAnsi="Times New Roman"/>
          <w:sz w:val="24"/>
          <w:szCs w:val="24"/>
        </w:rPr>
        <w:t xml:space="preserve"> atbalsta saņēmējam ir pienākums atmaksāt pašvaldībai visu Projekta ietvaros saņemto komercdarbības atbalstu no līdzekļiem, kas ir brīvi no valsts atbalsta, atbilstoši Komercdarbības atbalsta kontroles likuma </w:t>
      </w:r>
      <w:r w:rsidR="00652BC5" w:rsidRPr="00552A93">
        <w:rPr>
          <w:rFonts w:ascii="Times New Roman" w:hAnsi="Times New Roman"/>
          <w:sz w:val="24"/>
          <w:szCs w:val="24"/>
        </w:rPr>
        <w:t>I</w:t>
      </w:r>
      <w:r w:rsidRPr="00552A93">
        <w:rPr>
          <w:rFonts w:ascii="Times New Roman" w:hAnsi="Times New Roman"/>
          <w:sz w:val="24"/>
          <w:szCs w:val="24"/>
        </w:rPr>
        <w:t>V vai V nodaļas nosacījumiem.</w:t>
      </w:r>
    </w:p>
    <w:p w14:paraId="355E9DE8" w14:textId="77777777" w:rsidR="006F75BC" w:rsidRPr="00552A93" w:rsidRDefault="00846A33" w:rsidP="00E51452">
      <w:pPr>
        <w:pStyle w:val="ListParagraph"/>
        <w:tabs>
          <w:tab w:val="left" w:pos="0"/>
          <w:tab w:val="left" w:pos="709"/>
        </w:tabs>
        <w:ind w:left="0"/>
        <w:jc w:val="both"/>
      </w:pPr>
      <w:r>
        <w:t>3.5.</w:t>
      </w:r>
      <w:r w:rsidRPr="00552A93">
        <w:t xml:space="preserve"> Granta saņēmējs apliecina, ka ir iepazinies ar līguma nosacījumiem un prasībām, kā arī nes pilnu materiālo atbildību, ja tiek nodarīti zaudējumi Granta apguves laikā</w:t>
      </w:r>
      <w:r w:rsidR="0074637E" w:rsidRPr="00552A93">
        <w:t xml:space="preserve"> un pēc Granta apguves termiņa beigām, nākošo 2 (divu) pārskata gadu laikā.</w:t>
      </w:r>
    </w:p>
    <w:p w14:paraId="09DC961D" w14:textId="77777777" w:rsidR="009204EC" w:rsidRPr="00552A93" w:rsidRDefault="00846A33" w:rsidP="00AE1BAF">
      <w:pPr>
        <w:pStyle w:val="ListParagraph"/>
        <w:tabs>
          <w:tab w:val="left" w:pos="180"/>
        </w:tabs>
        <w:suppressAutoHyphens/>
        <w:ind w:left="0"/>
        <w:jc w:val="both"/>
      </w:pPr>
      <w:r w:rsidRPr="00552A93">
        <w:t>3.</w:t>
      </w:r>
      <w:r w:rsidR="00E51452">
        <w:t>6</w:t>
      </w:r>
      <w:r w:rsidRPr="00552A93">
        <w:t xml:space="preserve">. Granta saņēmējs </w:t>
      </w:r>
      <w:r w:rsidR="0064163A" w:rsidRPr="00552A93">
        <w:t xml:space="preserve">nodrošina </w:t>
      </w:r>
      <w:r w:rsidR="0064163A" w:rsidRPr="00552A93">
        <w:rPr>
          <w:rStyle w:val="markedcontent"/>
        </w:rPr>
        <w:t>Konkursa rīkotāja sagatavotā informatīvā plakāta atrašanos projekta īstenošanas vietā, ar atsauci</w:t>
      </w:r>
      <w:r w:rsidR="0064163A" w:rsidRPr="007D2852">
        <w:t xml:space="preserve"> par finansējuma devēju Balvu novada pašvaldību </w:t>
      </w:r>
      <w:r w:rsidR="0064163A" w:rsidRPr="00552A93">
        <w:t>n</w:t>
      </w:r>
      <w:r w:rsidRPr="00552A93">
        <w:t xml:space="preserve">ākošo divu pārskata gadu laikā, pēc Granta apguves termiņa </w:t>
      </w:r>
      <w:r w:rsidR="0064163A" w:rsidRPr="00552A93">
        <w:t xml:space="preserve">beigām. </w:t>
      </w:r>
    </w:p>
    <w:p w14:paraId="6E779F4A" w14:textId="77777777" w:rsidR="001109A6" w:rsidRPr="00552A93" w:rsidRDefault="00846A33" w:rsidP="00220699">
      <w:pPr>
        <w:pStyle w:val="ListParagraph"/>
        <w:tabs>
          <w:tab w:val="left" w:pos="426"/>
          <w:tab w:val="left" w:pos="567"/>
        </w:tabs>
        <w:suppressAutoHyphens/>
        <w:ind w:left="0"/>
      </w:pPr>
      <w:r w:rsidRPr="00552A93">
        <w:t>3.</w:t>
      </w:r>
      <w:r w:rsidR="00E51452">
        <w:t>7</w:t>
      </w:r>
      <w:r w:rsidRPr="00552A93">
        <w:t xml:space="preserve">. </w:t>
      </w:r>
      <w:r w:rsidR="0074637E" w:rsidRPr="00552A93">
        <w:t xml:space="preserve"> </w:t>
      </w:r>
      <w:r w:rsidRPr="00552A93">
        <w:t xml:space="preserve">Granta </w:t>
      </w:r>
      <w:r w:rsidR="0064163A" w:rsidRPr="00552A93">
        <w:t xml:space="preserve">saņēmējam </w:t>
      </w:r>
      <w:r w:rsidRPr="00552A93">
        <w:t xml:space="preserve"> jānodrošina projekta publicitāte, atsaucoties uz Pašvaldības organizēto konkursu</w:t>
      </w:r>
      <w:r w:rsidR="00AE1BAF" w:rsidRPr="00552A93">
        <w:t xml:space="preserve"> un </w:t>
      </w:r>
      <w:r w:rsidR="003B402C" w:rsidRPr="00552A93">
        <w:t xml:space="preserve">Granta īstenošanas laikā </w:t>
      </w:r>
      <w:r w:rsidR="00AE1BAF" w:rsidRPr="00552A93">
        <w:t xml:space="preserve">jāpiedalās </w:t>
      </w:r>
      <w:r w:rsidR="003B402C" w:rsidRPr="00552A93">
        <w:t xml:space="preserve"> vismaz </w:t>
      </w:r>
      <w:r w:rsidRPr="00552A93">
        <w:t>divos</w:t>
      </w:r>
      <w:r w:rsidR="003B402C" w:rsidRPr="00552A93">
        <w:t xml:space="preserve"> </w:t>
      </w:r>
      <w:r w:rsidR="00AE1BAF" w:rsidRPr="00552A93">
        <w:t xml:space="preserve">pašvaldības </w:t>
      </w:r>
      <w:r w:rsidR="003B402C" w:rsidRPr="00552A93">
        <w:t>rīkotajos pasākumos.</w:t>
      </w:r>
    </w:p>
    <w:p w14:paraId="7E26C208" w14:textId="77777777" w:rsidR="001109A6" w:rsidRPr="00552A93" w:rsidRDefault="00846A33" w:rsidP="00220699">
      <w:pPr>
        <w:suppressAutoHyphens/>
        <w:spacing w:after="0" w:line="240" w:lineRule="auto"/>
        <w:rPr>
          <w:rFonts w:ascii="Times New Roman" w:eastAsia="Times New Roman" w:hAnsi="Times New Roman"/>
          <w:color w:val="000000"/>
          <w:sz w:val="24"/>
          <w:szCs w:val="24"/>
        </w:rPr>
      </w:pPr>
      <w:r w:rsidRPr="00552A93">
        <w:rPr>
          <w:rFonts w:ascii="Times New Roman" w:hAnsi="Times New Roman"/>
          <w:color w:val="000000"/>
          <w:sz w:val="24"/>
          <w:szCs w:val="24"/>
        </w:rPr>
        <w:t xml:space="preserve">3.8.Atbilstoši </w:t>
      </w:r>
      <w:r w:rsidR="00E51452">
        <w:rPr>
          <w:rFonts w:ascii="Times New Roman" w:hAnsi="Times New Roman"/>
          <w:color w:val="000000"/>
          <w:sz w:val="24"/>
          <w:szCs w:val="24"/>
        </w:rPr>
        <w:t xml:space="preserve"> Komisijas</w:t>
      </w:r>
      <w:r w:rsidR="00E51452">
        <w:t xml:space="preserve"> </w:t>
      </w:r>
      <w:r w:rsidR="00E51452">
        <w:rPr>
          <w:rFonts w:ascii="Times New Roman" w:hAnsi="Times New Roman"/>
          <w:color w:val="000000"/>
          <w:sz w:val="24"/>
          <w:szCs w:val="24"/>
        </w:rPr>
        <w:t>R</w:t>
      </w:r>
      <w:r w:rsidRPr="00552A93">
        <w:rPr>
          <w:rFonts w:ascii="Times New Roman" w:hAnsi="Times New Roman"/>
          <w:color w:val="000000"/>
          <w:sz w:val="24"/>
          <w:szCs w:val="24"/>
        </w:rPr>
        <w:t>egulas</w:t>
      </w:r>
      <w:r w:rsidR="00B1157C">
        <w:rPr>
          <w:rFonts w:ascii="Times New Roman" w:hAnsi="Times New Roman"/>
          <w:color w:val="000000"/>
          <w:sz w:val="24"/>
          <w:szCs w:val="24"/>
        </w:rPr>
        <w:t xml:space="preserve"> (ES)</w:t>
      </w:r>
      <w:r w:rsidRPr="00552A93">
        <w:rPr>
          <w:rFonts w:ascii="Times New Roman" w:hAnsi="Times New Roman"/>
          <w:color w:val="000000"/>
          <w:sz w:val="24"/>
          <w:szCs w:val="24"/>
        </w:rPr>
        <w:t xml:space="preserve"> Nr.1407/2013 6.</w:t>
      </w:r>
      <w:r w:rsidR="00BE5A52" w:rsidRPr="00552A93">
        <w:rPr>
          <w:rFonts w:ascii="Times New Roman" w:hAnsi="Times New Roman"/>
          <w:color w:val="000000"/>
          <w:sz w:val="24"/>
          <w:szCs w:val="24"/>
        </w:rPr>
        <w:t xml:space="preserve"> </w:t>
      </w:r>
      <w:r w:rsidRPr="00552A93">
        <w:rPr>
          <w:rFonts w:ascii="Times New Roman" w:hAnsi="Times New Roman"/>
          <w:color w:val="000000"/>
          <w:sz w:val="24"/>
          <w:szCs w:val="24"/>
        </w:rPr>
        <w:t>panta 4.</w:t>
      </w:r>
      <w:r w:rsidR="00291624" w:rsidRPr="00552A93">
        <w:rPr>
          <w:rFonts w:ascii="Times New Roman" w:hAnsi="Times New Roman"/>
          <w:color w:val="000000"/>
          <w:sz w:val="24"/>
          <w:szCs w:val="24"/>
        </w:rPr>
        <w:t xml:space="preserve"> </w:t>
      </w:r>
      <w:r w:rsidRPr="00552A93">
        <w:rPr>
          <w:rFonts w:ascii="Times New Roman" w:hAnsi="Times New Roman"/>
          <w:color w:val="000000"/>
          <w:sz w:val="24"/>
          <w:szCs w:val="24"/>
        </w:rPr>
        <w:t xml:space="preserve">punktam, </w:t>
      </w:r>
      <w:r w:rsidRPr="00552A93">
        <w:rPr>
          <w:rFonts w:ascii="Times New Roman" w:eastAsia="Times New Roman" w:hAnsi="Times New Roman"/>
          <w:color w:val="000000"/>
          <w:sz w:val="24"/>
          <w:szCs w:val="24"/>
        </w:rPr>
        <w:t xml:space="preserve">Granta </w:t>
      </w:r>
      <w:r w:rsidR="00C956E5" w:rsidRPr="00552A93">
        <w:rPr>
          <w:rFonts w:ascii="Times New Roman" w:eastAsia="Times New Roman" w:hAnsi="Times New Roman"/>
          <w:color w:val="000000"/>
          <w:sz w:val="24"/>
          <w:szCs w:val="24"/>
        </w:rPr>
        <w:t>saņēmējam</w:t>
      </w:r>
      <w:r w:rsidRPr="00552A93">
        <w:rPr>
          <w:rFonts w:ascii="Times New Roman" w:eastAsia="Times New Roman" w:hAnsi="Times New Roman"/>
          <w:color w:val="000000"/>
          <w:sz w:val="24"/>
          <w:szCs w:val="24"/>
        </w:rPr>
        <w:t xml:space="preserve"> jānodrošina</w:t>
      </w:r>
      <w:r w:rsidRPr="00552A93">
        <w:rPr>
          <w:rFonts w:ascii="Times New Roman" w:hAnsi="Times New Roman"/>
          <w:color w:val="000000"/>
          <w:sz w:val="24"/>
          <w:szCs w:val="24"/>
        </w:rPr>
        <w:t xml:space="preserve"> datu par saņemto atbalstu glabāšanu 10 gadus no Granta piešķiršanas dienas.</w:t>
      </w:r>
    </w:p>
    <w:p w14:paraId="2FEE9954" w14:textId="77777777" w:rsidR="004D3B0F" w:rsidRPr="00552A93" w:rsidRDefault="00846A33" w:rsidP="002B7DA3">
      <w:pPr>
        <w:pStyle w:val="ListParagraph"/>
        <w:suppressAutoHyphens/>
        <w:ind w:left="0"/>
      </w:pPr>
      <w:r w:rsidRPr="00552A93">
        <w:lastRenderedPageBreak/>
        <w:t>3.</w:t>
      </w:r>
      <w:r w:rsidR="00220699" w:rsidRPr="00552A93">
        <w:t>9</w:t>
      </w:r>
      <w:r w:rsidRPr="00552A93">
        <w:t>.</w:t>
      </w:r>
      <w:r w:rsidR="0074637E" w:rsidRPr="00552A93">
        <w:t xml:space="preserve"> </w:t>
      </w:r>
      <w:proofErr w:type="spellStart"/>
      <w:r w:rsidR="00875282" w:rsidRPr="00552A93">
        <w:t>Rakstveidā</w:t>
      </w:r>
      <w:proofErr w:type="spellEnd"/>
      <w:r w:rsidR="00875282" w:rsidRPr="00552A93">
        <w:t xml:space="preserve"> saskaņot ar Balvu  novada pašvaldību jebkuras izmaiņas Pieteikuma izpildes gaitā pirms šo izmaiņu veikšanas, kā arī </w:t>
      </w:r>
      <w:proofErr w:type="spellStart"/>
      <w:r w:rsidR="00875282" w:rsidRPr="00552A93">
        <w:t>rakstveidā</w:t>
      </w:r>
      <w:proofErr w:type="spellEnd"/>
      <w:r w:rsidR="00875282" w:rsidRPr="00552A93">
        <w:t xml:space="preserve"> informēt Balvu novada pašvaldību par visiem šķēršļiem un apstākļiem, kas varētu kavēt Pieteikuma veiksmīgu izpildi vai ietekmēt tā kvalitāti</w:t>
      </w:r>
    </w:p>
    <w:p w14:paraId="6F7CFF0F" w14:textId="77777777" w:rsidR="00875282" w:rsidRPr="00552A93" w:rsidRDefault="00846A33" w:rsidP="00220699">
      <w:pPr>
        <w:pStyle w:val="ListParagraph"/>
        <w:ind w:left="0"/>
        <w:jc w:val="both"/>
      </w:pPr>
      <w:r w:rsidRPr="00552A93">
        <w:t xml:space="preserve">3.10.Pieteikuma īstenošanas un uzraudzības periodā nodrošināt pieteikuma īstenošanas laikā iegādāto vai izveidoto materiālo vērtību saglabāšanu un pieejamību pieteikuma īstenošanas faktiskajā adresē:___________________. </w:t>
      </w:r>
    </w:p>
    <w:p w14:paraId="2951D098" w14:textId="77777777" w:rsidR="00875282" w:rsidRPr="00552A93" w:rsidRDefault="00846A33" w:rsidP="00220699">
      <w:pPr>
        <w:pStyle w:val="ListParagraph"/>
        <w:suppressAutoHyphens/>
        <w:ind w:left="0"/>
        <w:jc w:val="both"/>
      </w:pPr>
      <w:r w:rsidRPr="00552A93">
        <w:t>3.11.Veikt visas pieteikuma darbības caur vienu norēķinu kontu, kas ir uzrādīts pieteikuma veidlapā un/vai Līgumā</w:t>
      </w:r>
      <w:r w:rsidR="007247D9" w:rsidRPr="00552A93">
        <w:t>.</w:t>
      </w:r>
    </w:p>
    <w:p w14:paraId="42BC31A8" w14:textId="77777777" w:rsidR="007247D9" w:rsidRPr="00552A93" w:rsidRDefault="007247D9" w:rsidP="00604BDD">
      <w:pPr>
        <w:pStyle w:val="ListParagraph"/>
        <w:suppressAutoHyphens/>
        <w:ind w:left="504"/>
        <w:jc w:val="both"/>
        <w:rPr>
          <w:color w:val="000000"/>
        </w:rPr>
      </w:pPr>
    </w:p>
    <w:p w14:paraId="48C9DD16" w14:textId="77777777" w:rsidR="004D3B0F" w:rsidRPr="00552A93" w:rsidRDefault="00846A33" w:rsidP="004D3B0F">
      <w:pPr>
        <w:suppressAutoHyphens/>
        <w:spacing w:after="0" w:line="240" w:lineRule="auto"/>
        <w:ind w:left="142"/>
        <w:jc w:val="center"/>
        <w:rPr>
          <w:rFonts w:ascii="Times New Roman" w:eastAsia="Times New Roman" w:hAnsi="Times New Roman"/>
          <w:b/>
          <w:sz w:val="24"/>
          <w:szCs w:val="24"/>
        </w:rPr>
      </w:pPr>
      <w:r w:rsidRPr="00552A93">
        <w:rPr>
          <w:rFonts w:ascii="Times New Roman" w:eastAsia="Times New Roman" w:hAnsi="Times New Roman"/>
          <w:b/>
          <w:sz w:val="24"/>
          <w:szCs w:val="24"/>
        </w:rPr>
        <w:t>4.Pašvaldības saistības</w:t>
      </w:r>
    </w:p>
    <w:p w14:paraId="033373C8" w14:textId="77777777" w:rsidR="0074637E" w:rsidRPr="00552A93" w:rsidRDefault="0074637E" w:rsidP="004D3B0F">
      <w:pPr>
        <w:suppressAutoHyphens/>
        <w:spacing w:after="0" w:line="240" w:lineRule="auto"/>
        <w:ind w:left="142"/>
        <w:jc w:val="center"/>
        <w:rPr>
          <w:rFonts w:ascii="Times New Roman" w:hAnsi="Times New Roman"/>
          <w:sz w:val="24"/>
          <w:szCs w:val="24"/>
        </w:rPr>
      </w:pPr>
    </w:p>
    <w:p w14:paraId="67ED6A83" w14:textId="77777777" w:rsidR="004D3B0F" w:rsidRPr="00552A93" w:rsidRDefault="00846A33" w:rsidP="00ED5753">
      <w:pPr>
        <w:suppressAutoHyphens/>
        <w:spacing w:after="0" w:line="240" w:lineRule="auto"/>
        <w:ind w:left="142" w:hanging="142"/>
        <w:jc w:val="both"/>
        <w:rPr>
          <w:rFonts w:ascii="Times New Roman" w:hAnsi="Times New Roman"/>
          <w:sz w:val="24"/>
          <w:szCs w:val="24"/>
        </w:rPr>
      </w:pPr>
      <w:r w:rsidRPr="00552A93">
        <w:rPr>
          <w:rFonts w:ascii="Times New Roman" w:eastAsia="Times New Roman" w:hAnsi="Times New Roman"/>
          <w:sz w:val="24"/>
          <w:szCs w:val="24"/>
          <w:lang w:eastAsia="lv-LV"/>
        </w:rPr>
        <w:t xml:space="preserve">4.1. Pašvaldībai ir </w:t>
      </w:r>
      <w:r w:rsidRPr="00552A93">
        <w:rPr>
          <w:rFonts w:ascii="Times New Roman" w:eastAsia="Times New Roman" w:hAnsi="Times New Roman"/>
          <w:sz w:val="24"/>
          <w:szCs w:val="24"/>
          <w:lang w:eastAsia="lv-LV"/>
        </w:rPr>
        <w:t>tiesības Granta saņēmējam pieprasīt Konkursa nolikumā paredzētās atskaites.</w:t>
      </w:r>
    </w:p>
    <w:p w14:paraId="1A1C1FE7" w14:textId="77777777" w:rsidR="004D3B0F" w:rsidRPr="00552A93" w:rsidRDefault="00846A33" w:rsidP="00ED5753">
      <w:pPr>
        <w:suppressAutoHyphens/>
        <w:spacing w:after="0" w:line="240" w:lineRule="auto"/>
        <w:jc w:val="both"/>
        <w:rPr>
          <w:rFonts w:ascii="Times New Roman" w:hAnsi="Times New Roman"/>
          <w:sz w:val="24"/>
          <w:szCs w:val="24"/>
        </w:rPr>
      </w:pPr>
      <w:r w:rsidRPr="00552A93">
        <w:rPr>
          <w:rFonts w:ascii="Times New Roman" w:eastAsia="Times New Roman" w:hAnsi="Times New Roman"/>
          <w:sz w:val="24"/>
          <w:szCs w:val="24"/>
          <w:lang w:eastAsia="lv-LV"/>
        </w:rPr>
        <w:t>4.2.Pašvaldības uzdevumā, Konkursa vērtēšanas un Grantu apguves uzraudzības komisijai, ir tiesības veikt Granta saņēmēja saimnieciskās darbības pārbaudes, sastādot aktu par materiālo vērtību esamību atbilstoši Konkursa pieteikumam.</w:t>
      </w:r>
    </w:p>
    <w:p w14:paraId="44009225" w14:textId="77777777" w:rsidR="004D3B0F" w:rsidRPr="00552A93" w:rsidRDefault="00846A33" w:rsidP="00ED5753">
      <w:pPr>
        <w:suppressAutoHyphens/>
        <w:spacing w:after="0" w:line="240" w:lineRule="auto"/>
        <w:jc w:val="both"/>
        <w:rPr>
          <w:rFonts w:ascii="Times New Roman" w:hAnsi="Times New Roman"/>
          <w:sz w:val="24"/>
          <w:szCs w:val="24"/>
        </w:rPr>
      </w:pPr>
      <w:r w:rsidRPr="00552A93">
        <w:rPr>
          <w:rFonts w:ascii="Times New Roman" w:eastAsia="Times New Roman" w:hAnsi="Times New Roman"/>
          <w:sz w:val="24"/>
          <w:szCs w:val="24"/>
          <w:lang w:eastAsia="lv-LV"/>
        </w:rPr>
        <w:t xml:space="preserve">4.3. Pašvaldība atbalsta Granta saņēmēja publicitāti, izmantojot Balvu novada pašvaldības mājas lapu un bezmaksas informatīvo izdevumu. </w:t>
      </w:r>
    </w:p>
    <w:p w14:paraId="64F37C3E" w14:textId="77777777" w:rsidR="004D3B0F" w:rsidRPr="00552A93" w:rsidRDefault="00846A33" w:rsidP="00ED5753">
      <w:pPr>
        <w:suppressAutoHyphens/>
        <w:spacing w:after="0" w:line="240" w:lineRule="auto"/>
        <w:jc w:val="both"/>
        <w:rPr>
          <w:rFonts w:ascii="Times New Roman" w:hAnsi="Times New Roman"/>
          <w:sz w:val="24"/>
          <w:szCs w:val="24"/>
        </w:rPr>
      </w:pPr>
      <w:r w:rsidRPr="00552A93">
        <w:rPr>
          <w:rFonts w:ascii="Times New Roman" w:eastAsia="Times New Roman" w:hAnsi="Times New Roman"/>
          <w:sz w:val="24"/>
          <w:szCs w:val="24"/>
        </w:rPr>
        <w:t xml:space="preserve">4.4.Pašvaldība ir tiesības likt atmaksāt izmaksāto finansējuma summu un </w:t>
      </w:r>
      <w:r w:rsidRPr="00552A93">
        <w:rPr>
          <w:rFonts w:ascii="Times New Roman" w:eastAsia="Times New Roman" w:hAnsi="Times New Roman"/>
          <w:sz w:val="24"/>
          <w:szCs w:val="24"/>
          <w:lang w:eastAsia="lv-LV"/>
        </w:rPr>
        <w:t>veikt visas darbības, kas saistāmas ar minēto naudas līdzekļu piedziņu, ja Granta saņēmējs:</w:t>
      </w:r>
    </w:p>
    <w:p w14:paraId="6BF23874" w14:textId="77777777" w:rsidR="004D3B0F" w:rsidRPr="00552A93" w:rsidRDefault="00846A33" w:rsidP="00ED5753">
      <w:pPr>
        <w:pStyle w:val="ListParagraph"/>
        <w:suppressAutoHyphens/>
        <w:ind w:left="0"/>
        <w:jc w:val="both"/>
      </w:pPr>
      <w:r w:rsidRPr="00552A93">
        <w:t>4.4.1.nav iesniedzis izdevumus apliecinošos dokumentus atbilstoši</w:t>
      </w:r>
      <w:r w:rsidR="00220699" w:rsidRPr="00552A93">
        <w:t xml:space="preserve"> konkursa Nolikumam un</w:t>
      </w:r>
      <w:r w:rsidRPr="00552A93">
        <w:t xml:space="preserve"> Līgumam;</w:t>
      </w:r>
    </w:p>
    <w:p w14:paraId="466CA37D" w14:textId="77777777" w:rsidR="00A750A0" w:rsidRDefault="00846A33" w:rsidP="0049275E">
      <w:pPr>
        <w:tabs>
          <w:tab w:val="left" w:pos="0"/>
        </w:tabs>
        <w:suppressAutoHyphens/>
        <w:spacing w:after="0" w:line="240" w:lineRule="auto"/>
        <w:jc w:val="both"/>
        <w:rPr>
          <w:rFonts w:ascii="Times New Roman" w:hAnsi="Times New Roman"/>
          <w:color w:val="000000"/>
          <w:sz w:val="24"/>
          <w:szCs w:val="24"/>
        </w:rPr>
      </w:pPr>
      <w:r w:rsidRPr="00552A93">
        <w:rPr>
          <w:rFonts w:ascii="Times New Roman" w:eastAsia="Times New Roman" w:hAnsi="Times New Roman"/>
          <w:sz w:val="24"/>
          <w:szCs w:val="24"/>
        </w:rPr>
        <w:t>4</w:t>
      </w:r>
      <w:r w:rsidR="004D3B0F" w:rsidRPr="00552A93">
        <w:rPr>
          <w:rFonts w:ascii="Times New Roman" w:eastAsia="Times New Roman" w:hAnsi="Times New Roman"/>
          <w:sz w:val="24"/>
          <w:szCs w:val="24"/>
        </w:rPr>
        <w:t>.4.2.tam piešķirto finansējumu izlietojis citu mērķu sasniegšanai nekā norādīts Līgumā</w:t>
      </w:r>
      <w:r w:rsidRPr="00552A93">
        <w:rPr>
          <w:rFonts w:ascii="Times New Roman" w:hAnsi="Times New Roman"/>
          <w:color w:val="000000"/>
          <w:sz w:val="24"/>
          <w:szCs w:val="24"/>
        </w:rPr>
        <w:t>.</w:t>
      </w:r>
    </w:p>
    <w:p w14:paraId="50C8DB3C" w14:textId="77777777" w:rsidR="0049275E" w:rsidRPr="0049275E" w:rsidRDefault="0049275E" w:rsidP="0049275E">
      <w:pPr>
        <w:tabs>
          <w:tab w:val="left" w:pos="0"/>
        </w:tabs>
        <w:suppressAutoHyphens/>
        <w:spacing w:after="0" w:line="240" w:lineRule="auto"/>
        <w:jc w:val="both"/>
        <w:rPr>
          <w:rFonts w:ascii="Times New Roman" w:eastAsia="Times New Roman" w:hAnsi="Times New Roman"/>
          <w:color w:val="000000"/>
          <w:sz w:val="24"/>
          <w:szCs w:val="24"/>
        </w:rPr>
      </w:pPr>
    </w:p>
    <w:p w14:paraId="448F6B0F" w14:textId="77777777" w:rsidR="00A750A0" w:rsidRPr="00552A93" w:rsidRDefault="00846A33" w:rsidP="00182AF7">
      <w:pPr>
        <w:pStyle w:val="ListParagraph"/>
        <w:suppressAutoHyphens/>
        <w:ind w:left="360"/>
        <w:jc w:val="center"/>
        <w:rPr>
          <w:b/>
        </w:rPr>
      </w:pPr>
      <w:r w:rsidRPr="00552A93">
        <w:rPr>
          <w:b/>
        </w:rPr>
        <w:t>5.</w:t>
      </w:r>
      <w:r w:rsidR="007247D9" w:rsidRPr="00552A93">
        <w:rPr>
          <w:b/>
        </w:rPr>
        <w:t xml:space="preserve"> </w:t>
      </w:r>
      <w:r w:rsidRPr="00552A93">
        <w:rPr>
          <w:b/>
        </w:rPr>
        <w:t>Līguma spēkā stāšanās kārtība un grozīšana kārtība</w:t>
      </w:r>
    </w:p>
    <w:p w14:paraId="4D0AE542" w14:textId="77777777" w:rsidR="00083389" w:rsidRPr="00552A93" w:rsidRDefault="00083389" w:rsidP="00083389">
      <w:pPr>
        <w:pStyle w:val="ListParagraph"/>
        <w:suppressAutoHyphens/>
        <w:ind w:left="360"/>
        <w:rPr>
          <w:b/>
        </w:rPr>
      </w:pPr>
    </w:p>
    <w:p w14:paraId="3609E168" w14:textId="77777777" w:rsidR="00A750A0" w:rsidRPr="00552A93" w:rsidRDefault="00846A33" w:rsidP="00A750A0">
      <w:pPr>
        <w:spacing w:after="0" w:line="240" w:lineRule="auto"/>
        <w:jc w:val="both"/>
        <w:rPr>
          <w:rFonts w:ascii="Times New Roman" w:hAnsi="Times New Roman"/>
          <w:sz w:val="24"/>
          <w:szCs w:val="24"/>
        </w:rPr>
      </w:pPr>
      <w:r w:rsidRPr="00552A93">
        <w:rPr>
          <w:rFonts w:ascii="Times New Roman" w:eastAsia="Times New Roman" w:hAnsi="Times New Roman"/>
          <w:sz w:val="24"/>
          <w:szCs w:val="24"/>
        </w:rPr>
        <w:t>5.1. Līgums stājas spēkā ar parakstīšanas brīdi un ir spēkā līdz Pušu saistību pilnīgai izpildei.</w:t>
      </w:r>
    </w:p>
    <w:p w14:paraId="341910BF" w14:textId="77777777" w:rsidR="00A750A0" w:rsidRPr="00552A93" w:rsidRDefault="00846A33" w:rsidP="00A750A0">
      <w:pPr>
        <w:spacing w:after="0" w:line="240" w:lineRule="auto"/>
        <w:jc w:val="both"/>
        <w:rPr>
          <w:rFonts w:ascii="Times New Roman" w:hAnsi="Times New Roman"/>
          <w:sz w:val="24"/>
          <w:szCs w:val="24"/>
        </w:rPr>
      </w:pPr>
      <w:r w:rsidRPr="00552A93">
        <w:rPr>
          <w:rFonts w:ascii="Times New Roman" w:eastAsia="Times New Roman" w:hAnsi="Times New Roman"/>
          <w:sz w:val="24"/>
          <w:szCs w:val="24"/>
        </w:rPr>
        <w:t>5.2. Līguma grozījumi ir jānoformē rakstiski.</w:t>
      </w:r>
    </w:p>
    <w:p w14:paraId="40A4518B" w14:textId="77777777" w:rsidR="00A750A0" w:rsidRPr="00552A93" w:rsidRDefault="00A750A0" w:rsidP="00A750A0">
      <w:pPr>
        <w:spacing w:after="0" w:line="240" w:lineRule="auto"/>
        <w:jc w:val="both"/>
        <w:rPr>
          <w:rFonts w:ascii="Times New Roman" w:eastAsia="Times New Roman" w:hAnsi="Times New Roman"/>
          <w:sz w:val="24"/>
          <w:szCs w:val="24"/>
        </w:rPr>
      </w:pPr>
    </w:p>
    <w:p w14:paraId="7AD91962" w14:textId="77777777" w:rsidR="00A750A0" w:rsidRPr="00552A93" w:rsidRDefault="00846A33" w:rsidP="00632111">
      <w:pPr>
        <w:pStyle w:val="ListParagraph"/>
        <w:numPr>
          <w:ilvl w:val="0"/>
          <w:numId w:val="13"/>
        </w:numPr>
        <w:suppressAutoHyphens/>
        <w:jc w:val="center"/>
        <w:rPr>
          <w:b/>
        </w:rPr>
      </w:pPr>
      <w:r w:rsidRPr="00552A93">
        <w:rPr>
          <w:b/>
        </w:rPr>
        <w:t>Citi noteikumi</w:t>
      </w:r>
    </w:p>
    <w:p w14:paraId="75AFC746" w14:textId="77777777" w:rsidR="00047843" w:rsidRPr="00552A93" w:rsidRDefault="00047843" w:rsidP="00047843">
      <w:pPr>
        <w:pStyle w:val="ListParagraph"/>
        <w:suppressAutoHyphens/>
        <w:ind w:left="360"/>
        <w:rPr>
          <w:bCs/>
        </w:rPr>
      </w:pPr>
    </w:p>
    <w:p w14:paraId="737CC03D" w14:textId="77777777" w:rsidR="0049275E" w:rsidRDefault="00846A33" w:rsidP="0049275E">
      <w:pPr>
        <w:suppressAutoHyphens/>
        <w:spacing w:after="0" w:line="240" w:lineRule="auto"/>
        <w:jc w:val="both"/>
        <w:rPr>
          <w:rFonts w:ascii="Times New Roman" w:hAnsi="Times New Roman"/>
          <w:bCs/>
          <w:sz w:val="24"/>
          <w:szCs w:val="24"/>
        </w:rPr>
      </w:pPr>
      <w:r>
        <w:rPr>
          <w:rFonts w:ascii="Times New Roman" w:eastAsia="Times New Roman" w:hAnsi="Times New Roman"/>
          <w:bCs/>
          <w:sz w:val="24"/>
          <w:szCs w:val="24"/>
          <w:lang w:eastAsia="ru-RU"/>
        </w:rPr>
        <w:t>6.1.</w:t>
      </w:r>
      <w:r w:rsidR="00A750A0" w:rsidRPr="00552A93">
        <w:rPr>
          <w:rFonts w:ascii="Times New Roman" w:eastAsia="Times New Roman" w:hAnsi="Times New Roman"/>
          <w:bCs/>
          <w:sz w:val="24"/>
          <w:szCs w:val="24"/>
          <w:lang w:eastAsia="ru-RU"/>
        </w:rPr>
        <w:t>Strīdi, kas rodas šī Līguma izpildes gaitā Puses risina sarunu ceļā, ja sarunu ceļā strīdu risināšana nav iespējama, tos risina normatīvajos aktos noteiktajā kārtībā.</w:t>
      </w:r>
    </w:p>
    <w:p w14:paraId="13E7CF16" w14:textId="77777777" w:rsidR="0049275E" w:rsidRDefault="00846A33" w:rsidP="0049275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6.2. </w:t>
      </w:r>
      <w:r w:rsidR="00A750A0" w:rsidRPr="00552A93">
        <w:rPr>
          <w:rFonts w:ascii="Times New Roman" w:eastAsia="Times New Roman" w:hAnsi="Times New Roman"/>
          <w:bCs/>
          <w:sz w:val="24"/>
          <w:szCs w:val="24"/>
        </w:rPr>
        <w:t>Puses apņemas neizpaust šī Līguma izpildes gaitā saņemto informāciju, kā arī datus, kas var tikt izmantoti konkurences nolūkos.</w:t>
      </w:r>
    </w:p>
    <w:p w14:paraId="3F003A43" w14:textId="77777777" w:rsidR="0049275E" w:rsidRDefault="00846A33" w:rsidP="0049275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6.3. </w:t>
      </w:r>
      <w:r w:rsidR="00A750A0" w:rsidRPr="00552A93">
        <w:rPr>
          <w:rFonts w:ascii="Times New Roman" w:eastAsia="Times New Roman" w:hAnsi="Times New Roman"/>
          <w:bCs/>
          <w:sz w:val="24"/>
          <w:szCs w:val="24"/>
        </w:rPr>
        <w:t>Puses apņemas neveikt darbības, kuras tieši vai netieši var nodarīt zaudējumus otras Puses interesēm un reputācijai.</w:t>
      </w:r>
    </w:p>
    <w:p w14:paraId="06C7E9D2" w14:textId="77777777" w:rsidR="00A750A0" w:rsidRPr="00552A93" w:rsidRDefault="00846A33" w:rsidP="0049275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6.4. </w:t>
      </w:r>
      <w:r w:rsidRPr="00552A93">
        <w:rPr>
          <w:rFonts w:ascii="Times New Roman" w:eastAsia="Times New Roman" w:hAnsi="Times New Roman"/>
          <w:bCs/>
          <w:sz w:val="24"/>
          <w:szCs w:val="24"/>
        </w:rPr>
        <w:t xml:space="preserve">Līgums sastādīts latviešu valodā divos eksemplāros, abiem eksemplāriem vienāds </w:t>
      </w:r>
      <w:r w:rsidRPr="00552A93">
        <w:rPr>
          <w:rFonts w:ascii="Times New Roman" w:eastAsia="Times New Roman" w:hAnsi="Times New Roman"/>
          <w:bCs/>
          <w:sz w:val="24"/>
          <w:szCs w:val="24"/>
        </w:rPr>
        <w:t>juridiskais spēks.</w:t>
      </w:r>
    </w:p>
    <w:p w14:paraId="3E61C9B9" w14:textId="77777777" w:rsidR="00A750A0" w:rsidRPr="00552A93" w:rsidRDefault="00846A33" w:rsidP="00632111">
      <w:pPr>
        <w:widowControl w:val="0"/>
        <w:numPr>
          <w:ilvl w:val="1"/>
          <w:numId w:val="14"/>
        </w:numPr>
        <w:suppressAutoHyphens/>
        <w:spacing w:after="0" w:line="240" w:lineRule="auto"/>
        <w:ind w:left="0" w:firstLine="0"/>
        <w:jc w:val="both"/>
        <w:rPr>
          <w:rFonts w:ascii="Times New Roman" w:hAnsi="Times New Roman"/>
          <w:bCs/>
          <w:sz w:val="24"/>
          <w:szCs w:val="24"/>
        </w:rPr>
      </w:pPr>
      <w:r w:rsidRPr="00552A93">
        <w:rPr>
          <w:rFonts w:ascii="Times New Roman" w:eastAsia="Times New Roman" w:hAnsi="Times New Roman"/>
          <w:bCs/>
          <w:sz w:val="24"/>
          <w:szCs w:val="24"/>
          <w:lang w:eastAsia="ru-RU"/>
        </w:rPr>
        <w:t xml:space="preserve">Pašvaldības kontaktpersona Līguma izpildes jautājumos – </w:t>
      </w:r>
      <w:r w:rsidRPr="00552A93">
        <w:rPr>
          <w:rFonts w:ascii="Times New Roman" w:eastAsia="Times New Roman" w:hAnsi="Times New Roman"/>
          <w:bCs/>
          <w:sz w:val="24"/>
          <w:szCs w:val="24"/>
          <w:lang w:eastAsia="lv-LV"/>
        </w:rPr>
        <w:t>uzņēmējdarbības atbalsta speciālists mob.26461435.</w:t>
      </w:r>
      <w:r w:rsidRPr="00552A93">
        <w:rPr>
          <w:rFonts w:ascii="Times New Roman" w:eastAsia="Times New Roman" w:hAnsi="Times New Roman"/>
          <w:bCs/>
          <w:sz w:val="24"/>
          <w:szCs w:val="24"/>
          <w:lang w:eastAsia="ru-RU"/>
        </w:rPr>
        <w:t xml:space="preserve"> </w:t>
      </w:r>
    </w:p>
    <w:p w14:paraId="48848D08" w14:textId="77777777" w:rsidR="00A750A0" w:rsidRPr="00552A93" w:rsidRDefault="00A750A0" w:rsidP="00A750A0">
      <w:pPr>
        <w:widowControl w:val="0"/>
        <w:spacing w:after="0" w:line="240" w:lineRule="auto"/>
        <w:jc w:val="both"/>
        <w:rPr>
          <w:rFonts w:ascii="Times New Roman" w:eastAsia="Times New Roman" w:hAnsi="Times New Roman"/>
          <w:bCs/>
          <w:sz w:val="24"/>
          <w:szCs w:val="24"/>
          <w:lang w:eastAsia="ru-RU"/>
        </w:rPr>
      </w:pPr>
    </w:p>
    <w:p w14:paraId="2023490B" w14:textId="77777777" w:rsidR="00A750A0" w:rsidRPr="0049275E" w:rsidRDefault="00846A33" w:rsidP="00632111">
      <w:pPr>
        <w:numPr>
          <w:ilvl w:val="0"/>
          <w:numId w:val="14"/>
        </w:numPr>
        <w:suppressAutoHyphens/>
        <w:spacing w:after="0" w:line="240" w:lineRule="auto"/>
        <w:jc w:val="center"/>
        <w:rPr>
          <w:rFonts w:ascii="Times New Roman" w:hAnsi="Times New Roman"/>
          <w:b/>
          <w:sz w:val="24"/>
          <w:szCs w:val="24"/>
        </w:rPr>
      </w:pPr>
      <w:r w:rsidRPr="0049275E">
        <w:rPr>
          <w:rFonts w:ascii="Times New Roman" w:eastAsia="Times New Roman" w:hAnsi="Times New Roman"/>
          <w:b/>
          <w:sz w:val="24"/>
          <w:szCs w:val="24"/>
        </w:rPr>
        <w:t xml:space="preserve">Pušu </w:t>
      </w:r>
      <w:r w:rsidR="007247D9" w:rsidRPr="0049275E">
        <w:rPr>
          <w:rFonts w:ascii="Times New Roman" w:eastAsia="Times New Roman" w:hAnsi="Times New Roman"/>
          <w:b/>
          <w:sz w:val="24"/>
          <w:szCs w:val="24"/>
        </w:rPr>
        <w:t>rekvizīti</w:t>
      </w:r>
      <w:r w:rsidRPr="0049275E">
        <w:rPr>
          <w:rFonts w:ascii="Times New Roman" w:eastAsia="Times New Roman" w:hAnsi="Times New Roman"/>
          <w:b/>
          <w:sz w:val="24"/>
          <w:szCs w:val="24"/>
        </w:rPr>
        <w:t xml:space="preserve"> un paraksti</w:t>
      </w:r>
    </w:p>
    <w:p w14:paraId="04B5FC5F" w14:textId="77777777" w:rsidR="00A750A0" w:rsidRPr="00552A93" w:rsidRDefault="00A750A0" w:rsidP="00A750A0">
      <w:pPr>
        <w:spacing w:after="0" w:line="240" w:lineRule="auto"/>
        <w:rPr>
          <w:rFonts w:ascii="Times New Roman" w:eastAsia="Times New Roman" w:hAnsi="Times New Roman"/>
          <w:b/>
          <w:sz w:val="24"/>
          <w:szCs w:val="24"/>
        </w:rPr>
      </w:pPr>
    </w:p>
    <w:p w14:paraId="549F8607" w14:textId="77777777" w:rsidR="00DD2C37" w:rsidRPr="00552A93" w:rsidRDefault="00846A33" w:rsidP="00A750A0">
      <w:pPr>
        <w:spacing w:after="0" w:line="240" w:lineRule="auto"/>
        <w:rPr>
          <w:rFonts w:ascii="Times New Roman" w:eastAsia="Times New Roman" w:hAnsi="Times New Roman"/>
          <w:sz w:val="24"/>
          <w:szCs w:val="24"/>
          <w:lang w:eastAsia="lv-LV"/>
        </w:rPr>
      </w:pPr>
      <w:r w:rsidRPr="00552A93">
        <w:rPr>
          <w:rFonts w:ascii="Times New Roman" w:eastAsia="Times New Roman" w:hAnsi="Times New Roman"/>
          <w:sz w:val="24"/>
          <w:szCs w:val="24"/>
          <w:lang w:eastAsia="lv-LV"/>
        </w:rPr>
        <w:t>Domes priekšsēdēt</w:t>
      </w:r>
      <w:r w:rsidR="00ED5753" w:rsidRPr="00552A93">
        <w:rPr>
          <w:rFonts w:ascii="Times New Roman" w:eastAsia="Times New Roman" w:hAnsi="Times New Roman"/>
          <w:sz w:val="24"/>
          <w:szCs w:val="24"/>
          <w:lang w:eastAsia="lv-LV"/>
        </w:rPr>
        <w:t>ā</w:t>
      </w:r>
      <w:r w:rsidR="00047843" w:rsidRPr="00552A93">
        <w:rPr>
          <w:rFonts w:ascii="Times New Roman" w:eastAsia="Times New Roman" w:hAnsi="Times New Roman"/>
          <w:sz w:val="24"/>
          <w:szCs w:val="24"/>
          <w:lang w:eastAsia="lv-LV"/>
        </w:rPr>
        <w:t>js</w:t>
      </w:r>
      <w:r w:rsidR="00ED5753" w:rsidRPr="00552A93">
        <w:rPr>
          <w:rFonts w:ascii="Times New Roman" w:eastAsia="Times New Roman" w:hAnsi="Times New Roman"/>
          <w:sz w:val="24"/>
          <w:szCs w:val="24"/>
          <w:lang w:eastAsia="lv-LV"/>
        </w:rPr>
        <w:br/>
      </w:r>
      <w:r w:rsidR="00047843" w:rsidRPr="00552A93">
        <w:rPr>
          <w:rFonts w:ascii="Times New Roman" w:eastAsia="Times New Roman" w:hAnsi="Times New Roman"/>
          <w:sz w:val="24"/>
          <w:szCs w:val="24"/>
          <w:lang w:eastAsia="lv-LV"/>
        </w:rPr>
        <w:t>Sergejs Maksimovs</w:t>
      </w:r>
      <w:r w:rsidR="00047843" w:rsidRPr="00552A93">
        <w:rPr>
          <w:rFonts w:ascii="Times New Roman" w:eastAsia="Times New Roman" w:hAnsi="Times New Roman"/>
          <w:sz w:val="24"/>
          <w:szCs w:val="24"/>
          <w:lang w:eastAsia="lv-LV"/>
        </w:rPr>
        <w:br/>
      </w:r>
    </w:p>
    <w:p w14:paraId="06E59942" w14:textId="77777777" w:rsidR="00604BDD" w:rsidRPr="00552A93" w:rsidRDefault="00846A33" w:rsidP="00604BDD">
      <w:pPr>
        <w:spacing w:after="0" w:line="240" w:lineRule="auto"/>
        <w:rPr>
          <w:rFonts w:ascii="Times New Roman" w:eastAsia="Times New Roman" w:hAnsi="Times New Roman"/>
          <w:b/>
          <w:sz w:val="24"/>
          <w:szCs w:val="24"/>
        </w:rPr>
      </w:pPr>
      <w:r w:rsidRPr="00552A93">
        <w:rPr>
          <w:rFonts w:ascii="Times New Roman" w:eastAsia="Times New Roman" w:hAnsi="Times New Roman"/>
          <w:b/>
          <w:sz w:val="24"/>
          <w:szCs w:val="24"/>
        </w:rPr>
        <w:t xml:space="preserve">Balvu novada pašvaldība                             </w:t>
      </w:r>
      <w:r w:rsidR="00743FF4" w:rsidRPr="00552A93">
        <w:rPr>
          <w:rFonts w:ascii="Times New Roman" w:eastAsia="Times New Roman" w:hAnsi="Times New Roman"/>
          <w:b/>
          <w:sz w:val="24"/>
          <w:szCs w:val="24"/>
        </w:rPr>
        <w:t xml:space="preserve">      </w:t>
      </w:r>
      <w:r w:rsidRPr="00552A93">
        <w:rPr>
          <w:rFonts w:ascii="Times New Roman" w:eastAsia="Times New Roman" w:hAnsi="Times New Roman"/>
          <w:b/>
          <w:sz w:val="24"/>
          <w:szCs w:val="24"/>
        </w:rPr>
        <w:t xml:space="preserve">    Finansējuma saņēmējs</w:t>
      </w:r>
    </w:p>
    <w:p w14:paraId="31351CDE" w14:textId="77777777" w:rsidR="00743FF4" w:rsidRPr="00552A93" w:rsidRDefault="00846A33" w:rsidP="00743FF4">
      <w:pPr>
        <w:spacing w:after="0" w:line="240" w:lineRule="auto"/>
        <w:ind w:hanging="2"/>
        <w:rPr>
          <w:rFonts w:ascii="Times New Roman" w:eastAsia="Times New Roman" w:hAnsi="Times New Roman"/>
          <w:sz w:val="24"/>
          <w:szCs w:val="24"/>
        </w:rPr>
      </w:pPr>
      <w:proofErr w:type="spellStart"/>
      <w:r w:rsidRPr="00552A93">
        <w:rPr>
          <w:rFonts w:ascii="Times New Roman" w:eastAsia="Times New Roman" w:hAnsi="Times New Roman"/>
          <w:sz w:val="24"/>
          <w:szCs w:val="24"/>
        </w:rPr>
        <w:t>reģ.Nr</w:t>
      </w:r>
      <w:proofErr w:type="spellEnd"/>
      <w:r w:rsidRPr="00552A93">
        <w:rPr>
          <w:rFonts w:ascii="Times New Roman" w:eastAsia="Times New Roman" w:hAnsi="Times New Roman"/>
          <w:sz w:val="24"/>
          <w:szCs w:val="24"/>
        </w:rPr>
        <w:t>.</w:t>
      </w:r>
      <w:r w:rsidRPr="00552A93">
        <w:rPr>
          <w:rFonts w:ascii="Times New Roman" w:eastAsia="Times New Roman" w:hAnsi="Times New Roman"/>
          <w:sz w:val="24"/>
          <w:szCs w:val="24"/>
          <w:lang w:eastAsia="lv-LV"/>
        </w:rPr>
        <w:t xml:space="preserve"> 90009115622                                                </w:t>
      </w:r>
      <w:r w:rsidRPr="00552A93">
        <w:rPr>
          <w:rFonts w:ascii="Times New Roman" w:eastAsia="Times New Roman" w:hAnsi="Times New Roman"/>
          <w:i/>
          <w:sz w:val="24"/>
          <w:szCs w:val="24"/>
        </w:rPr>
        <w:t>Nosaukums</w:t>
      </w:r>
    </w:p>
    <w:p w14:paraId="5DA14AB6" w14:textId="77777777" w:rsidR="00743FF4" w:rsidRPr="00552A93" w:rsidRDefault="00846A33" w:rsidP="00743FF4">
      <w:pPr>
        <w:spacing w:after="0" w:line="240" w:lineRule="auto"/>
        <w:ind w:hanging="2"/>
        <w:rPr>
          <w:rFonts w:ascii="Times New Roman" w:eastAsia="Times New Roman" w:hAnsi="Times New Roman"/>
          <w:sz w:val="24"/>
          <w:szCs w:val="24"/>
        </w:rPr>
      </w:pPr>
      <w:r w:rsidRPr="00552A93">
        <w:rPr>
          <w:rFonts w:ascii="Times New Roman" w:eastAsia="Times New Roman" w:hAnsi="Times New Roman"/>
          <w:sz w:val="24"/>
          <w:szCs w:val="24"/>
        </w:rPr>
        <w:t>Reģistrācijas Nr.:                                                      Juridiskā adrese:</w:t>
      </w:r>
    </w:p>
    <w:p w14:paraId="0FBC0EB3" w14:textId="77777777" w:rsidR="00743FF4" w:rsidRPr="00552A93" w:rsidRDefault="00846A33" w:rsidP="00743FF4">
      <w:pPr>
        <w:spacing w:after="0" w:line="240" w:lineRule="auto"/>
        <w:ind w:hanging="2"/>
        <w:rPr>
          <w:rFonts w:ascii="Times New Roman" w:eastAsia="Times New Roman" w:hAnsi="Times New Roman"/>
          <w:sz w:val="24"/>
          <w:szCs w:val="24"/>
        </w:rPr>
      </w:pPr>
      <w:r w:rsidRPr="00552A93">
        <w:rPr>
          <w:rFonts w:ascii="Times New Roman" w:eastAsia="Times New Roman" w:hAnsi="Times New Roman"/>
          <w:sz w:val="24"/>
          <w:szCs w:val="24"/>
        </w:rPr>
        <w:t>Bērzpils iela 1</w:t>
      </w:r>
      <w:r w:rsidR="00432CBF" w:rsidRPr="00552A93">
        <w:rPr>
          <w:rFonts w:ascii="Times New Roman" w:eastAsia="Times New Roman" w:hAnsi="Times New Roman"/>
          <w:sz w:val="24"/>
          <w:szCs w:val="24"/>
        </w:rPr>
        <w:t>A</w:t>
      </w:r>
      <w:r w:rsidRPr="00552A93">
        <w:rPr>
          <w:rFonts w:ascii="Times New Roman" w:eastAsia="Times New Roman" w:hAnsi="Times New Roman"/>
          <w:sz w:val="24"/>
          <w:szCs w:val="24"/>
        </w:rPr>
        <w:t>, Balvos, LV-4501                           Tālrunis:</w:t>
      </w:r>
    </w:p>
    <w:p w14:paraId="3C8C8FB1" w14:textId="77777777" w:rsidR="00743FF4" w:rsidRPr="00552A93" w:rsidRDefault="00846A33" w:rsidP="00743FF4">
      <w:pPr>
        <w:spacing w:after="0" w:line="240" w:lineRule="auto"/>
        <w:ind w:hanging="2"/>
        <w:rPr>
          <w:rFonts w:ascii="Times New Roman" w:eastAsia="Times New Roman" w:hAnsi="Times New Roman"/>
          <w:sz w:val="24"/>
          <w:szCs w:val="24"/>
        </w:rPr>
      </w:pPr>
      <w:r w:rsidRPr="00552A93">
        <w:rPr>
          <w:rFonts w:ascii="Times New Roman" w:eastAsia="Times New Roman" w:hAnsi="Times New Roman"/>
          <w:bCs/>
          <w:sz w:val="24"/>
          <w:szCs w:val="24"/>
          <w:lang w:eastAsia="lv-LV"/>
        </w:rPr>
        <w:lastRenderedPageBreak/>
        <w:t xml:space="preserve">Banka: AS "Citadele banka"                                     </w:t>
      </w:r>
      <w:r w:rsidRPr="00552A93">
        <w:rPr>
          <w:rFonts w:ascii="Times New Roman" w:eastAsia="Times New Roman" w:hAnsi="Times New Roman"/>
          <w:sz w:val="24"/>
          <w:szCs w:val="24"/>
        </w:rPr>
        <w:t>Banka:</w:t>
      </w:r>
    </w:p>
    <w:p w14:paraId="777148A6" w14:textId="77777777" w:rsidR="00743FF4" w:rsidRPr="00552A93" w:rsidRDefault="00846A33" w:rsidP="00743FF4">
      <w:pPr>
        <w:spacing w:after="0" w:line="240" w:lineRule="auto"/>
        <w:ind w:hanging="2"/>
        <w:rPr>
          <w:rFonts w:ascii="Times New Roman" w:eastAsia="Times New Roman" w:hAnsi="Times New Roman"/>
          <w:sz w:val="24"/>
          <w:szCs w:val="24"/>
        </w:rPr>
      </w:pPr>
      <w:r w:rsidRPr="00552A93">
        <w:rPr>
          <w:rFonts w:ascii="Times New Roman" w:eastAsia="Times New Roman" w:hAnsi="Times New Roman"/>
          <w:bCs/>
          <w:sz w:val="24"/>
          <w:szCs w:val="24"/>
          <w:lang w:eastAsia="lv-LV"/>
        </w:rPr>
        <w:t>Kods:</w:t>
      </w:r>
      <w:r w:rsidRPr="00552A93">
        <w:rPr>
          <w:rFonts w:ascii="Times New Roman" w:hAnsi="Times New Roman"/>
          <w:sz w:val="24"/>
          <w:szCs w:val="24"/>
        </w:rPr>
        <w:t xml:space="preserve"> PARXLV22                                                    </w:t>
      </w:r>
      <w:r w:rsidRPr="00552A93">
        <w:rPr>
          <w:rFonts w:ascii="Times New Roman" w:eastAsia="Times New Roman" w:hAnsi="Times New Roman"/>
          <w:sz w:val="24"/>
          <w:szCs w:val="24"/>
        </w:rPr>
        <w:t>Kods:</w:t>
      </w:r>
    </w:p>
    <w:p w14:paraId="4FFCEFDB" w14:textId="77777777" w:rsidR="00743FF4" w:rsidRPr="00AA0676" w:rsidRDefault="00846A33" w:rsidP="00743FF4">
      <w:pPr>
        <w:spacing w:after="0" w:line="240" w:lineRule="auto"/>
        <w:jc w:val="both"/>
        <w:rPr>
          <w:rFonts w:ascii="Times New Roman" w:hAnsi="Times New Roman"/>
          <w:sz w:val="24"/>
          <w:szCs w:val="24"/>
        </w:rPr>
      </w:pPr>
      <w:r w:rsidRPr="00AA0676">
        <w:rPr>
          <w:rFonts w:ascii="Times New Roman" w:eastAsia="Times New Roman" w:hAnsi="Times New Roman"/>
          <w:sz w:val="24"/>
          <w:szCs w:val="24"/>
          <w:lang w:eastAsia="lv-LV"/>
        </w:rPr>
        <w:t xml:space="preserve">Konts Nr. </w:t>
      </w:r>
      <w:r w:rsidRPr="00AA0676">
        <w:rPr>
          <w:rFonts w:ascii="Times New Roman" w:eastAsia="Times New Roman" w:hAnsi="Times New Roman"/>
          <w:sz w:val="24"/>
          <w:szCs w:val="24"/>
          <w:lang w:eastAsia="lv-LV"/>
        </w:rPr>
        <w:t>LV05PARX0012592970001</w:t>
      </w:r>
      <w:r w:rsidR="00DD2C37" w:rsidRPr="00AA0676">
        <w:rPr>
          <w:rFonts w:ascii="Times New Roman" w:eastAsia="Times New Roman" w:hAnsi="Times New Roman"/>
          <w:sz w:val="24"/>
          <w:szCs w:val="24"/>
          <w:lang w:eastAsia="lv-LV"/>
        </w:rPr>
        <w:t xml:space="preserve">                    </w:t>
      </w:r>
      <w:r w:rsidR="00DD2C37" w:rsidRPr="00AA0676">
        <w:rPr>
          <w:rFonts w:ascii="Times New Roman" w:eastAsia="Times New Roman" w:hAnsi="Times New Roman"/>
          <w:sz w:val="24"/>
          <w:szCs w:val="24"/>
        </w:rPr>
        <w:t>Konta Nr.:</w:t>
      </w:r>
    </w:p>
    <w:p w14:paraId="358A7F99" w14:textId="77777777" w:rsidR="00743FF4" w:rsidRPr="00AA0676" w:rsidRDefault="00743FF4" w:rsidP="00743FF4">
      <w:pPr>
        <w:spacing w:after="0" w:line="240" w:lineRule="auto"/>
        <w:ind w:hanging="2"/>
        <w:rPr>
          <w:rFonts w:ascii="Times New Roman" w:eastAsia="Times New Roman" w:hAnsi="Times New Roman"/>
          <w:sz w:val="24"/>
          <w:szCs w:val="24"/>
        </w:rPr>
      </w:pPr>
    </w:p>
    <w:p w14:paraId="1D4DDEA9" w14:textId="77777777" w:rsidR="00F65351" w:rsidRDefault="00F65351" w:rsidP="00F65351">
      <w:pPr>
        <w:spacing w:after="0" w:line="240" w:lineRule="auto"/>
        <w:jc w:val="both"/>
        <w:rPr>
          <w:rFonts w:ascii="Times New Roman" w:eastAsia="Times New Roman" w:hAnsi="Times New Roman"/>
          <w:sz w:val="24"/>
          <w:szCs w:val="24"/>
          <w:lang w:eastAsia="lv-LV"/>
        </w:rPr>
      </w:pPr>
    </w:p>
    <w:p w14:paraId="4F63B736" w14:textId="77777777" w:rsidR="00F65351" w:rsidRDefault="00846A33" w:rsidP="00F65351">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3F7866D6" w14:textId="77777777" w:rsidR="00C4194A" w:rsidRDefault="00C4194A" w:rsidP="00F65351">
      <w:pPr>
        <w:spacing w:after="0" w:line="240" w:lineRule="auto"/>
        <w:jc w:val="both"/>
        <w:rPr>
          <w:rFonts w:ascii="Times New Roman" w:eastAsia="Times New Roman" w:hAnsi="Times New Roman"/>
          <w:sz w:val="24"/>
          <w:szCs w:val="24"/>
          <w:lang w:eastAsia="lv-LV"/>
        </w:rPr>
      </w:pPr>
    </w:p>
    <w:p w14:paraId="090DFFE1" w14:textId="77777777" w:rsidR="00C4194A" w:rsidRDefault="00C4194A" w:rsidP="00F65351">
      <w:pPr>
        <w:spacing w:after="0" w:line="240" w:lineRule="auto"/>
        <w:jc w:val="both"/>
        <w:rPr>
          <w:rFonts w:ascii="Times New Roman" w:eastAsia="Times New Roman" w:hAnsi="Times New Roman"/>
          <w:sz w:val="24"/>
          <w:szCs w:val="24"/>
          <w:lang w:eastAsia="lv-LV"/>
        </w:rPr>
      </w:pPr>
    </w:p>
    <w:p w14:paraId="791E0FEF"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15642AE"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548D49E"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46118F35"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AAFCDFB"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57DD4F9"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760368A"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01191D0F"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B7C8285"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2A7F964"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711744CC"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4B72D4A"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2512802"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E788A14"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155E155"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6B238F8"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E4059B0"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5BD7561"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704CC5CE"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4C4D592F"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4E6348E6"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51F07DD0" w14:textId="77777777" w:rsidR="00C4194A" w:rsidRPr="00C4194A" w:rsidRDefault="00846A33" w:rsidP="00C4194A">
      <w:pPr>
        <w:spacing w:after="0" w:line="240" w:lineRule="auto"/>
        <w:jc w:val="right"/>
        <w:rPr>
          <w:rFonts w:ascii="Times New Roman" w:eastAsia="Times New Roman" w:hAnsi="Times New Roman"/>
          <w:bCs/>
          <w:color w:val="000000"/>
          <w:sz w:val="24"/>
          <w:szCs w:val="24"/>
        </w:rPr>
      </w:pPr>
      <w:r w:rsidRPr="00C4194A">
        <w:rPr>
          <w:rFonts w:ascii="Times New Roman" w:eastAsia="Times New Roman" w:hAnsi="Times New Roman"/>
          <w:bCs/>
          <w:color w:val="000000"/>
          <w:sz w:val="24"/>
          <w:szCs w:val="24"/>
        </w:rPr>
        <w:t>6.</w:t>
      </w:r>
      <w:r w:rsidR="005F7505">
        <w:rPr>
          <w:rFonts w:ascii="Times New Roman" w:eastAsia="Times New Roman" w:hAnsi="Times New Roman"/>
          <w:bCs/>
          <w:color w:val="000000"/>
          <w:sz w:val="24"/>
          <w:szCs w:val="24"/>
        </w:rPr>
        <w:t xml:space="preserve"> </w:t>
      </w:r>
      <w:r w:rsidRPr="00C4194A">
        <w:rPr>
          <w:rFonts w:ascii="Times New Roman" w:eastAsia="Times New Roman" w:hAnsi="Times New Roman"/>
          <w:bCs/>
          <w:color w:val="000000"/>
          <w:sz w:val="24"/>
          <w:szCs w:val="24"/>
        </w:rPr>
        <w:t>pielikums</w:t>
      </w:r>
    </w:p>
    <w:p w14:paraId="121781BC" w14:textId="77777777" w:rsidR="00C4194A" w:rsidRPr="00C4194A" w:rsidRDefault="00846A33" w:rsidP="00C4194A">
      <w:pPr>
        <w:spacing w:after="0" w:line="240" w:lineRule="auto"/>
        <w:jc w:val="right"/>
        <w:rPr>
          <w:rFonts w:ascii="Times New Roman" w:eastAsia="Times New Roman" w:hAnsi="Times New Roman"/>
          <w:bCs/>
          <w:color w:val="000000"/>
          <w:sz w:val="24"/>
          <w:szCs w:val="24"/>
        </w:rPr>
      </w:pPr>
      <w:r w:rsidRPr="00C4194A">
        <w:rPr>
          <w:rFonts w:ascii="Times New Roman" w:eastAsia="Times New Roman" w:hAnsi="Times New Roman"/>
          <w:bCs/>
          <w:color w:val="000000"/>
          <w:sz w:val="24"/>
          <w:szCs w:val="24"/>
        </w:rPr>
        <w:t xml:space="preserve">Balvu novada biznesa ideju konkursa </w:t>
      </w:r>
    </w:p>
    <w:p w14:paraId="2AD8D5BA" w14:textId="77777777" w:rsidR="00C4194A" w:rsidRPr="00C4194A" w:rsidRDefault="00846A33" w:rsidP="00C4194A">
      <w:pPr>
        <w:spacing w:after="0" w:line="240" w:lineRule="auto"/>
        <w:jc w:val="right"/>
        <w:rPr>
          <w:rFonts w:ascii="Times New Roman" w:eastAsia="Times New Roman" w:hAnsi="Times New Roman"/>
          <w:bCs/>
          <w:color w:val="000000"/>
          <w:sz w:val="24"/>
          <w:szCs w:val="24"/>
        </w:rPr>
      </w:pPr>
      <w:r w:rsidRPr="00C4194A">
        <w:rPr>
          <w:rFonts w:ascii="Times New Roman" w:eastAsia="Times New Roman" w:hAnsi="Times New Roman"/>
          <w:bCs/>
          <w:color w:val="000000"/>
          <w:sz w:val="24"/>
          <w:szCs w:val="24"/>
        </w:rPr>
        <w:t>“Tava biznesa ideja Balvu novadā”  nolikumam</w:t>
      </w:r>
    </w:p>
    <w:p w14:paraId="5B8BFE89" w14:textId="77777777" w:rsidR="00C4194A" w:rsidRPr="00AA0676" w:rsidRDefault="00C4194A" w:rsidP="00C4194A">
      <w:pPr>
        <w:shd w:val="clear" w:color="auto" w:fill="FFFFFF"/>
        <w:spacing w:after="0" w:line="240" w:lineRule="auto"/>
        <w:jc w:val="right"/>
        <w:rPr>
          <w:rFonts w:ascii="Times New Roman" w:eastAsia="Times New Roman" w:hAnsi="Times New Roman"/>
          <w:b/>
          <w:bCs/>
          <w:sz w:val="24"/>
          <w:szCs w:val="24"/>
          <w:lang w:eastAsia="lv-LV"/>
        </w:rPr>
      </w:pPr>
    </w:p>
    <w:p w14:paraId="24B0AFED" w14:textId="77777777" w:rsidR="00C4194A" w:rsidRPr="00AA0676" w:rsidRDefault="00846A33" w:rsidP="00C4194A">
      <w:pPr>
        <w:shd w:val="clear" w:color="auto" w:fill="FFFFFF"/>
        <w:spacing w:after="0" w:line="240" w:lineRule="auto"/>
        <w:jc w:val="center"/>
        <w:rPr>
          <w:rFonts w:ascii="Times New Roman" w:hAnsi="Times New Roman"/>
          <w:sz w:val="24"/>
          <w:szCs w:val="24"/>
        </w:rPr>
      </w:pPr>
      <w:r w:rsidRPr="00AA0676">
        <w:rPr>
          <w:rFonts w:ascii="Times New Roman" w:eastAsia="Times New Roman" w:hAnsi="Times New Roman"/>
          <w:b/>
          <w:bCs/>
          <w:sz w:val="24"/>
          <w:szCs w:val="24"/>
          <w:lang w:eastAsia="lv-LV"/>
        </w:rPr>
        <w:t>AVANSA PIEPRASĪJUMS</w:t>
      </w:r>
    </w:p>
    <w:p w14:paraId="2959EEFE" w14:textId="77777777" w:rsidR="00C4194A" w:rsidRPr="00AA0676" w:rsidRDefault="00C4194A" w:rsidP="00C4194A">
      <w:pPr>
        <w:shd w:val="clear" w:color="auto" w:fill="FFFFFF"/>
        <w:spacing w:after="0" w:line="240" w:lineRule="auto"/>
        <w:rPr>
          <w:rFonts w:ascii="Times New Roman" w:eastAsia="Times New Roman" w:hAnsi="Times New Roman"/>
          <w:b/>
          <w:bCs/>
          <w:sz w:val="24"/>
          <w:szCs w:val="24"/>
          <w:lang w:eastAsia="lv-LV"/>
        </w:rPr>
      </w:pPr>
    </w:p>
    <w:p w14:paraId="7A323C38" w14:textId="77777777" w:rsidR="00C4194A" w:rsidRPr="00AA0676" w:rsidRDefault="00846A33" w:rsidP="00C4194A">
      <w:pPr>
        <w:shd w:val="clear" w:color="auto" w:fill="FFFFFF"/>
        <w:spacing w:after="0" w:line="240" w:lineRule="auto"/>
        <w:rPr>
          <w:rFonts w:ascii="Times New Roman" w:hAnsi="Times New Roman"/>
          <w:sz w:val="24"/>
          <w:szCs w:val="24"/>
        </w:rPr>
      </w:pPr>
      <w:r w:rsidRPr="00AA0676">
        <w:rPr>
          <w:rFonts w:ascii="Times New Roman" w:eastAsia="Times New Roman" w:hAnsi="Times New Roman"/>
          <w:b/>
          <w:bCs/>
          <w:sz w:val="24"/>
          <w:szCs w:val="24"/>
          <w:lang w:eastAsia="lv-LV"/>
        </w:rPr>
        <w:t>INFORMĀCIJA PAR AVANSA PIEPRASĪJUMU</w:t>
      </w:r>
    </w:p>
    <w:p w14:paraId="743D2827" w14:textId="77777777" w:rsidR="00C4194A" w:rsidRPr="00AA0676" w:rsidRDefault="00C4194A" w:rsidP="00C4194A">
      <w:pPr>
        <w:shd w:val="clear" w:color="auto" w:fill="FFFFFF"/>
        <w:spacing w:after="0" w:line="240" w:lineRule="auto"/>
        <w:rPr>
          <w:rFonts w:ascii="Times New Roman" w:eastAsia="Times New Roman" w:hAnsi="Times New Roman"/>
          <w:b/>
          <w:bCs/>
          <w:sz w:val="24"/>
          <w:szCs w:val="24"/>
          <w:lang w:eastAsia="lv-LV"/>
        </w:rPr>
      </w:pPr>
    </w:p>
    <w:tbl>
      <w:tblPr>
        <w:tblW w:w="0" w:type="auto"/>
        <w:tblInd w:w="20" w:type="dxa"/>
        <w:tblLayout w:type="fixed"/>
        <w:tblCellMar>
          <w:top w:w="20" w:type="dxa"/>
          <w:left w:w="20" w:type="dxa"/>
          <w:bottom w:w="20" w:type="dxa"/>
          <w:right w:w="20" w:type="dxa"/>
        </w:tblCellMar>
        <w:tblLook w:val="0000" w:firstRow="0" w:lastRow="0" w:firstColumn="0" w:lastColumn="0" w:noHBand="0" w:noVBand="0"/>
      </w:tblPr>
      <w:tblGrid>
        <w:gridCol w:w="6802"/>
        <w:gridCol w:w="2658"/>
      </w:tblGrid>
      <w:tr w:rsidR="00234F71" w14:paraId="7996C162" w14:textId="77777777" w:rsidTr="00814AB3">
        <w:trPr>
          <w:trHeight w:val="261"/>
        </w:trPr>
        <w:tc>
          <w:tcPr>
            <w:tcW w:w="6802" w:type="dxa"/>
            <w:tcBorders>
              <w:top w:val="single" w:sz="4" w:space="0" w:color="000000"/>
              <w:left w:val="single" w:sz="4" w:space="0" w:color="000000"/>
              <w:bottom w:val="single" w:sz="4" w:space="0" w:color="000000"/>
            </w:tcBorders>
            <w:shd w:val="clear" w:color="auto" w:fill="C6D9F1"/>
            <w:vAlign w:val="center"/>
          </w:tcPr>
          <w:p w14:paraId="693A4B17"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Līguma numurs un datums</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7C5F92FC"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587D428B" w14:textId="77777777" w:rsidTr="00814AB3">
        <w:trPr>
          <w:trHeight w:val="240"/>
        </w:trPr>
        <w:tc>
          <w:tcPr>
            <w:tcW w:w="6802" w:type="dxa"/>
            <w:tcBorders>
              <w:top w:val="single" w:sz="4" w:space="0" w:color="000000"/>
              <w:left w:val="single" w:sz="4" w:space="0" w:color="000000"/>
              <w:bottom w:val="single" w:sz="4" w:space="0" w:color="000000"/>
            </w:tcBorders>
            <w:shd w:val="clear" w:color="auto" w:fill="C6D9F1"/>
            <w:vAlign w:val="center"/>
          </w:tcPr>
          <w:p w14:paraId="2785C5EA"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Avansa apmērs, %</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5206587B" w14:textId="77777777" w:rsidR="00C4194A" w:rsidRPr="00AA0676" w:rsidRDefault="00846A33" w:rsidP="00814AB3">
            <w:pPr>
              <w:snapToGrid w:val="0"/>
              <w:spacing w:after="0" w:line="240" w:lineRule="auto"/>
              <w:rPr>
                <w:rFonts w:ascii="Times New Roman" w:eastAsia="Times New Roman" w:hAnsi="Times New Roman"/>
                <w:sz w:val="24"/>
                <w:szCs w:val="24"/>
                <w:lang w:eastAsia="lv-LV"/>
              </w:rPr>
            </w:pPr>
            <w:r w:rsidRPr="00AA0676">
              <w:rPr>
                <w:rFonts w:ascii="Times New Roman" w:eastAsia="Times New Roman" w:hAnsi="Times New Roman"/>
                <w:sz w:val="24"/>
                <w:szCs w:val="24"/>
                <w:lang w:eastAsia="lv-LV"/>
              </w:rPr>
              <w:t xml:space="preserve"> </w:t>
            </w:r>
          </w:p>
        </w:tc>
      </w:tr>
      <w:tr w:rsidR="00234F71" w14:paraId="3A86A3B1" w14:textId="77777777" w:rsidTr="00814AB3">
        <w:trPr>
          <w:trHeight w:val="360"/>
        </w:trPr>
        <w:tc>
          <w:tcPr>
            <w:tcW w:w="6802" w:type="dxa"/>
            <w:tcBorders>
              <w:top w:val="single" w:sz="4" w:space="0" w:color="000000"/>
              <w:left w:val="single" w:sz="4" w:space="0" w:color="000000"/>
              <w:bottom w:val="single" w:sz="4" w:space="0" w:color="000000"/>
            </w:tcBorders>
            <w:shd w:val="clear" w:color="auto" w:fill="C6D9F1"/>
            <w:vAlign w:val="center"/>
          </w:tcPr>
          <w:p w14:paraId="586EC2DC"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Avanss, EUR</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2C364F22"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5D497980" w14:textId="77777777" w:rsidTr="00814AB3">
        <w:trPr>
          <w:trHeight w:val="352"/>
        </w:trPr>
        <w:tc>
          <w:tcPr>
            <w:tcW w:w="6802" w:type="dxa"/>
            <w:tcBorders>
              <w:top w:val="single" w:sz="4" w:space="0" w:color="000000"/>
              <w:left w:val="single" w:sz="4" w:space="0" w:color="000000"/>
              <w:bottom w:val="single" w:sz="4" w:space="0" w:color="000000"/>
            </w:tcBorders>
            <w:shd w:val="clear" w:color="auto" w:fill="C6D9F1"/>
            <w:vAlign w:val="center"/>
          </w:tcPr>
          <w:p w14:paraId="5A429D0F"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Projekta kopējās izmaksas, EUR</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48902788"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0A06F6F2" w14:textId="77777777" w:rsidTr="00814AB3">
        <w:trPr>
          <w:trHeight w:val="316"/>
        </w:trPr>
        <w:tc>
          <w:tcPr>
            <w:tcW w:w="6802" w:type="dxa"/>
            <w:tcBorders>
              <w:top w:val="single" w:sz="4" w:space="0" w:color="000000"/>
              <w:left w:val="single" w:sz="4" w:space="0" w:color="000000"/>
              <w:bottom w:val="single" w:sz="4" w:space="0" w:color="000000"/>
            </w:tcBorders>
            <w:shd w:val="clear" w:color="auto" w:fill="C6D9F1"/>
            <w:vAlign w:val="center"/>
          </w:tcPr>
          <w:p w14:paraId="66C70F52"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 xml:space="preserve">Granta </w:t>
            </w:r>
            <w:r w:rsidRPr="00AA0676">
              <w:rPr>
                <w:rFonts w:ascii="Times New Roman" w:eastAsia="Times New Roman" w:hAnsi="Times New Roman"/>
                <w:sz w:val="24"/>
                <w:szCs w:val="24"/>
                <w:lang w:eastAsia="lv-LV"/>
              </w:rPr>
              <w:t>kopējais finansējums, EUR</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7DA3A53C"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3043C375" w14:textId="77777777" w:rsidTr="00814AB3">
        <w:trPr>
          <w:trHeight w:val="390"/>
        </w:trPr>
        <w:tc>
          <w:tcPr>
            <w:tcW w:w="6802" w:type="dxa"/>
            <w:tcBorders>
              <w:top w:val="single" w:sz="4" w:space="0" w:color="000000"/>
              <w:left w:val="single" w:sz="4" w:space="0" w:color="000000"/>
              <w:bottom w:val="single" w:sz="4" w:space="0" w:color="000000"/>
            </w:tcBorders>
            <w:shd w:val="clear" w:color="auto" w:fill="C6D9F1"/>
            <w:vAlign w:val="center"/>
          </w:tcPr>
          <w:p w14:paraId="483C570A" w14:textId="77777777" w:rsidR="00C4194A" w:rsidRPr="00AA0676" w:rsidRDefault="00846A33" w:rsidP="00814AB3">
            <w:pPr>
              <w:spacing w:after="0" w:line="240" w:lineRule="auto"/>
              <w:rPr>
                <w:rFonts w:ascii="Times New Roman" w:eastAsia="Times New Roman" w:hAnsi="Times New Roman"/>
                <w:sz w:val="24"/>
                <w:szCs w:val="24"/>
                <w:lang w:eastAsia="lv-LV"/>
              </w:rPr>
            </w:pPr>
            <w:r w:rsidRPr="00AA0676">
              <w:rPr>
                <w:rFonts w:ascii="Times New Roman" w:eastAsia="Times New Roman" w:hAnsi="Times New Roman"/>
                <w:sz w:val="24"/>
                <w:szCs w:val="24"/>
                <w:lang w:eastAsia="lv-LV"/>
              </w:rPr>
              <w:t>Granta saņēmējs: juridiskais nosaukums,</w:t>
            </w:r>
          </w:p>
          <w:p w14:paraId="4DE3EC27"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 xml:space="preserve"> amatpersonas vārds, uzvārds</w:t>
            </w:r>
          </w:p>
          <w:p w14:paraId="3BE785FC"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 xml:space="preserve">/reģistrācijas apliecības </w:t>
            </w:r>
            <w:proofErr w:type="spellStart"/>
            <w:r w:rsidRPr="00AA0676">
              <w:rPr>
                <w:rFonts w:ascii="Times New Roman" w:eastAsia="Times New Roman" w:hAnsi="Times New Roman"/>
                <w:sz w:val="24"/>
                <w:szCs w:val="24"/>
                <w:lang w:eastAsia="lv-LV"/>
              </w:rPr>
              <w:t>Nr</w:t>
            </w:r>
            <w:proofErr w:type="spellEnd"/>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3C0BEB04"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0E95E6EC" w14:textId="77777777" w:rsidTr="00814AB3">
        <w:trPr>
          <w:trHeight w:val="328"/>
        </w:trPr>
        <w:tc>
          <w:tcPr>
            <w:tcW w:w="6802" w:type="dxa"/>
            <w:tcBorders>
              <w:top w:val="single" w:sz="4" w:space="0" w:color="000000"/>
              <w:left w:val="single" w:sz="4" w:space="0" w:color="000000"/>
              <w:bottom w:val="single" w:sz="4" w:space="0" w:color="000000"/>
            </w:tcBorders>
            <w:shd w:val="clear" w:color="auto" w:fill="C6D9F1"/>
            <w:vAlign w:val="center"/>
          </w:tcPr>
          <w:p w14:paraId="32AE3287"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Saimnieciskā darba veicējs /Reģistrācijas Nr.</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5FD52268"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5039E2FD" w14:textId="77777777" w:rsidTr="00814AB3">
        <w:trPr>
          <w:trHeight w:val="362"/>
        </w:trPr>
        <w:tc>
          <w:tcPr>
            <w:tcW w:w="6802" w:type="dxa"/>
            <w:tcBorders>
              <w:top w:val="single" w:sz="4" w:space="0" w:color="000000"/>
              <w:left w:val="single" w:sz="4" w:space="0" w:color="000000"/>
              <w:bottom w:val="single" w:sz="4" w:space="0" w:color="000000"/>
            </w:tcBorders>
            <w:shd w:val="clear" w:color="auto" w:fill="C6D9F1"/>
            <w:vAlign w:val="center"/>
          </w:tcPr>
          <w:p w14:paraId="27C897DE"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Kontaktpersona, kontaktpersonas tālruņa Nr., e – pasts</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5576F8F6"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r w:rsidR="00234F71" w14:paraId="3C91652B" w14:textId="77777777" w:rsidTr="00814AB3">
        <w:trPr>
          <w:trHeight w:val="348"/>
        </w:trPr>
        <w:tc>
          <w:tcPr>
            <w:tcW w:w="6802" w:type="dxa"/>
            <w:tcBorders>
              <w:top w:val="single" w:sz="4" w:space="0" w:color="000000"/>
              <w:left w:val="single" w:sz="4" w:space="0" w:color="000000"/>
              <w:bottom w:val="single" w:sz="4" w:space="0" w:color="000000"/>
            </w:tcBorders>
            <w:shd w:val="clear" w:color="auto" w:fill="C6D9F1"/>
            <w:vAlign w:val="center"/>
          </w:tcPr>
          <w:p w14:paraId="57C5D3C8" w14:textId="77777777" w:rsidR="00C4194A" w:rsidRPr="00AA0676" w:rsidRDefault="00846A33" w:rsidP="00814AB3">
            <w:pPr>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lastRenderedPageBreak/>
              <w:t xml:space="preserve">Bankas konta numurs, uz kuru veicams maksājums </w:t>
            </w:r>
          </w:p>
        </w:tc>
        <w:tc>
          <w:tcPr>
            <w:tcW w:w="2658" w:type="dxa"/>
            <w:tcBorders>
              <w:top w:val="single" w:sz="6" w:space="0" w:color="414142"/>
              <w:left w:val="single" w:sz="4" w:space="0" w:color="000000"/>
              <w:bottom w:val="single" w:sz="6" w:space="0" w:color="414142"/>
              <w:right w:val="single" w:sz="6" w:space="0" w:color="414142"/>
            </w:tcBorders>
            <w:shd w:val="clear" w:color="auto" w:fill="auto"/>
            <w:vAlign w:val="center"/>
          </w:tcPr>
          <w:p w14:paraId="5B5A919F" w14:textId="77777777" w:rsidR="00C4194A" w:rsidRPr="00AA0676" w:rsidRDefault="00C4194A" w:rsidP="00814AB3">
            <w:pPr>
              <w:snapToGrid w:val="0"/>
              <w:spacing w:after="0" w:line="240" w:lineRule="auto"/>
              <w:rPr>
                <w:rFonts w:ascii="Times New Roman" w:eastAsia="Times New Roman" w:hAnsi="Times New Roman"/>
                <w:sz w:val="24"/>
                <w:szCs w:val="24"/>
                <w:lang w:eastAsia="lv-LV"/>
              </w:rPr>
            </w:pPr>
          </w:p>
        </w:tc>
      </w:tr>
    </w:tbl>
    <w:p w14:paraId="30E2E562" w14:textId="77777777" w:rsidR="00C4194A" w:rsidRPr="00AA0676" w:rsidRDefault="00C4194A" w:rsidP="00C4194A">
      <w:pPr>
        <w:shd w:val="clear" w:color="auto" w:fill="FFFFFF"/>
        <w:spacing w:after="0" w:line="240" w:lineRule="auto"/>
        <w:rPr>
          <w:rFonts w:ascii="Times New Roman" w:eastAsia="Times New Roman" w:hAnsi="Times New Roman"/>
          <w:sz w:val="24"/>
          <w:szCs w:val="24"/>
          <w:lang w:eastAsia="lv-LV"/>
        </w:rPr>
      </w:pPr>
    </w:p>
    <w:p w14:paraId="0B86B460" w14:textId="77777777" w:rsidR="00C4194A" w:rsidRPr="00AA0676" w:rsidRDefault="00846A33" w:rsidP="00C4194A">
      <w:pPr>
        <w:shd w:val="clear" w:color="auto" w:fill="FFFFFF"/>
        <w:spacing w:after="0" w:line="240" w:lineRule="auto"/>
        <w:rPr>
          <w:rFonts w:ascii="Times New Roman" w:hAnsi="Times New Roman"/>
          <w:sz w:val="24"/>
          <w:szCs w:val="24"/>
        </w:rPr>
      </w:pPr>
      <w:r w:rsidRPr="00AA0676">
        <w:rPr>
          <w:rFonts w:ascii="Times New Roman" w:eastAsia="Times New Roman" w:hAnsi="Times New Roman"/>
          <w:sz w:val="24"/>
          <w:szCs w:val="24"/>
          <w:lang w:eastAsia="lv-LV"/>
        </w:rPr>
        <w:t>Uzņēmuma nosaukums/</w:t>
      </w:r>
      <w:proofErr w:type="spellStart"/>
      <w:r w:rsidRPr="00AA0676">
        <w:rPr>
          <w:rFonts w:ascii="Times New Roman" w:eastAsia="Times New Roman" w:hAnsi="Times New Roman"/>
          <w:sz w:val="24"/>
          <w:szCs w:val="24"/>
          <w:lang w:eastAsia="lv-LV"/>
        </w:rPr>
        <w:t>pašnodarbinātā</w:t>
      </w:r>
      <w:proofErr w:type="spellEnd"/>
      <w:r w:rsidRPr="00AA0676">
        <w:rPr>
          <w:rFonts w:ascii="Times New Roman" w:eastAsia="Times New Roman" w:hAnsi="Times New Roman"/>
          <w:sz w:val="24"/>
          <w:szCs w:val="24"/>
          <w:lang w:eastAsia="lv-LV"/>
        </w:rPr>
        <w:t xml:space="preserve"> persona  ________________(vārds, uzvārds, paraksts, datums)</w:t>
      </w:r>
    </w:p>
    <w:p w14:paraId="49C27D33" w14:textId="77777777" w:rsidR="00C4194A" w:rsidRPr="00AA0676" w:rsidRDefault="00C4194A" w:rsidP="00C4194A">
      <w:pPr>
        <w:shd w:val="clear" w:color="auto" w:fill="FFFFFF"/>
        <w:spacing w:after="0" w:line="240" w:lineRule="auto"/>
        <w:rPr>
          <w:rFonts w:ascii="Times New Roman" w:eastAsia="Times New Roman" w:hAnsi="Times New Roman"/>
          <w:sz w:val="24"/>
          <w:szCs w:val="24"/>
          <w:lang w:eastAsia="lv-LV"/>
        </w:rPr>
      </w:pPr>
    </w:p>
    <w:p w14:paraId="4549DB74" w14:textId="77777777" w:rsidR="00C4194A" w:rsidRPr="00AA0676" w:rsidRDefault="00846A33" w:rsidP="00C4194A">
      <w:pPr>
        <w:shd w:val="clear" w:color="auto" w:fill="FFFFFF"/>
        <w:spacing w:after="0" w:line="240" w:lineRule="auto"/>
        <w:jc w:val="both"/>
        <w:rPr>
          <w:rFonts w:ascii="Times New Roman" w:hAnsi="Times New Roman"/>
          <w:sz w:val="24"/>
          <w:szCs w:val="24"/>
        </w:rPr>
      </w:pPr>
      <w:r w:rsidRPr="00AA0676">
        <w:rPr>
          <w:rFonts w:ascii="Times New Roman" w:eastAsia="Times New Roman" w:hAnsi="Times New Roman"/>
          <w:sz w:val="24"/>
          <w:szCs w:val="24"/>
          <w:lang w:eastAsia="lv-LV"/>
        </w:rPr>
        <w:t>Pieprasījums Balvu novada pašvaldībā saņemts ________________ (vārds, uzvārds, paraksts, datums)</w:t>
      </w:r>
    </w:p>
    <w:p w14:paraId="3D74C762" w14:textId="77777777" w:rsidR="00C4194A" w:rsidRPr="00AA0676" w:rsidRDefault="00C4194A" w:rsidP="00C4194A">
      <w:pPr>
        <w:spacing w:after="0" w:line="240" w:lineRule="auto"/>
        <w:jc w:val="right"/>
        <w:rPr>
          <w:rFonts w:ascii="Times New Roman" w:eastAsia="Times New Roman" w:hAnsi="Times New Roman"/>
          <w:bCs/>
          <w:color w:val="FF0000"/>
          <w:sz w:val="24"/>
          <w:szCs w:val="24"/>
        </w:rPr>
      </w:pPr>
    </w:p>
    <w:p w14:paraId="4411D710" w14:textId="77777777" w:rsidR="00C4194A" w:rsidRPr="00AA0676" w:rsidRDefault="00C4194A" w:rsidP="00C4194A">
      <w:pPr>
        <w:spacing w:after="0" w:line="240" w:lineRule="auto"/>
        <w:jc w:val="right"/>
        <w:rPr>
          <w:rFonts w:ascii="Times New Roman" w:eastAsia="Times New Roman" w:hAnsi="Times New Roman"/>
          <w:bCs/>
          <w:color w:val="FF0000"/>
          <w:sz w:val="24"/>
          <w:szCs w:val="24"/>
        </w:rPr>
      </w:pPr>
    </w:p>
    <w:p w14:paraId="7B746031" w14:textId="77777777" w:rsidR="00C4194A" w:rsidRPr="00AA0676" w:rsidRDefault="00C4194A" w:rsidP="00C4194A">
      <w:pPr>
        <w:spacing w:after="0" w:line="240" w:lineRule="auto"/>
        <w:jc w:val="right"/>
        <w:rPr>
          <w:rFonts w:ascii="Times New Roman" w:eastAsia="Times New Roman" w:hAnsi="Times New Roman"/>
          <w:bCs/>
          <w:color w:val="FF0000"/>
          <w:sz w:val="24"/>
          <w:szCs w:val="24"/>
        </w:rPr>
      </w:pPr>
    </w:p>
    <w:p w14:paraId="3A9B40C5" w14:textId="77777777" w:rsidR="00C4194A" w:rsidRPr="0021150C" w:rsidRDefault="00846A33" w:rsidP="00C4194A">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7110A0E7" w14:textId="77777777" w:rsidR="00C4194A" w:rsidRPr="00AA0676" w:rsidRDefault="00C4194A" w:rsidP="00C4194A">
      <w:pPr>
        <w:spacing w:after="0" w:line="240" w:lineRule="auto"/>
        <w:jc w:val="right"/>
        <w:rPr>
          <w:rFonts w:ascii="Times New Roman" w:eastAsia="Times New Roman" w:hAnsi="Times New Roman"/>
          <w:bCs/>
          <w:color w:val="FF0000"/>
          <w:sz w:val="24"/>
          <w:szCs w:val="24"/>
        </w:rPr>
      </w:pPr>
    </w:p>
    <w:p w14:paraId="25F9A7DE" w14:textId="77777777" w:rsidR="00C4194A" w:rsidRPr="00AA0676" w:rsidRDefault="00C4194A" w:rsidP="00C4194A">
      <w:pPr>
        <w:spacing w:after="0" w:line="240" w:lineRule="auto"/>
        <w:jc w:val="right"/>
        <w:rPr>
          <w:rFonts w:ascii="Times New Roman" w:eastAsia="Times New Roman" w:hAnsi="Times New Roman"/>
          <w:bCs/>
          <w:color w:val="FF0000"/>
          <w:sz w:val="24"/>
          <w:szCs w:val="24"/>
        </w:rPr>
      </w:pPr>
    </w:p>
    <w:p w14:paraId="75A9C37E" w14:textId="77777777" w:rsidR="00C4194A" w:rsidRDefault="00C4194A" w:rsidP="00F65351">
      <w:pPr>
        <w:spacing w:after="0" w:line="240" w:lineRule="auto"/>
        <w:jc w:val="both"/>
        <w:rPr>
          <w:rFonts w:ascii="Times New Roman" w:eastAsia="Times New Roman" w:hAnsi="Times New Roman"/>
          <w:sz w:val="24"/>
          <w:szCs w:val="24"/>
          <w:lang w:eastAsia="lv-LV"/>
        </w:rPr>
      </w:pPr>
    </w:p>
    <w:p w14:paraId="0CBD9C6E"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6126F1EA"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E1B8290"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706C9F02"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21D019F"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7DD3E7D5"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4571C3A0"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386AA4AC"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6E3C2243"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3FB64FF"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2E5E3978"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6FCF7839"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0544156D"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1FF6ADAC"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5571665E"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7A70F78A" w14:textId="77777777" w:rsidR="005F7505" w:rsidRDefault="005F7505" w:rsidP="00F65351">
      <w:pPr>
        <w:spacing w:after="0" w:line="240" w:lineRule="auto"/>
        <w:jc w:val="both"/>
        <w:rPr>
          <w:rFonts w:ascii="Times New Roman" w:eastAsia="Times New Roman" w:hAnsi="Times New Roman"/>
          <w:sz w:val="24"/>
          <w:szCs w:val="24"/>
          <w:lang w:eastAsia="lv-LV"/>
        </w:rPr>
      </w:pPr>
    </w:p>
    <w:p w14:paraId="5AD56FB4" w14:textId="77777777" w:rsidR="00A750A0" w:rsidRPr="00AA0676" w:rsidRDefault="00846A33" w:rsidP="00A750A0">
      <w:pPr>
        <w:spacing w:after="0" w:line="240" w:lineRule="auto"/>
        <w:jc w:val="right"/>
        <w:rPr>
          <w:rFonts w:ascii="Times New Roman" w:eastAsia="Times New Roman" w:hAnsi="Times New Roman"/>
          <w:bCs/>
          <w:color w:val="000000"/>
          <w:sz w:val="24"/>
          <w:szCs w:val="24"/>
        </w:rPr>
      </w:pPr>
      <w:r w:rsidRPr="00AA0676">
        <w:rPr>
          <w:rFonts w:ascii="Times New Roman" w:eastAsia="Times New Roman" w:hAnsi="Times New Roman"/>
          <w:bCs/>
          <w:color w:val="000000"/>
          <w:sz w:val="24"/>
          <w:szCs w:val="24"/>
        </w:rPr>
        <w:t>7.pielikums</w:t>
      </w:r>
    </w:p>
    <w:p w14:paraId="492B2EEC" w14:textId="77777777" w:rsidR="00F65351" w:rsidRDefault="00846A33" w:rsidP="00F65351">
      <w:pPr>
        <w:spacing w:after="0" w:line="240" w:lineRule="auto"/>
        <w:jc w:val="right"/>
        <w:rPr>
          <w:rFonts w:ascii="Times New Roman" w:eastAsia="Times New Roman" w:hAnsi="Times New Roman"/>
          <w:sz w:val="24"/>
          <w:szCs w:val="24"/>
          <w:lang w:eastAsia="lv-LV"/>
        </w:rPr>
      </w:pPr>
      <w:r w:rsidRPr="00F65351">
        <w:rPr>
          <w:rFonts w:ascii="Times New Roman" w:eastAsia="Times New Roman" w:hAnsi="Times New Roman"/>
          <w:sz w:val="24"/>
          <w:szCs w:val="24"/>
          <w:lang w:eastAsia="lv-LV"/>
        </w:rPr>
        <w:t xml:space="preserve">Balvu novada biznesa ideju konkursa </w:t>
      </w:r>
    </w:p>
    <w:p w14:paraId="18B3E81B" w14:textId="77777777" w:rsidR="00A750A0" w:rsidRPr="00AA0676" w:rsidRDefault="00846A33" w:rsidP="00F65351">
      <w:pPr>
        <w:spacing w:after="0" w:line="240" w:lineRule="auto"/>
        <w:jc w:val="right"/>
        <w:rPr>
          <w:rFonts w:ascii="Times New Roman" w:hAnsi="Times New Roman"/>
          <w:sz w:val="24"/>
          <w:szCs w:val="24"/>
        </w:rPr>
      </w:pPr>
      <w:r w:rsidRPr="00F65351">
        <w:rPr>
          <w:rFonts w:ascii="Times New Roman" w:eastAsia="Times New Roman" w:hAnsi="Times New Roman"/>
          <w:sz w:val="24"/>
          <w:szCs w:val="24"/>
          <w:lang w:eastAsia="lv-LV"/>
        </w:rPr>
        <w:t>“Tava biznesa ideja Balvu novadā”  nolikuma</w:t>
      </w:r>
      <w:r>
        <w:rPr>
          <w:rFonts w:ascii="Times New Roman" w:eastAsia="Times New Roman" w:hAnsi="Times New Roman"/>
          <w:sz w:val="24"/>
          <w:szCs w:val="24"/>
          <w:lang w:eastAsia="lv-LV"/>
        </w:rPr>
        <w:t>m</w:t>
      </w:r>
    </w:p>
    <w:p w14:paraId="48DC1B84" w14:textId="77777777" w:rsidR="00A750A0" w:rsidRPr="00AA0676" w:rsidRDefault="00A750A0" w:rsidP="00A750A0">
      <w:pPr>
        <w:spacing w:after="0" w:line="240" w:lineRule="auto"/>
        <w:jc w:val="right"/>
        <w:rPr>
          <w:rFonts w:ascii="Times New Roman" w:eastAsia="Times New Roman" w:hAnsi="Times New Roman"/>
          <w:sz w:val="24"/>
          <w:szCs w:val="24"/>
        </w:rPr>
      </w:pPr>
    </w:p>
    <w:p w14:paraId="3F186A46" w14:textId="77777777" w:rsidR="00A750A0" w:rsidRPr="00AA0676" w:rsidRDefault="00846A33" w:rsidP="00A750A0">
      <w:pPr>
        <w:spacing w:after="0" w:line="240" w:lineRule="auto"/>
        <w:jc w:val="center"/>
        <w:rPr>
          <w:rFonts w:ascii="Times New Roman" w:hAnsi="Times New Roman"/>
          <w:sz w:val="24"/>
          <w:szCs w:val="24"/>
        </w:rPr>
      </w:pPr>
      <w:r w:rsidRPr="00AA0676">
        <w:rPr>
          <w:rFonts w:ascii="Times New Roman" w:hAnsi="Times New Roman"/>
          <w:b/>
          <w:sz w:val="24"/>
          <w:szCs w:val="24"/>
        </w:rPr>
        <w:t>ATSKAITE PAR PIEŠĶIRTĀ GRANTA IZLIETOJUMU</w:t>
      </w:r>
    </w:p>
    <w:p w14:paraId="26B1D8AC" w14:textId="77777777" w:rsidR="00A750A0" w:rsidRPr="00AA0676" w:rsidRDefault="00A750A0" w:rsidP="00A750A0">
      <w:pPr>
        <w:spacing w:after="0" w:line="240" w:lineRule="auto"/>
        <w:rPr>
          <w:rFonts w:ascii="Times New Roman" w:hAnsi="Times New Roman"/>
          <w:b/>
          <w:sz w:val="24"/>
          <w:szCs w:val="24"/>
        </w:rPr>
      </w:pPr>
    </w:p>
    <w:p w14:paraId="0FD1FEC7" w14:textId="77777777" w:rsidR="00A750A0" w:rsidRPr="00AA0676" w:rsidRDefault="00846A33" w:rsidP="00632111">
      <w:pPr>
        <w:numPr>
          <w:ilvl w:val="0"/>
          <w:numId w:val="2"/>
        </w:numPr>
        <w:suppressAutoHyphens/>
        <w:spacing w:after="0" w:line="240" w:lineRule="auto"/>
        <w:ind w:left="0"/>
        <w:jc w:val="center"/>
        <w:rPr>
          <w:rFonts w:ascii="Times New Roman" w:hAnsi="Times New Roman"/>
          <w:sz w:val="24"/>
          <w:szCs w:val="24"/>
        </w:rPr>
      </w:pPr>
      <w:r w:rsidRPr="00AA0676">
        <w:rPr>
          <w:rFonts w:ascii="Times New Roman" w:hAnsi="Times New Roman"/>
          <w:sz w:val="24"/>
          <w:szCs w:val="24"/>
        </w:rPr>
        <w:t>Vispārēja informācija</w:t>
      </w:r>
    </w:p>
    <w:tbl>
      <w:tblPr>
        <w:tblW w:w="9498" w:type="dxa"/>
        <w:tblInd w:w="-5" w:type="dxa"/>
        <w:tblLayout w:type="fixed"/>
        <w:tblLook w:val="0000" w:firstRow="0" w:lastRow="0" w:firstColumn="0" w:lastColumn="0" w:noHBand="0" w:noVBand="0"/>
      </w:tblPr>
      <w:tblGrid>
        <w:gridCol w:w="3085"/>
        <w:gridCol w:w="6413"/>
      </w:tblGrid>
      <w:tr w:rsidR="00234F71" w14:paraId="540AB814" w14:textId="77777777" w:rsidTr="00A505CE">
        <w:tc>
          <w:tcPr>
            <w:tcW w:w="3085" w:type="dxa"/>
            <w:tcBorders>
              <w:top w:val="single" w:sz="4" w:space="0" w:color="000000"/>
              <w:left w:val="single" w:sz="4" w:space="0" w:color="000000"/>
              <w:bottom w:val="single" w:sz="4" w:space="0" w:color="000000"/>
            </w:tcBorders>
            <w:shd w:val="clear" w:color="auto" w:fill="C6D9F1"/>
          </w:tcPr>
          <w:p w14:paraId="0627C5EE" w14:textId="77777777" w:rsidR="00A750A0" w:rsidRPr="00AA0676" w:rsidRDefault="00846A33" w:rsidP="00A4736D">
            <w:pPr>
              <w:spacing w:after="0" w:line="240" w:lineRule="auto"/>
              <w:rPr>
                <w:rFonts w:ascii="Times New Roman" w:hAnsi="Times New Roman"/>
                <w:bCs/>
                <w:sz w:val="24"/>
                <w:szCs w:val="24"/>
              </w:rPr>
            </w:pPr>
            <w:r w:rsidRPr="00AA0676">
              <w:rPr>
                <w:rFonts w:ascii="Times New Roman" w:hAnsi="Times New Roman"/>
                <w:bCs/>
                <w:sz w:val="24"/>
                <w:szCs w:val="24"/>
              </w:rPr>
              <w:t>Granta saņēmējs</w:t>
            </w:r>
          </w:p>
        </w:tc>
        <w:tc>
          <w:tcPr>
            <w:tcW w:w="6413" w:type="dxa"/>
            <w:tcBorders>
              <w:top w:val="single" w:sz="4" w:space="0" w:color="000000"/>
              <w:left w:val="single" w:sz="4" w:space="0" w:color="000000"/>
              <w:bottom w:val="single" w:sz="4" w:space="0" w:color="000000"/>
              <w:right w:val="single" w:sz="4" w:space="0" w:color="000000"/>
            </w:tcBorders>
            <w:shd w:val="clear" w:color="auto" w:fill="auto"/>
          </w:tcPr>
          <w:p w14:paraId="3EE0E053"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3F95E3AE" w14:textId="77777777" w:rsidTr="00A505CE">
        <w:trPr>
          <w:trHeight w:val="54"/>
        </w:trPr>
        <w:tc>
          <w:tcPr>
            <w:tcW w:w="3085" w:type="dxa"/>
            <w:tcBorders>
              <w:top w:val="single" w:sz="4" w:space="0" w:color="000000"/>
              <w:left w:val="single" w:sz="4" w:space="0" w:color="000000"/>
              <w:bottom w:val="single" w:sz="4" w:space="0" w:color="000000"/>
            </w:tcBorders>
            <w:shd w:val="clear" w:color="auto" w:fill="C6D9F1"/>
          </w:tcPr>
          <w:p w14:paraId="3A44AEA2" w14:textId="77777777" w:rsidR="00A750A0" w:rsidRPr="00AA0676" w:rsidRDefault="00846A33" w:rsidP="00A4736D">
            <w:pPr>
              <w:spacing w:after="0" w:line="240" w:lineRule="auto"/>
              <w:rPr>
                <w:rFonts w:ascii="Times New Roman" w:hAnsi="Times New Roman"/>
                <w:bCs/>
                <w:sz w:val="24"/>
                <w:szCs w:val="24"/>
              </w:rPr>
            </w:pPr>
            <w:r w:rsidRPr="00AA0676">
              <w:rPr>
                <w:rFonts w:ascii="Times New Roman" w:hAnsi="Times New Roman"/>
                <w:bCs/>
                <w:sz w:val="24"/>
                <w:szCs w:val="24"/>
              </w:rPr>
              <w:t>Reģistrācijas Nr.</w:t>
            </w:r>
          </w:p>
        </w:tc>
        <w:tc>
          <w:tcPr>
            <w:tcW w:w="6413" w:type="dxa"/>
            <w:tcBorders>
              <w:top w:val="single" w:sz="4" w:space="0" w:color="000000"/>
              <w:left w:val="single" w:sz="4" w:space="0" w:color="000000"/>
              <w:bottom w:val="single" w:sz="4" w:space="0" w:color="000000"/>
              <w:right w:val="single" w:sz="4" w:space="0" w:color="000000"/>
            </w:tcBorders>
            <w:shd w:val="clear" w:color="auto" w:fill="auto"/>
          </w:tcPr>
          <w:p w14:paraId="77EC4EBF"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272F1F3D" w14:textId="77777777" w:rsidTr="00A505CE">
        <w:tc>
          <w:tcPr>
            <w:tcW w:w="3085" w:type="dxa"/>
            <w:tcBorders>
              <w:top w:val="single" w:sz="4" w:space="0" w:color="000000"/>
              <w:left w:val="single" w:sz="4" w:space="0" w:color="000000"/>
              <w:bottom w:val="single" w:sz="4" w:space="0" w:color="000000"/>
            </w:tcBorders>
            <w:shd w:val="clear" w:color="auto" w:fill="C6D9F1"/>
          </w:tcPr>
          <w:p w14:paraId="744C726F" w14:textId="77777777" w:rsidR="00A750A0" w:rsidRPr="00AA0676" w:rsidRDefault="00846A33" w:rsidP="00A4736D">
            <w:pPr>
              <w:spacing w:after="0" w:line="240" w:lineRule="auto"/>
              <w:rPr>
                <w:rFonts w:ascii="Times New Roman" w:hAnsi="Times New Roman"/>
                <w:bCs/>
                <w:sz w:val="24"/>
                <w:szCs w:val="24"/>
              </w:rPr>
            </w:pPr>
            <w:r w:rsidRPr="00AA0676">
              <w:rPr>
                <w:rFonts w:ascii="Times New Roman" w:hAnsi="Times New Roman"/>
                <w:bCs/>
                <w:sz w:val="24"/>
                <w:szCs w:val="24"/>
              </w:rPr>
              <w:t>Līguma Nr./ datums</w:t>
            </w:r>
          </w:p>
        </w:tc>
        <w:tc>
          <w:tcPr>
            <w:tcW w:w="6413" w:type="dxa"/>
            <w:tcBorders>
              <w:top w:val="single" w:sz="4" w:space="0" w:color="000000"/>
              <w:left w:val="single" w:sz="4" w:space="0" w:color="000000"/>
              <w:bottom w:val="single" w:sz="4" w:space="0" w:color="000000"/>
              <w:right w:val="single" w:sz="4" w:space="0" w:color="000000"/>
            </w:tcBorders>
            <w:shd w:val="clear" w:color="auto" w:fill="auto"/>
          </w:tcPr>
          <w:p w14:paraId="33CEFF91" w14:textId="77777777" w:rsidR="00A750A0" w:rsidRPr="00AA0676" w:rsidRDefault="00A750A0" w:rsidP="00A4736D">
            <w:pPr>
              <w:snapToGrid w:val="0"/>
              <w:spacing w:after="0" w:line="240" w:lineRule="auto"/>
              <w:jc w:val="center"/>
              <w:rPr>
                <w:rFonts w:ascii="Times New Roman" w:hAnsi="Times New Roman"/>
                <w:bCs/>
                <w:sz w:val="24"/>
                <w:szCs w:val="24"/>
              </w:rPr>
            </w:pPr>
          </w:p>
        </w:tc>
      </w:tr>
    </w:tbl>
    <w:p w14:paraId="55CE3E87" w14:textId="77777777" w:rsidR="00A750A0" w:rsidRPr="00AA0676" w:rsidRDefault="00A750A0" w:rsidP="00A750A0">
      <w:pPr>
        <w:spacing w:after="0" w:line="240" w:lineRule="auto"/>
        <w:jc w:val="both"/>
        <w:rPr>
          <w:rFonts w:ascii="Times New Roman" w:hAnsi="Times New Roman"/>
          <w:bCs/>
          <w:sz w:val="24"/>
          <w:szCs w:val="24"/>
        </w:rPr>
      </w:pPr>
    </w:p>
    <w:p w14:paraId="644192F0" w14:textId="77777777" w:rsidR="00A750A0" w:rsidRPr="00AA0676" w:rsidRDefault="00846A33" w:rsidP="00A750A0">
      <w:pPr>
        <w:spacing w:after="0" w:line="240" w:lineRule="auto"/>
        <w:jc w:val="center"/>
        <w:rPr>
          <w:rFonts w:ascii="Times New Roman" w:hAnsi="Times New Roman"/>
          <w:bCs/>
          <w:sz w:val="24"/>
          <w:szCs w:val="24"/>
        </w:rPr>
      </w:pPr>
      <w:r w:rsidRPr="00AA0676">
        <w:rPr>
          <w:rFonts w:ascii="Times New Roman" w:hAnsi="Times New Roman"/>
          <w:bCs/>
          <w:sz w:val="24"/>
          <w:szCs w:val="24"/>
        </w:rPr>
        <w:t>2. Pārskata periodā izlietotie naudas līdzekļi</w:t>
      </w:r>
    </w:p>
    <w:p w14:paraId="42AEEF7B" w14:textId="77777777" w:rsidR="00A750A0" w:rsidRPr="00AA0676" w:rsidRDefault="00846A33" w:rsidP="00A750A0">
      <w:pPr>
        <w:spacing w:after="0" w:line="240" w:lineRule="auto"/>
        <w:jc w:val="center"/>
        <w:rPr>
          <w:rFonts w:ascii="Times New Roman" w:hAnsi="Times New Roman"/>
          <w:bCs/>
          <w:sz w:val="24"/>
          <w:szCs w:val="24"/>
        </w:rPr>
      </w:pPr>
      <w:r w:rsidRPr="00AA0676">
        <w:rPr>
          <w:rFonts w:ascii="Times New Roman" w:hAnsi="Times New Roman"/>
          <w:bCs/>
          <w:sz w:val="24"/>
          <w:szCs w:val="24"/>
        </w:rPr>
        <w:t xml:space="preserve">2.1. Granta </w:t>
      </w:r>
      <w:r w:rsidR="00182AF7" w:rsidRPr="00AA0676">
        <w:rPr>
          <w:rFonts w:ascii="Times New Roman" w:hAnsi="Times New Roman"/>
          <w:bCs/>
          <w:sz w:val="24"/>
          <w:szCs w:val="24"/>
        </w:rPr>
        <w:t>saņēmēja</w:t>
      </w:r>
      <w:r w:rsidRPr="00AA0676">
        <w:rPr>
          <w:rFonts w:ascii="Times New Roman" w:hAnsi="Times New Roman"/>
          <w:bCs/>
          <w:sz w:val="24"/>
          <w:szCs w:val="24"/>
        </w:rPr>
        <w:t xml:space="preserve"> finanšu līdzekļu izlietojums</w:t>
      </w:r>
      <w:r w:rsidR="002145E7" w:rsidRPr="00AA0676">
        <w:rPr>
          <w:rFonts w:ascii="Times New Roman" w:hAnsi="Times New Roman"/>
          <w:bCs/>
          <w:sz w:val="24"/>
          <w:szCs w:val="24"/>
        </w:rPr>
        <w:t xml:space="preserve"> *</w:t>
      </w:r>
    </w:p>
    <w:tbl>
      <w:tblPr>
        <w:tblW w:w="9532" w:type="dxa"/>
        <w:tblInd w:w="-39" w:type="dxa"/>
        <w:tblLayout w:type="fixed"/>
        <w:tblLook w:val="0000" w:firstRow="0" w:lastRow="0" w:firstColumn="0" w:lastColumn="0" w:noHBand="0" w:noVBand="0"/>
      </w:tblPr>
      <w:tblGrid>
        <w:gridCol w:w="885"/>
        <w:gridCol w:w="1559"/>
        <w:gridCol w:w="1559"/>
        <w:gridCol w:w="1418"/>
        <w:gridCol w:w="1843"/>
        <w:gridCol w:w="992"/>
        <w:gridCol w:w="1276"/>
      </w:tblGrid>
      <w:tr w:rsidR="00234F71" w14:paraId="05CD9ECB" w14:textId="77777777" w:rsidTr="00A505CE">
        <w:tc>
          <w:tcPr>
            <w:tcW w:w="885" w:type="dxa"/>
            <w:tcBorders>
              <w:top w:val="single" w:sz="4" w:space="0" w:color="000000"/>
              <w:left w:val="single" w:sz="4" w:space="0" w:color="000000"/>
              <w:bottom w:val="single" w:sz="4" w:space="0" w:color="000000"/>
            </w:tcBorders>
            <w:shd w:val="clear" w:color="auto" w:fill="C6D9F1"/>
          </w:tcPr>
          <w:p w14:paraId="4C2629E9"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Nr.</w:t>
            </w:r>
          </w:p>
          <w:p w14:paraId="6F229C85"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p.k.</w:t>
            </w:r>
          </w:p>
        </w:tc>
        <w:tc>
          <w:tcPr>
            <w:tcW w:w="1559" w:type="dxa"/>
            <w:tcBorders>
              <w:top w:val="single" w:sz="4" w:space="0" w:color="000000"/>
              <w:left w:val="single" w:sz="4" w:space="0" w:color="000000"/>
              <w:bottom w:val="single" w:sz="4" w:space="0" w:color="000000"/>
            </w:tcBorders>
            <w:shd w:val="clear" w:color="auto" w:fill="C6D9F1"/>
          </w:tcPr>
          <w:p w14:paraId="1DDB8218"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Apmaksas</w:t>
            </w:r>
          </w:p>
          <w:p w14:paraId="091A9C3A"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datums</w:t>
            </w:r>
          </w:p>
        </w:tc>
        <w:tc>
          <w:tcPr>
            <w:tcW w:w="1559" w:type="dxa"/>
            <w:tcBorders>
              <w:top w:val="single" w:sz="4" w:space="0" w:color="000000"/>
              <w:left w:val="single" w:sz="4" w:space="0" w:color="000000"/>
              <w:bottom w:val="single" w:sz="4" w:space="0" w:color="000000"/>
            </w:tcBorders>
            <w:shd w:val="clear" w:color="auto" w:fill="C6D9F1"/>
          </w:tcPr>
          <w:p w14:paraId="5CE817D0"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Dokumenta nosaukums</w:t>
            </w:r>
          </w:p>
        </w:tc>
        <w:tc>
          <w:tcPr>
            <w:tcW w:w="1418" w:type="dxa"/>
            <w:tcBorders>
              <w:top w:val="single" w:sz="4" w:space="0" w:color="000000"/>
              <w:left w:val="single" w:sz="4" w:space="0" w:color="000000"/>
              <w:bottom w:val="single" w:sz="4" w:space="0" w:color="000000"/>
            </w:tcBorders>
            <w:shd w:val="clear" w:color="auto" w:fill="C6D9F1"/>
          </w:tcPr>
          <w:p w14:paraId="4EE66FFC"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Dokumenta Nr.</w:t>
            </w:r>
          </w:p>
        </w:tc>
        <w:tc>
          <w:tcPr>
            <w:tcW w:w="1843" w:type="dxa"/>
            <w:tcBorders>
              <w:top w:val="single" w:sz="4" w:space="0" w:color="000000"/>
              <w:left w:val="single" w:sz="4" w:space="0" w:color="000000"/>
              <w:bottom w:val="single" w:sz="4" w:space="0" w:color="000000"/>
            </w:tcBorders>
            <w:shd w:val="clear" w:color="auto" w:fill="C6D9F1"/>
          </w:tcPr>
          <w:p w14:paraId="79630630"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Saimnieciskais darījums</w:t>
            </w:r>
          </w:p>
          <w:p w14:paraId="66F15200"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(prece vai pakalpojums)</w:t>
            </w:r>
          </w:p>
        </w:tc>
        <w:tc>
          <w:tcPr>
            <w:tcW w:w="992" w:type="dxa"/>
            <w:tcBorders>
              <w:top w:val="single" w:sz="4" w:space="0" w:color="000000"/>
              <w:left w:val="single" w:sz="4" w:space="0" w:color="000000"/>
              <w:bottom w:val="single" w:sz="4" w:space="0" w:color="000000"/>
            </w:tcBorders>
            <w:shd w:val="clear" w:color="auto" w:fill="C6D9F1"/>
          </w:tcPr>
          <w:p w14:paraId="52E3BFDD"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Summa</w:t>
            </w:r>
            <w:r w:rsidRPr="00AA0676">
              <w:rPr>
                <w:rFonts w:ascii="Times New Roman" w:hAnsi="Times New Roman"/>
                <w:bCs/>
                <w:sz w:val="24"/>
                <w:szCs w:val="24"/>
              </w:rPr>
              <w:br/>
              <w:t>(EUR)</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0644506A"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Atsauce uz konkursa pieteikuma tāmes punktu</w:t>
            </w:r>
          </w:p>
        </w:tc>
      </w:tr>
      <w:tr w:rsidR="00234F71" w14:paraId="1FC5556A" w14:textId="77777777" w:rsidTr="00235FE0">
        <w:tc>
          <w:tcPr>
            <w:tcW w:w="885" w:type="dxa"/>
            <w:tcBorders>
              <w:top w:val="single" w:sz="4" w:space="0" w:color="000000"/>
              <w:left w:val="single" w:sz="4" w:space="0" w:color="000000"/>
              <w:bottom w:val="single" w:sz="4" w:space="0" w:color="000000"/>
            </w:tcBorders>
            <w:shd w:val="clear" w:color="auto" w:fill="auto"/>
          </w:tcPr>
          <w:p w14:paraId="3C5192A2"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t>…</w:t>
            </w:r>
          </w:p>
        </w:tc>
        <w:tc>
          <w:tcPr>
            <w:tcW w:w="1559" w:type="dxa"/>
            <w:tcBorders>
              <w:top w:val="single" w:sz="4" w:space="0" w:color="000000"/>
              <w:left w:val="single" w:sz="4" w:space="0" w:color="000000"/>
              <w:bottom w:val="single" w:sz="4" w:space="0" w:color="000000"/>
            </w:tcBorders>
            <w:shd w:val="clear" w:color="auto" w:fill="auto"/>
          </w:tcPr>
          <w:p w14:paraId="2073363B"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7EF4460E"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7C307201"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843" w:type="dxa"/>
            <w:tcBorders>
              <w:top w:val="single" w:sz="4" w:space="0" w:color="000000"/>
              <w:left w:val="single" w:sz="4" w:space="0" w:color="000000"/>
              <w:bottom w:val="single" w:sz="4" w:space="0" w:color="000000"/>
            </w:tcBorders>
            <w:shd w:val="clear" w:color="auto" w:fill="auto"/>
          </w:tcPr>
          <w:p w14:paraId="6992985B"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37EBCEF9"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700038"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770C1AA3" w14:textId="77777777" w:rsidTr="00235FE0">
        <w:tc>
          <w:tcPr>
            <w:tcW w:w="885" w:type="dxa"/>
            <w:tcBorders>
              <w:top w:val="single" w:sz="4" w:space="0" w:color="000000"/>
              <w:left w:val="single" w:sz="4" w:space="0" w:color="000000"/>
              <w:bottom w:val="single" w:sz="4" w:space="0" w:color="000000"/>
            </w:tcBorders>
            <w:shd w:val="clear" w:color="auto" w:fill="auto"/>
          </w:tcPr>
          <w:p w14:paraId="706A7ABA"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lastRenderedPageBreak/>
              <w:t>…</w:t>
            </w:r>
          </w:p>
        </w:tc>
        <w:tc>
          <w:tcPr>
            <w:tcW w:w="1559" w:type="dxa"/>
            <w:tcBorders>
              <w:top w:val="single" w:sz="4" w:space="0" w:color="000000"/>
              <w:left w:val="single" w:sz="4" w:space="0" w:color="000000"/>
              <w:bottom w:val="single" w:sz="4" w:space="0" w:color="000000"/>
            </w:tcBorders>
            <w:shd w:val="clear" w:color="auto" w:fill="auto"/>
          </w:tcPr>
          <w:p w14:paraId="3FF32CC1"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F08B344"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3BD218A9"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843" w:type="dxa"/>
            <w:tcBorders>
              <w:top w:val="single" w:sz="4" w:space="0" w:color="000000"/>
              <w:left w:val="single" w:sz="4" w:space="0" w:color="000000"/>
              <w:bottom w:val="single" w:sz="4" w:space="0" w:color="000000"/>
            </w:tcBorders>
            <w:shd w:val="clear" w:color="auto" w:fill="auto"/>
          </w:tcPr>
          <w:p w14:paraId="0608E709"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E93FD5E"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6BC25C"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78525911" w14:textId="77777777" w:rsidTr="00235FE0">
        <w:tc>
          <w:tcPr>
            <w:tcW w:w="885" w:type="dxa"/>
            <w:tcBorders>
              <w:top w:val="single" w:sz="4" w:space="0" w:color="000000"/>
              <w:left w:val="single" w:sz="4" w:space="0" w:color="000000"/>
              <w:bottom w:val="single" w:sz="4" w:space="0" w:color="000000"/>
            </w:tcBorders>
            <w:shd w:val="clear" w:color="auto" w:fill="auto"/>
          </w:tcPr>
          <w:p w14:paraId="2666C98A"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t xml:space="preserve">Kopā </w:t>
            </w:r>
          </w:p>
        </w:tc>
        <w:tc>
          <w:tcPr>
            <w:tcW w:w="1559" w:type="dxa"/>
            <w:tcBorders>
              <w:top w:val="single" w:sz="4" w:space="0" w:color="000000"/>
              <w:left w:val="single" w:sz="4" w:space="0" w:color="000000"/>
              <w:bottom w:val="single" w:sz="4" w:space="0" w:color="000000"/>
            </w:tcBorders>
            <w:shd w:val="clear" w:color="auto" w:fill="auto"/>
          </w:tcPr>
          <w:p w14:paraId="504E8361"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F130EAE"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49271F5F"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843" w:type="dxa"/>
            <w:tcBorders>
              <w:top w:val="single" w:sz="4" w:space="0" w:color="000000"/>
              <w:left w:val="single" w:sz="4" w:space="0" w:color="000000"/>
              <w:bottom w:val="single" w:sz="4" w:space="0" w:color="000000"/>
            </w:tcBorders>
            <w:shd w:val="clear" w:color="auto" w:fill="auto"/>
          </w:tcPr>
          <w:p w14:paraId="7CEB6A95"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E64C59F"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FE4964" w14:textId="77777777" w:rsidR="00A750A0" w:rsidRPr="00AA0676" w:rsidRDefault="00A750A0" w:rsidP="00A4736D">
            <w:pPr>
              <w:snapToGrid w:val="0"/>
              <w:spacing w:after="0" w:line="240" w:lineRule="auto"/>
              <w:jc w:val="center"/>
              <w:rPr>
                <w:rFonts w:ascii="Times New Roman" w:hAnsi="Times New Roman"/>
                <w:bCs/>
                <w:sz w:val="24"/>
                <w:szCs w:val="24"/>
              </w:rPr>
            </w:pPr>
          </w:p>
        </w:tc>
      </w:tr>
    </w:tbl>
    <w:p w14:paraId="0A2FD5EB" w14:textId="77777777" w:rsidR="00A750A0" w:rsidRPr="00AA0676" w:rsidRDefault="00846A33" w:rsidP="00A750A0">
      <w:pPr>
        <w:spacing w:after="0" w:line="240" w:lineRule="auto"/>
        <w:jc w:val="center"/>
        <w:rPr>
          <w:rFonts w:ascii="Times New Roman" w:hAnsi="Times New Roman"/>
          <w:bCs/>
          <w:sz w:val="24"/>
          <w:szCs w:val="24"/>
        </w:rPr>
      </w:pPr>
      <w:r w:rsidRPr="00AA0676">
        <w:rPr>
          <w:rFonts w:ascii="Times New Roman" w:hAnsi="Times New Roman"/>
          <w:bCs/>
          <w:sz w:val="24"/>
          <w:szCs w:val="24"/>
        </w:rPr>
        <w:t xml:space="preserve">2.2. Granta </w:t>
      </w:r>
      <w:r w:rsidR="00182AF7" w:rsidRPr="00AA0676">
        <w:rPr>
          <w:rFonts w:ascii="Times New Roman" w:hAnsi="Times New Roman"/>
          <w:bCs/>
          <w:sz w:val="24"/>
          <w:szCs w:val="24"/>
        </w:rPr>
        <w:t>saņēmēja</w:t>
      </w:r>
      <w:r w:rsidRPr="00AA0676">
        <w:rPr>
          <w:rFonts w:ascii="Times New Roman" w:hAnsi="Times New Roman"/>
          <w:bCs/>
          <w:sz w:val="24"/>
          <w:szCs w:val="24"/>
        </w:rPr>
        <w:t xml:space="preserve"> veiktie līdzfinansējuma maksājumi</w:t>
      </w:r>
      <w:r w:rsidR="002145E7" w:rsidRPr="00AA0676">
        <w:rPr>
          <w:rFonts w:ascii="Times New Roman" w:hAnsi="Times New Roman"/>
          <w:bCs/>
          <w:sz w:val="24"/>
          <w:szCs w:val="24"/>
        </w:rPr>
        <w:t>**</w:t>
      </w:r>
    </w:p>
    <w:tbl>
      <w:tblPr>
        <w:tblW w:w="9552" w:type="dxa"/>
        <w:tblInd w:w="-39" w:type="dxa"/>
        <w:tblLayout w:type="fixed"/>
        <w:tblLook w:val="0000" w:firstRow="0" w:lastRow="0" w:firstColumn="0" w:lastColumn="0" w:noHBand="0" w:noVBand="0"/>
      </w:tblPr>
      <w:tblGrid>
        <w:gridCol w:w="885"/>
        <w:gridCol w:w="1559"/>
        <w:gridCol w:w="1559"/>
        <w:gridCol w:w="1418"/>
        <w:gridCol w:w="1781"/>
        <w:gridCol w:w="1032"/>
        <w:gridCol w:w="1318"/>
      </w:tblGrid>
      <w:tr w:rsidR="00234F71" w14:paraId="34C3B20B" w14:textId="77777777" w:rsidTr="00A505CE">
        <w:tc>
          <w:tcPr>
            <w:tcW w:w="885" w:type="dxa"/>
            <w:tcBorders>
              <w:top w:val="single" w:sz="4" w:space="0" w:color="000000"/>
              <w:left w:val="single" w:sz="4" w:space="0" w:color="000000"/>
              <w:bottom w:val="single" w:sz="4" w:space="0" w:color="000000"/>
            </w:tcBorders>
            <w:shd w:val="clear" w:color="auto" w:fill="C6D9F1"/>
          </w:tcPr>
          <w:p w14:paraId="682E4BD8" w14:textId="77777777" w:rsidR="00A750A0" w:rsidRPr="00AA0676" w:rsidRDefault="00846A33" w:rsidP="00A95DD6">
            <w:pPr>
              <w:spacing w:after="0" w:line="240" w:lineRule="auto"/>
              <w:rPr>
                <w:rFonts w:ascii="Times New Roman" w:hAnsi="Times New Roman"/>
                <w:bCs/>
                <w:sz w:val="24"/>
                <w:szCs w:val="24"/>
              </w:rPr>
            </w:pPr>
            <w:proofErr w:type="spellStart"/>
            <w:r w:rsidRPr="00AA0676">
              <w:rPr>
                <w:rFonts w:ascii="Times New Roman" w:hAnsi="Times New Roman"/>
                <w:bCs/>
                <w:sz w:val="24"/>
                <w:szCs w:val="24"/>
              </w:rPr>
              <w:t>Nr.p.k</w:t>
            </w:r>
            <w:proofErr w:type="spellEnd"/>
            <w:r w:rsidRPr="00AA0676">
              <w:rPr>
                <w:rFonts w:ascii="Times New Roman" w:hAnsi="Times New Roman"/>
                <w:bCs/>
                <w:sz w:val="24"/>
                <w:szCs w:val="24"/>
              </w:rPr>
              <w:t>.</w:t>
            </w:r>
          </w:p>
        </w:tc>
        <w:tc>
          <w:tcPr>
            <w:tcW w:w="1559" w:type="dxa"/>
            <w:tcBorders>
              <w:top w:val="single" w:sz="4" w:space="0" w:color="000000"/>
              <w:left w:val="single" w:sz="4" w:space="0" w:color="000000"/>
              <w:bottom w:val="single" w:sz="4" w:space="0" w:color="000000"/>
            </w:tcBorders>
            <w:shd w:val="clear" w:color="auto" w:fill="C6D9F1"/>
          </w:tcPr>
          <w:p w14:paraId="53209581"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Apmaksas</w:t>
            </w:r>
          </w:p>
          <w:p w14:paraId="24144F41"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datums</w:t>
            </w:r>
          </w:p>
        </w:tc>
        <w:tc>
          <w:tcPr>
            <w:tcW w:w="1559" w:type="dxa"/>
            <w:tcBorders>
              <w:top w:val="single" w:sz="4" w:space="0" w:color="000000"/>
              <w:left w:val="single" w:sz="4" w:space="0" w:color="000000"/>
              <w:bottom w:val="single" w:sz="4" w:space="0" w:color="000000"/>
            </w:tcBorders>
            <w:shd w:val="clear" w:color="auto" w:fill="C6D9F1"/>
          </w:tcPr>
          <w:p w14:paraId="3A313ED7"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Dokumenta nosaukums</w:t>
            </w:r>
          </w:p>
        </w:tc>
        <w:tc>
          <w:tcPr>
            <w:tcW w:w="1418" w:type="dxa"/>
            <w:tcBorders>
              <w:top w:val="single" w:sz="4" w:space="0" w:color="000000"/>
              <w:left w:val="single" w:sz="4" w:space="0" w:color="000000"/>
              <w:bottom w:val="single" w:sz="4" w:space="0" w:color="000000"/>
            </w:tcBorders>
            <w:shd w:val="clear" w:color="auto" w:fill="C6D9F1"/>
          </w:tcPr>
          <w:p w14:paraId="0E4489DD"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Dokumenta Nr.</w:t>
            </w:r>
          </w:p>
        </w:tc>
        <w:tc>
          <w:tcPr>
            <w:tcW w:w="1781" w:type="dxa"/>
            <w:tcBorders>
              <w:top w:val="single" w:sz="4" w:space="0" w:color="000000"/>
              <w:left w:val="single" w:sz="4" w:space="0" w:color="000000"/>
              <w:bottom w:val="single" w:sz="4" w:space="0" w:color="000000"/>
            </w:tcBorders>
            <w:shd w:val="clear" w:color="auto" w:fill="C6D9F1"/>
          </w:tcPr>
          <w:p w14:paraId="766988E5"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Saimnieciskais darījums</w:t>
            </w:r>
          </w:p>
          <w:p w14:paraId="49B5C070"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(prece vai pakalpojums)</w:t>
            </w:r>
          </w:p>
        </w:tc>
        <w:tc>
          <w:tcPr>
            <w:tcW w:w="1032" w:type="dxa"/>
            <w:tcBorders>
              <w:top w:val="single" w:sz="4" w:space="0" w:color="000000"/>
              <w:left w:val="single" w:sz="4" w:space="0" w:color="000000"/>
              <w:bottom w:val="single" w:sz="4" w:space="0" w:color="000000"/>
            </w:tcBorders>
            <w:shd w:val="clear" w:color="auto" w:fill="C6D9F1"/>
          </w:tcPr>
          <w:p w14:paraId="5CA45D48"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Summa</w:t>
            </w:r>
          </w:p>
          <w:p w14:paraId="289B6FC5"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(EUR)</w:t>
            </w:r>
          </w:p>
        </w:tc>
        <w:tc>
          <w:tcPr>
            <w:tcW w:w="1318" w:type="dxa"/>
            <w:tcBorders>
              <w:top w:val="single" w:sz="4" w:space="0" w:color="000000"/>
              <w:left w:val="single" w:sz="4" w:space="0" w:color="000000"/>
              <w:bottom w:val="single" w:sz="4" w:space="0" w:color="000000"/>
              <w:right w:val="single" w:sz="4" w:space="0" w:color="000000"/>
            </w:tcBorders>
            <w:shd w:val="clear" w:color="auto" w:fill="C6D9F1"/>
          </w:tcPr>
          <w:p w14:paraId="6E1B9F85" w14:textId="77777777" w:rsidR="00A750A0" w:rsidRPr="00AA0676" w:rsidRDefault="00846A33" w:rsidP="00A95DD6">
            <w:pPr>
              <w:spacing w:after="0" w:line="240" w:lineRule="auto"/>
              <w:rPr>
                <w:rFonts w:ascii="Times New Roman" w:hAnsi="Times New Roman"/>
                <w:bCs/>
                <w:sz w:val="24"/>
                <w:szCs w:val="24"/>
              </w:rPr>
            </w:pPr>
            <w:r w:rsidRPr="00AA0676">
              <w:rPr>
                <w:rFonts w:ascii="Times New Roman" w:hAnsi="Times New Roman"/>
                <w:bCs/>
                <w:sz w:val="24"/>
                <w:szCs w:val="24"/>
              </w:rPr>
              <w:t>Atsauce uz konkursa pieteikuma tāmes punktu</w:t>
            </w:r>
          </w:p>
        </w:tc>
      </w:tr>
      <w:tr w:rsidR="00234F71" w14:paraId="4DCC4393" w14:textId="77777777" w:rsidTr="004252C9">
        <w:tc>
          <w:tcPr>
            <w:tcW w:w="885" w:type="dxa"/>
            <w:tcBorders>
              <w:top w:val="single" w:sz="4" w:space="0" w:color="000000"/>
              <w:left w:val="single" w:sz="4" w:space="0" w:color="000000"/>
              <w:bottom w:val="single" w:sz="4" w:space="0" w:color="000000"/>
            </w:tcBorders>
            <w:shd w:val="clear" w:color="auto" w:fill="auto"/>
          </w:tcPr>
          <w:p w14:paraId="52922C3B"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t>…</w:t>
            </w:r>
          </w:p>
        </w:tc>
        <w:tc>
          <w:tcPr>
            <w:tcW w:w="1559" w:type="dxa"/>
            <w:tcBorders>
              <w:top w:val="single" w:sz="4" w:space="0" w:color="000000"/>
              <w:left w:val="single" w:sz="4" w:space="0" w:color="000000"/>
              <w:bottom w:val="single" w:sz="4" w:space="0" w:color="000000"/>
            </w:tcBorders>
            <w:shd w:val="clear" w:color="auto" w:fill="auto"/>
          </w:tcPr>
          <w:p w14:paraId="4CB7C446"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0F1A066"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10A34346"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781" w:type="dxa"/>
            <w:tcBorders>
              <w:top w:val="single" w:sz="4" w:space="0" w:color="000000"/>
              <w:left w:val="single" w:sz="4" w:space="0" w:color="000000"/>
              <w:bottom w:val="single" w:sz="4" w:space="0" w:color="000000"/>
            </w:tcBorders>
            <w:shd w:val="clear" w:color="auto" w:fill="auto"/>
          </w:tcPr>
          <w:p w14:paraId="62587C37"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032" w:type="dxa"/>
            <w:tcBorders>
              <w:top w:val="single" w:sz="4" w:space="0" w:color="000000"/>
              <w:left w:val="single" w:sz="4" w:space="0" w:color="000000"/>
              <w:bottom w:val="single" w:sz="4" w:space="0" w:color="000000"/>
            </w:tcBorders>
            <w:shd w:val="clear" w:color="auto" w:fill="auto"/>
          </w:tcPr>
          <w:p w14:paraId="77A23520"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4DD0317"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30868830" w14:textId="77777777" w:rsidTr="004252C9">
        <w:tc>
          <w:tcPr>
            <w:tcW w:w="885" w:type="dxa"/>
            <w:tcBorders>
              <w:top w:val="single" w:sz="4" w:space="0" w:color="000000"/>
              <w:left w:val="single" w:sz="4" w:space="0" w:color="000000"/>
              <w:bottom w:val="single" w:sz="4" w:space="0" w:color="000000"/>
            </w:tcBorders>
            <w:shd w:val="clear" w:color="auto" w:fill="auto"/>
          </w:tcPr>
          <w:p w14:paraId="30493D6A"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t>…</w:t>
            </w:r>
          </w:p>
        </w:tc>
        <w:tc>
          <w:tcPr>
            <w:tcW w:w="1559" w:type="dxa"/>
            <w:tcBorders>
              <w:top w:val="single" w:sz="4" w:space="0" w:color="000000"/>
              <w:left w:val="single" w:sz="4" w:space="0" w:color="000000"/>
              <w:bottom w:val="single" w:sz="4" w:space="0" w:color="000000"/>
            </w:tcBorders>
            <w:shd w:val="clear" w:color="auto" w:fill="auto"/>
          </w:tcPr>
          <w:p w14:paraId="04C5CB47"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33140603"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223762CE"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781" w:type="dxa"/>
            <w:tcBorders>
              <w:top w:val="single" w:sz="4" w:space="0" w:color="000000"/>
              <w:left w:val="single" w:sz="4" w:space="0" w:color="000000"/>
              <w:bottom w:val="single" w:sz="4" w:space="0" w:color="000000"/>
            </w:tcBorders>
            <w:shd w:val="clear" w:color="auto" w:fill="auto"/>
          </w:tcPr>
          <w:p w14:paraId="41D637C7"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032" w:type="dxa"/>
            <w:tcBorders>
              <w:top w:val="single" w:sz="4" w:space="0" w:color="000000"/>
              <w:left w:val="single" w:sz="4" w:space="0" w:color="000000"/>
              <w:bottom w:val="single" w:sz="4" w:space="0" w:color="000000"/>
            </w:tcBorders>
            <w:shd w:val="clear" w:color="auto" w:fill="auto"/>
          </w:tcPr>
          <w:p w14:paraId="522696F2"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D79B0F6" w14:textId="77777777" w:rsidR="00A750A0" w:rsidRPr="00AA0676" w:rsidRDefault="00A750A0" w:rsidP="00A4736D">
            <w:pPr>
              <w:snapToGrid w:val="0"/>
              <w:spacing w:after="0" w:line="240" w:lineRule="auto"/>
              <w:jc w:val="center"/>
              <w:rPr>
                <w:rFonts w:ascii="Times New Roman" w:hAnsi="Times New Roman"/>
                <w:bCs/>
                <w:sz w:val="24"/>
                <w:szCs w:val="24"/>
              </w:rPr>
            </w:pPr>
          </w:p>
        </w:tc>
      </w:tr>
      <w:tr w:rsidR="00234F71" w14:paraId="394C54A9" w14:textId="77777777" w:rsidTr="004252C9">
        <w:tc>
          <w:tcPr>
            <w:tcW w:w="885" w:type="dxa"/>
            <w:tcBorders>
              <w:top w:val="single" w:sz="4" w:space="0" w:color="000000"/>
              <w:left w:val="single" w:sz="4" w:space="0" w:color="000000"/>
              <w:bottom w:val="single" w:sz="4" w:space="0" w:color="000000"/>
            </w:tcBorders>
            <w:shd w:val="clear" w:color="auto" w:fill="auto"/>
          </w:tcPr>
          <w:p w14:paraId="34236378" w14:textId="77777777" w:rsidR="00A750A0" w:rsidRPr="00AA0676" w:rsidRDefault="00846A33" w:rsidP="00A4736D">
            <w:pPr>
              <w:spacing w:after="0" w:line="240" w:lineRule="auto"/>
              <w:jc w:val="center"/>
              <w:rPr>
                <w:rFonts w:ascii="Times New Roman" w:hAnsi="Times New Roman"/>
                <w:bCs/>
                <w:sz w:val="24"/>
                <w:szCs w:val="24"/>
              </w:rPr>
            </w:pPr>
            <w:r w:rsidRPr="00AA0676">
              <w:rPr>
                <w:rFonts w:ascii="Times New Roman" w:hAnsi="Times New Roman"/>
                <w:bCs/>
                <w:sz w:val="24"/>
                <w:szCs w:val="24"/>
              </w:rPr>
              <w:t>Kopā</w:t>
            </w:r>
          </w:p>
        </w:tc>
        <w:tc>
          <w:tcPr>
            <w:tcW w:w="1559" w:type="dxa"/>
            <w:tcBorders>
              <w:top w:val="single" w:sz="4" w:space="0" w:color="000000"/>
              <w:left w:val="single" w:sz="4" w:space="0" w:color="000000"/>
              <w:bottom w:val="single" w:sz="4" w:space="0" w:color="000000"/>
            </w:tcBorders>
            <w:shd w:val="clear" w:color="auto" w:fill="auto"/>
          </w:tcPr>
          <w:p w14:paraId="4CABB7C1"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72B533B0"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tcBorders>
            <w:shd w:val="clear" w:color="auto" w:fill="auto"/>
          </w:tcPr>
          <w:p w14:paraId="2C8CD934"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781" w:type="dxa"/>
            <w:tcBorders>
              <w:top w:val="single" w:sz="4" w:space="0" w:color="000000"/>
              <w:left w:val="single" w:sz="4" w:space="0" w:color="000000"/>
              <w:bottom w:val="single" w:sz="4" w:space="0" w:color="000000"/>
            </w:tcBorders>
            <w:shd w:val="clear" w:color="auto" w:fill="auto"/>
          </w:tcPr>
          <w:p w14:paraId="327579E1"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032" w:type="dxa"/>
            <w:tcBorders>
              <w:top w:val="single" w:sz="4" w:space="0" w:color="000000"/>
              <w:left w:val="single" w:sz="4" w:space="0" w:color="000000"/>
              <w:bottom w:val="single" w:sz="4" w:space="0" w:color="000000"/>
            </w:tcBorders>
            <w:shd w:val="clear" w:color="auto" w:fill="auto"/>
          </w:tcPr>
          <w:p w14:paraId="5FD18C58" w14:textId="77777777" w:rsidR="00A750A0" w:rsidRPr="00AA0676" w:rsidRDefault="00A750A0" w:rsidP="00A4736D">
            <w:pPr>
              <w:snapToGrid w:val="0"/>
              <w:spacing w:after="0" w:line="240" w:lineRule="auto"/>
              <w:jc w:val="center"/>
              <w:rPr>
                <w:rFonts w:ascii="Times New Roman" w:hAnsi="Times New Roman"/>
                <w:bCs/>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0502037C" w14:textId="77777777" w:rsidR="00A750A0" w:rsidRPr="00AA0676" w:rsidRDefault="00A750A0" w:rsidP="00A4736D">
            <w:pPr>
              <w:snapToGrid w:val="0"/>
              <w:spacing w:after="0" w:line="240" w:lineRule="auto"/>
              <w:jc w:val="center"/>
              <w:rPr>
                <w:rFonts w:ascii="Times New Roman" w:hAnsi="Times New Roman"/>
                <w:bCs/>
                <w:sz w:val="24"/>
                <w:szCs w:val="24"/>
              </w:rPr>
            </w:pPr>
          </w:p>
        </w:tc>
      </w:tr>
    </w:tbl>
    <w:p w14:paraId="40589C1B" w14:textId="77777777" w:rsidR="002145E7" w:rsidRPr="00AA0676" w:rsidRDefault="002145E7" w:rsidP="00A750A0">
      <w:pPr>
        <w:spacing w:after="0" w:line="240" w:lineRule="auto"/>
        <w:rPr>
          <w:rFonts w:ascii="Times New Roman" w:hAnsi="Times New Roman"/>
          <w:bCs/>
          <w:sz w:val="24"/>
          <w:szCs w:val="24"/>
        </w:rPr>
      </w:pPr>
    </w:p>
    <w:p w14:paraId="226980F1" w14:textId="77777777" w:rsidR="002145E7" w:rsidRPr="00AA0676" w:rsidRDefault="00846A33" w:rsidP="00A750A0">
      <w:pPr>
        <w:spacing w:after="0" w:line="240" w:lineRule="auto"/>
        <w:rPr>
          <w:rFonts w:ascii="Times New Roman" w:hAnsi="Times New Roman"/>
          <w:bCs/>
          <w:i/>
          <w:sz w:val="24"/>
          <w:szCs w:val="24"/>
        </w:rPr>
      </w:pPr>
      <w:r w:rsidRPr="00AA0676">
        <w:rPr>
          <w:rFonts w:ascii="Times New Roman" w:hAnsi="Times New Roman"/>
          <w:bCs/>
          <w:sz w:val="24"/>
          <w:szCs w:val="24"/>
        </w:rPr>
        <w:t>*</w:t>
      </w:r>
      <w:r w:rsidR="00A750A0" w:rsidRPr="00AA0676">
        <w:rPr>
          <w:rFonts w:ascii="Times New Roman" w:hAnsi="Times New Roman"/>
          <w:bCs/>
          <w:sz w:val="24"/>
          <w:szCs w:val="24"/>
        </w:rPr>
        <w:t xml:space="preserve"> </w:t>
      </w:r>
      <w:r w:rsidR="00A750A0" w:rsidRPr="00AA0676">
        <w:rPr>
          <w:rFonts w:ascii="Times New Roman" w:hAnsi="Times New Roman"/>
          <w:bCs/>
          <w:i/>
          <w:sz w:val="24"/>
          <w:szCs w:val="24"/>
        </w:rPr>
        <w:t>jānorāda tikai tie saimnieciskie darījumi</w:t>
      </w:r>
      <w:r w:rsidRPr="00AA0676">
        <w:rPr>
          <w:rFonts w:ascii="Times New Roman" w:hAnsi="Times New Roman"/>
          <w:bCs/>
          <w:i/>
          <w:sz w:val="24"/>
          <w:szCs w:val="24"/>
        </w:rPr>
        <w:t>,</w:t>
      </w:r>
      <w:r w:rsidR="00A750A0" w:rsidRPr="00AA0676">
        <w:rPr>
          <w:rFonts w:ascii="Times New Roman" w:hAnsi="Times New Roman"/>
          <w:bCs/>
          <w:i/>
          <w:sz w:val="24"/>
          <w:szCs w:val="24"/>
        </w:rPr>
        <w:t xml:space="preserve"> </w:t>
      </w:r>
      <w:r w:rsidRPr="00AA0676">
        <w:rPr>
          <w:rFonts w:ascii="Times New Roman" w:hAnsi="Times New Roman"/>
          <w:bCs/>
          <w:i/>
          <w:sz w:val="24"/>
          <w:szCs w:val="24"/>
        </w:rPr>
        <w:t xml:space="preserve">kuri attiecas uz Balvu </w:t>
      </w:r>
      <w:r w:rsidR="00F26329" w:rsidRPr="00AA0676">
        <w:rPr>
          <w:rFonts w:ascii="Times New Roman" w:hAnsi="Times New Roman"/>
          <w:bCs/>
          <w:i/>
          <w:sz w:val="24"/>
          <w:szCs w:val="24"/>
        </w:rPr>
        <w:t>novada biznesa ideju konkursu.</w:t>
      </w:r>
      <w:r w:rsidRPr="00AA0676">
        <w:rPr>
          <w:rFonts w:ascii="Times New Roman" w:hAnsi="Times New Roman"/>
          <w:bCs/>
          <w:i/>
          <w:sz w:val="24"/>
          <w:szCs w:val="24"/>
        </w:rPr>
        <w:t xml:space="preserve"> </w:t>
      </w:r>
    </w:p>
    <w:p w14:paraId="44845BD1" w14:textId="77777777" w:rsidR="00A750A0" w:rsidRPr="00AA0676" w:rsidRDefault="00846A33" w:rsidP="00A750A0">
      <w:pPr>
        <w:spacing w:after="0" w:line="240" w:lineRule="auto"/>
        <w:rPr>
          <w:rFonts w:ascii="Times New Roman" w:hAnsi="Times New Roman"/>
          <w:bCs/>
          <w:sz w:val="24"/>
          <w:szCs w:val="24"/>
        </w:rPr>
      </w:pPr>
      <w:r w:rsidRPr="00AA0676">
        <w:rPr>
          <w:rFonts w:ascii="Times New Roman" w:hAnsi="Times New Roman"/>
          <w:bCs/>
          <w:i/>
          <w:sz w:val="24"/>
          <w:szCs w:val="24"/>
        </w:rPr>
        <w:t xml:space="preserve">** Jānorāda tikai tie līdzdalības maksājumi, kuri attiecas uz Balvu </w:t>
      </w:r>
      <w:r w:rsidR="00F26329" w:rsidRPr="00AA0676">
        <w:rPr>
          <w:rFonts w:ascii="Times New Roman" w:hAnsi="Times New Roman"/>
          <w:bCs/>
          <w:i/>
          <w:sz w:val="24"/>
          <w:szCs w:val="24"/>
        </w:rPr>
        <w:t>novada biznesa ideju</w:t>
      </w:r>
      <w:r w:rsidRPr="00AA0676">
        <w:rPr>
          <w:rFonts w:ascii="Times New Roman" w:hAnsi="Times New Roman"/>
          <w:bCs/>
          <w:i/>
          <w:sz w:val="24"/>
          <w:szCs w:val="24"/>
        </w:rPr>
        <w:t xml:space="preserve"> konkursu</w:t>
      </w:r>
    </w:p>
    <w:p w14:paraId="24C33898" w14:textId="77777777" w:rsidR="00A750A0" w:rsidRPr="00AA0676" w:rsidRDefault="00A750A0" w:rsidP="00A750A0">
      <w:pPr>
        <w:spacing w:after="0" w:line="240" w:lineRule="auto"/>
        <w:rPr>
          <w:rFonts w:ascii="Times New Roman" w:hAnsi="Times New Roman"/>
          <w:bCs/>
          <w:i/>
          <w:sz w:val="24"/>
          <w:szCs w:val="24"/>
        </w:rPr>
      </w:pPr>
    </w:p>
    <w:p w14:paraId="705EE69F" w14:textId="77777777" w:rsidR="00A750A0" w:rsidRPr="00AA0676" w:rsidRDefault="00846A33" w:rsidP="00A750A0">
      <w:pPr>
        <w:spacing w:after="0" w:line="240" w:lineRule="auto"/>
        <w:rPr>
          <w:rFonts w:ascii="Times New Roman" w:hAnsi="Times New Roman"/>
          <w:bCs/>
          <w:sz w:val="24"/>
          <w:szCs w:val="24"/>
        </w:rPr>
      </w:pPr>
      <w:r w:rsidRPr="00AA0676">
        <w:rPr>
          <w:rFonts w:ascii="Times New Roman" w:hAnsi="Times New Roman"/>
          <w:bCs/>
          <w:sz w:val="24"/>
          <w:szCs w:val="24"/>
        </w:rPr>
        <w:t>Uzņēmuma nosaukums/</w:t>
      </w:r>
      <w:proofErr w:type="spellStart"/>
      <w:r w:rsidRPr="00AA0676">
        <w:rPr>
          <w:rFonts w:ascii="Times New Roman" w:hAnsi="Times New Roman"/>
          <w:bCs/>
          <w:sz w:val="24"/>
          <w:szCs w:val="24"/>
        </w:rPr>
        <w:t>pašnodarbināt</w:t>
      </w:r>
      <w:r w:rsidR="00FE401B">
        <w:rPr>
          <w:rFonts w:ascii="Times New Roman" w:hAnsi="Times New Roman"/>
          <w:bCs/>
          <w:sz w:val="24"/>
          <w:szCs w:val="24"/>
        </w:rPr>
        <w:t>s</w:t>
      </w:r>
      <w:proofErr w:type="spellEnd"/>
      <w:r w:rsidR="002145E7" w:rsidRPr="00AA0676">
        <w:rPr>
          <w:rFonts w:ascii="Times New Roman" w:hAnsi="Times New Roman"/>
          <w:bCs/>
          <w:sz w:val="24"/>
          <w:szCs w:val="24"/>
        </w:rPr>
        <w:t xml:space="preserve"> persona</w:t>
      </w:r>
      <w:r w:rsidRPr="00AA0676">
        <w:rPr>
          <w:rFonts w:ascii="Times New Roman" w:hAnsi="Times New Roman"/>
          <w:bCs/>
          <w:sz w:val="24"/>
          <w:szCs w:val="24"/>
        </w:rPr>
        <w:t xml:space="preserve">                      vārds,</w:t>
      </w:r>
      <w:r w:rsidR="00AB3595">
        <w:rPr>
          <w:rFonts w:ascii="Times New Roman" w:hAnsi="Times New Roman"/>
          <w:bCs/>
          <w:sz w:val="24"/>
          <w:szCs w:val="24"/>
        </w:rPr>
        <w:t xml:space="preserve"> </w:t>
      </w:r>
      <w:r w:rsidRPr="00AA0676">
        <w:rPr>
          <w:rFonts w:ascii="Times New Roman" w:hAnsi="Times New Roman"/>
          <w:bCs/>
          <w:sz w:val="24"/>
          <w:szCs w:val="24"/>
        </w:rPr>
        <w:t>uzvārds,</w:t>
      </w:r>
      <w:r w:rsidRPr="00AA0676">
        <w:rPr>
          <w:rFonts w:ascii="Times New Roman" w:hAnsi="Times New Roman"/>
          <w:bCs/>
          <w:sz w:val="24"/>
          <w:szCs w:val="24"/>
        </w:rPr>
        <w:t xml:space="preserve"> paraksts,</w:t>
      </w:r>
      <w:r w:rsidR="002B7DA3" w:rsidRPr="00AA0676">
        <w:rPr>
          <w:rFonts w:ascii="Times New Roman" w:hAnsi="Times New Roman"/>
          <w:bCs/>
          <w:sz w:val="24"/>
          <w:szCs w:val="24"/>
        </w:rPr>
        <w:t xml:space="preserve"> </w:t>
      </w:r>
      <w:r w:rsidRPr="00AA0676">
        <w:rPr>
          <w:rFonts w:ascii="Times New Roman" w:hAnsi="Times New Roman"/>
          <w:bCs/>
          <w:sz w:val="24"/>
          <w:szCs w:val="24"/>
        </w:rPr>
        <w:t>datums</w:t>
      </w:r>
    </w:p>
    <w:p w14:paraId="03C265F0" w14:textId="77777777" w:rsidR="00A750A0" w:rsidRPr="00AA0676" w:rsidRDefault="00A750A0" w:rsidP="00A750A0">
      <w:pPr>
        <w:shd w:val="clear" w:color="auto" w:fill="FFFFFF"/>
        <w:spacing w:after="0" w:line="240" w:lineRule="auto"/>
        <w:rPr>
          <w:rFonts w:ascii="Times New Roman" w:eastAsia="Times New Roman" w:hAnsi="Times New Roman"/>
          <w:bCs/>
          <w:sz w:val="24"/>
          <w:szCs w:val="24"/>
          <w:lang w:eastAsia="lv-LV"/>
        </w:rPr>
      </w:pPr>
    </w:p>
    <w:p w14:paraId="53CD6B8C" w14:textId="77777777" w:rsidR="00A750A0" w:rsidRPr="00AA0676" w:rsidRDefault="00A750A0" w:rsidP="00A750A0">
      <w:pPr>
        <w:shd w:val="clear" w:color="auto" w:fill="FFFFFF"/>
        <w:spacing w:after="0" w:line="240" w:lineRule="auto"/>
        <w:rPr>
          <w:rFonts w:ascii="Times New Roman" w:eastAsia="Times New Roman" w:hAnsi="Times New Roman"/>
          <w:bCs/>
          <w:sz w:val="24"/>
          <w:szCs w:val="24"/>
          <w:lang w:eastAsia="lv-LV"/>
        </w:rPr>
      </w:pPr>
    </w:p>
    <w:p w14:paraId="0AA3BF04" w14:textId="77777777" w:rsidR="00A750A0" w:rsidRPr="00AA0676" w:rsidRDefault="00A750A0" w:rsidP="00A750A0">
      <w:pPr>
        <w:shd w:val="clear" w:color="auto" w:fill="FFFFFF"/>
        <w:spacing w:after="0" w:line="240" w:lineRule="auto"/>
        <w:rPr>
          <w:rFonts w:ascii="Times New Roman" w:eastAsia="Times New Roman" w:hAnsi="Times New Roman"/>
          <w:bCs/>
          <w:sz w:val="24"/>
          <w:szCs w:val="24"/>
          <w:lang w:eastAsia="lv-LV"/>
        </w:rPr>
      </w:pPr>
    </w:p>
    <w:p w14:paraId="46E3B82C" w14:textId="77777777" w:rsidR="00F65351" w:rsidRPr="0021150C" w:rsidRDefault="00846A33" w:rsidP="00F65351">
      <w:pPr>
        <w:spacing w:after="0" w:line="240" w:lineRule="auto"/>
        <w:jc w:val="both"/>
        <w:rPr>
          <w:rFonts w:ascii="Times New Roman" w:eastAsia="Times New Roman" w:hAnsi="Times New Roman"/>
          <w:sz w:val="24"/>
          <w:szCs w:val="24"/>
          <w:lang w:eastAsia="lv-LV"/>
        </w:rPr>
      </w:pPr>
      <w:r w:rsidRPr="0021150C">
        <w:rPr>
          <w:rFonts w:ascii="Times New Roman" w:eastAsia="Times New Roman" w:hAnsi="Times New Roman"/>
          <w:sz w:val="24"/>
          <w:szCs w:val="24"/>
          <w:lang w:eastAsia="lv-LV"/>
        </w:rPr>
        <w:t xml:space="preserve">Domes priekšsēdētājs                                      </w:t>
      </w:r>
      <w:r w:rsidRPr="0021150C">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 xml:space="preserve">                                    </w:t>
      </w:r>
      <w:r w:rsidRPr="0021150C">
        <w:rPr>
          <w:rFonts w:ascii="Times New Roman" w:eastAsia="Times New Roman" w:hAnsi="Times New Roman"/>
          <w:sz w:val="24"/>
          <w:szCs w:val="24"/>
          <w:lang w:eastAsia="lv-LV"/>
        </w:rPr>
        <w:t xml:space="preserve">   S. Maksimovs</w:t>
      </w:r>
    </w:p>
    <w:p w14:paraId="291D40E9" w14:textId="77777777" w:rsidR="00A750A0" w:rsidRPr="00AA0676" w:rsidRDefault="00A750A0" w:rsidP="00A750A0">
      <w:pPr>
        <w:shd w:val="clear" w:color="auto" w:fill="FFFFFF"/>
        <w:spacing w:after="0" w:line="240" w:lineRule="auto"/>
        <w:rPr>
          <w:rFonts w:ascii="Times New Roman" w:eastAsia="Times New Roman" w:hAnsi="Times New Roman"/>
          <w:bCs/>
          <w:sz w:val="24"/>
          <w:szCs w:val="24"/>
          <w:lang w:eastAsia="lv-LV"/>
        </w:rPr>
      </w:pPr>
    </w:p>
    <w:p w14:paraId="624FE4B6" w14:textId="77777777" w:rsidR="00A750A0" w:rsidRPr="00AA0676" w:rsidRDefault="00A750A0" w:rsidP="00A750A0">
      <w:pPr>
        <w:shd w:val="clear" w:color="auto" w:fill="FFFFFF"/>
        <w:spacing w:after="0" w:line="240" w:lineRule="auto"/>
        <w:rPr>
          <w:rFonts w:ascii="Times New Roman" w:eastAsia="Times New Roman" w:hAnsi="Times New Roman"/>
          <w:bCs/>
          <w:sz w:val="24"/>
          <w:szCs w:val="24"/>
          <w:lang w:eastAsia="lv-LV"/>
        </w:rPr>
      </w:pPr>
    </w:p>
    <w:p w14:paraId="2E06118E" w14:textId="77777777" w:rsidR="00A750A0" w:rsidRPr="00AA0676" w:rsidRDefault="00A750A0" w:rsidP="00A750A0">
      <w:pPr>
        <w:spacing w:after="0" w:line="240" w:lineRule="auto"/>
        <w:rPr>
          <w:rFonts w:ascii="Times New Roman" w:hAnsi="Times New Roman"/>
          <w:bCs/>
          <w:sz w:val="24"/>
          <w:szCs w:val="24"/>
        </w:rPr>
      </w:pPr>
    </w:p>
    <w:p w14:paraId="39DC3C98" w14:textId="77777777" w:rsidR="00A750A0" w:rsidRPr="00A505CE" w:rsidRDefault="00A750A0" w:rsidP="00A750A0">
      <w:pPr>
        <w:spacing w:after="0" w:line="240" w:lineRule="auto"/>
        <w:rPr>
          <w:rFonts w:ascii="Times New Roman" w:hAnsi="Times New Roman"/>
          <w:color w:val="000000"/>
          <w:sz w:val="24"/>
          <w:szCs w:val="24"/>
        </w:rPr>
      </w:pPr>
    </w:p>
    <w:p w14:paraId="510D5C0C" w14:textId="77777777" w:rsidR="00E76679" w:rsidRPr="00AA0676" w:rsidRDefault="00E76679">
      <w:pPr>
        <w:rPr>
          <w:rFonts w:ascii="Times New Roman" w:hAnsi="Times New Roman"/>
          <w:sz w:val="24"/>
          <w:szCs w:val="24"/>
        </w:rPr>
      </w:pPr>
    </w:p>
    <w:sectPr w:rsidR="00E76679" w:rsidRPr="00AA0676" w:rsidSect="003A36BB">
      <w:footerReference w:type="default" r:id="rId18"/>
      <w:footerReference w:type="first" r:id="rId19"/>
      <w:footnotePr>
        <w:numFmt w:val="chicago"/>
      </w:footnotePr>
      <w:pgSz w:w="12240" w:h="15840" w:code="1"/>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4E7D" w14:textId="77777777" w:rsidR="00667645" w:rsidRDefault="00667645">
      <w:pPr>
        <w:spacing w:after="0" w:line="240" w:lineRule="auto"/>
      </w:pPr>
      <w:r>
        <w:separator/>
      </w:r>
    </w:p>
  </w:endnote>
  <w:endnote w:type="continuationSeparator" w:id="0">
    <w:p w14:paraId="2B5676F1" w14:textId="77777777" w:rsidR="00667645" w:rsidRDefault="0066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E770" w14:textId="77777777" w:rsidR="00234F71" w:rsidRDefault="00846A3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A417" w14:textId="77777777" w:rsidR="00605279" w:rsidRDefault="00846A33">
    <w:r>
      <w:t xml:space="preserve">          Šis dokuments ir parakstīts ar drošu elektronisko parakstu un satur laika zīmogu</w:t>
    </w:r>
  </w:p>
  <w:p w14:paraId="29DDE272" w14:textId="77777777" w:rsidR="00234F71" w:rsidRDefault="00846A33">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FC3A" w14:textId="77777777" w:rsidR="00667645" w:rsidRDefault="00667645" w:rsidP="002A2702">
      <w:pPr>
        <w:spacing w:after="0" w:line="240" w:lineRule="auto"/>
      </w:pPr>
      <w:r>
        <w:separator/>
      </w:r>
    </w:p>
  </w:footnote>
  <w:footnote w:type="continuationSeparator" w:id="0">
    <w:p w14:paraId="79B153A9" w14:textId="77777777" w:rsidR="00667645" w:rsidRDefault="00667645" w:rsidP="002A2702">
      <w:pPr>
        <w:spacing w:after="0" w:line="240" w:lineRule="auto"/>
      </w:pPr>
      <w:r>
        <w:continuationSeparator/>
      </w:r>
    </w:p>
  </w:footnote>
  <w:footnote w:id="1">
    <w:p w14:paraId="02D112AA" w14:textId="77777777" w:rsidR="006574A5" w:rsidRPr="00AA0676" w:rsidRDefault="00846A33" w:rsidP="006574A5">
      <w:pPr>
        <w:pStyle w:val="ListParagraph"/>
        <w:tabs>
          <w:tab w:val="left" w:pos="426"/>
        </w:tabs>
        <w:suppressAutoHyphens/>
        <w:spacing w:before="100" w:beforeAutospacing="1" w:afterAutospacing="1"/>
        <w:ind w:left="0"/>
        <w:jc w:val="both"/>
      </w:pPr>
      <w:r>
        <w:rPr>
          <w:rStyle w:val="FootnoteReference"/>
        </w:rPr>
        <w:footnoteRef/>
      </w:r>
      <w:r>
        <w:t xml:space="preserve"> </w:t>
      </w:r>
      <w:r w:rsidRPr="00AA0676">
        <w:t xml:space="preserve">Atbalstu šī Nolikuma ietvaros sniedz saskaņā ar Eiropas Komisijas 2013. gada 18. decembra Regulu (EK) Nr.1407/2013 par Līguma par Eiropas Savienības darbību 107. un 108. panta iemērošanu </w:t>
      </w:r>
      <w:proofErr w:type="spellStart"/>
      <w:r w:rsidRPr="00AA0676">
        <w:rPr>
          <w:i/>
          <w:iCs/>
        </w:rPr>
        <w:t>de</w:t>
      </w:r>
      <w:proofErr w:type="spellEnd"/>
      <w:r w:rsidRPr="00AA0676">
        <w:rPr>
          <w:i/>
          <w:iCs/>
        </w:rPr>
        <w:t xml:space="preserve"> </w:t>
      </w:r>
      <w:proofErr w:type="spellStart"/>
      <w:r w:rsidRPr="00AA0676">
        <w:rPr>
          <w:i/>
          <w:iCs/>
        </w:rPr>
        <w:t>minimis</w:t>
      </w:r>
      <w:proofErr w:type="spellEnd"/>
      <w:r w:rsidRPr="00AA0676">
        <w:t xml:space="preserve"> atbalstam (Eiropas savienības Oficiālais Vēstnesis, 2013. gada 24. decembris, </w:t>
      </w:r>
      <w:proofErr w:type="spellStart"/>
      <w:r w:rsidRPr="00AA0676">
        <w:t>Nr.L</w:t>
      </w:r>
      <w:proofErr w:type="spellEnd"/>
      <w:r w:rsidRPr="00AA0676">
        <w:t xml:space="preserve"> 352/1) un ievērojot Ministru kabineta 2018. gada 21. novembra noteikumiem noteikumos Nr. 715 “Noteikumi par </w:t>
      </w:r>
      <w:proofErr w:type="spellStart"/>
      <w:r w:rsidRPr="00AA0676">
        <w:rPr>
          <w:i/>
          <w:iCs/>
        </w:rPr>
        <w:t>de</w:t>
      </w:r>
      <w:proofErr w:type="spellEnd"/>
      <w:r w:rsidRPr="00AA0676">
        <w:rPr>
          <w:i/>
          <w:iCs/>
        </w:rPr>
        <w:t xml:space="preserve"> </w:t>
      </w:r>
      <w:proofErr w:type="spellStart"/>
      <w:r w:rsidRPr="00AA0676">
        <w:rPr>
          <w:i/>
          <w:iCs/>
        </w:rPr>
        <w:t>minimis</w:t>
      </w:r>
      <w:proofErr w:type="spellEnd"/>
      <w:r w:rsidRPr="00AA0676">
        <w:t xml:space="preserve"> atbalsta uzskaites un piešķiršanas kārtību un </w:t>
      </w:r>
      <w:proofErr w:type="spellStart"/>
      <w:r w:rsidRPr="00AA0676">
        <w:rPr>
          <w:i/>
          <w:iCs/>
        </w:rPr>
        <w:t>de</w:t>
      </w:r>
      <w:proofErr w:type="spellEnd"/>
      <w:r w:rsidRPr="00AA0676">
        <w:rPr>
          <w:i/>
          <w:iCs/>
        </w:rPr>
        <w:t xml:space="preserve"> </w:t>
      </w:r>
      <w:proofErr w:type="spellStart"/>
      <w:r w:rsidRPr="00AA0676">
        <w:rPr>
          <w:i/>
          <w:iCs/>
        </w:rPr>
        <w:t>minimis</w:t>
      </w:r>
      <w:proofErr w:type="spellEnd"/>
      <w:r w:rsidRPr="00AA0676">
        <w:t xml:space="preserve"> atbalsta uzskaites veidlapu paraugiem” noteikto kārtību</w:t>
      </w:r>
      <w:r w:rsidRPr="00AA0676">
        <w:t>.</w:t>
      </w:r>
    </w:p>
    <w:p w14:paraId="29C5B297" w14:textId="77777777" w:rsidR="006574A5" w:rsidRPr="006574A5" w:rsidRDefault="006574A5">
      <w:pPr>
        <w:pStyle w:val="FootnoteText"/>
        <w:rPr>
          <w:lang w:val="en-US"/>
        </w:rPr>
      </w:pPr>
    </w:p>
  </w:footnote>
  <w:footnote w:id="2">
    <w:p w14:paraId="2061127E" w14:textId="77777777" w:rsidR="00990058" w:rsidRPr="00AA0676" w:rsidRDefault="00846A33" w:rsidP="00990058">
      <w:pPr>
        <w:pStyle w:val="ListParagraph"/>
        <w:pBdr>
          <w:top w:val="nil"/>
          <w:left w:val="nil"/>
          <w:bottom w:val="nil"/>
          <w:right w:val="nil"/>
          <w:between w:val="nil"/>
        </w:pBdr>
        <w:tabs>
          <w:tab w:val="left" w:pos="0"/>
          <w:tab w:val="left" w:pos="567"/>
        </w:tabs>
        <w:suppressAutoHyphens/>
        <w:ind w:left="0"/>
        <w:jc w:val="both"/>
        <w:textDirection w:val="btLr"/>
        <w:textAlignment w:val="top"/>
        <w:outlineLvl w:val="0"/>
        <w:rPr>
          <w:color w:val="000000"/>
          <w:highlight w:val="white"/>
        </w:rPr>
      </w:pPr>
      <w:r w:rsidRPr="00990058">
        <w:rPr>
          <w:rStyle w:val="FootnoteReference"/>
          <w:rFonts w:ascii="Symbol" w:hAnsi="Symbol"/>
        </w:rPr>
        <w:sym w:font="Symbol" w:char="F02A"/>
      </w:r>
      <w:r>
        <w:t xml:space="preserve"> </w:t>
      </w:r>
      <w:r w:rsidRPr="00AA0676">
        <w:rPr>
          <w:color w:val="000000"/>
          <w:highlight w:val="white"/>
        </w:rPr>
        <w:t>atbalsts netiek piešķirts nozarēm un darbībām, kuras minē</w:t>
      </w:r>
      <w:r w:rsidRPr="00AA0676">
        <w:rPr>
          <w:highlight w:val="white"/>
        </w:rPr>
        <w:t xml:space="preserve">tas Komisijas Regulā (ES) Nr.1407/2013 par Līguma par Eiropas Savienības darbību 107. un 108.panta piemērošanu </w:t>
      </w:r>
      <w:proofErr w:type="spellStart"/>
      <w:r w:rsidRPr="00AA0676">
        <w:rPr>
          <w:i/>
          <w:iCs/>
          <w:highlight w:val="white"/>
        </w:rPr>
        <w:t>de</w:t>
      </w:r>
      <w:proofErr w:type="spellEnd"/>
      <w:r w:rsidRPr="00AA0676">
        <w:rPr>
          <w:i/>
          <w:iCs/>
          <w:highlight w:val="white"/>
        </w:rPr>
        <w:t xml:space="preserve"> </w:t>
      </w:r>
      <w:proofErr w:type="spellStart"/>
      <w:r w:rsidRPr="00AA0676">
        <w:rPr>
          <w:i/>
          <w:iCs/>
          <w:highlight w:val="white"/>
        </w:rPr>
        <w:t>minimis</w:t>
      </w:r>
      <w:proofErr w:type="spellEnd"/>
      <w:r w:rsidRPr="00AA0676">
        <w:rPr>
          <w:highlight w:val="white"/>
        </w:rPr>
        <w:t xml:space="preserve"> atbalstam (turpmāk – Komisijas regula Nr.1407/2013) 1</w:t>
      </w:r>
      <w:r w:rsidRPr="00AA0676">
        <w:rPr>
          <w:color w:val="000000"/>
          <w:highlight w:val="white"/>
        </w:rPr>
        <w:t xml:space="preserve">.panta 1.punktā. Ja atbalsta pretendents, darbojas arī nozarēs un veic darbības, kas minētas Komisijas Regulas Nr.1407/2013 1.panta 1.punktā, tas nodrošina šo nozaru darbību vai izmaksu nošķiršanu no tām darbībām, kurām piešķirts </w:t>
      </w:r>
      <w:proofErr w:type="spellStart"/>
      <w:r w:rsidRPr="00AA0676">
        <w:rPr>
          <w:i/>
          <w:color w:val="000000"/>
          <w:highlight w:val="white"/>
        </w:rPr>
        <w:t>de</w:t>
      </w:r>
      <w:proofErr w:type="spellEnd"/>
      <w:r w:rsidRPr="00AA0676">
        <w:rPr>
          <w:i/>
          <w:color w:val="000000"/>
          <w:highlight w:val="white"/>
        </w:rPr>
        <w:t xml:space="preserve"> </w:t>
      </w:r>
      <w:proofErr w:type="spellStart"/>
      <w:r w:rsidRPr="00AA0676">
        <w:rPr>
          <w:i/>
          <w:color w:val="000000"/>
          <w:highlight w:val="white"/>
        </w:rPr>
        <w:t>minimis</w:t>
      </w:r>
      <w:proofErr w:type="spellEnd"/>
      <w:r w:rsidRPr="00AA0676">
        <w:rPr>
          <w:color w:val="000000"/>
          <w:highlight w:val="white"/>
        </w:rPr>
        <w:t xml:space="preserve"> atbalsts, nodrošinot, ka darbības minē</w:t>
      </w:r>
      <w:r w:rsidRPr="00AA0676">
        <w:rPr>
          <w:color w:val="000000"/>
          <w:highlight w:val="white"/>
        </w:rPr>
        <w:t>tajās nozarēs vai attiecīgās darbības negūst labumu no piešķirtā atbalsta.</w:t>
      </w:r>
    </w:p>
    <w:p w14:paraId="470F28C4" w14:textId="77777777" w:rsidR="00990058" w:rsidRPr="00990058" w:rsidRDefault="00990058">
      <w:pPr>
        <w:pStyle w:val="FootnoteText"/>
        <w:rPr>
          <w:lang w:val="en-US"/>
        </w:rPr>
      </w:pPr>
    </w:p>
  </w:footnote>
  <w:footnote w:id="3">
    <w:p w14:paraId="2B9BBB80" w14:textId="77777777" w:rsidR="00085275" w:rsidRPr="00AA0676" w:rsidRDefault="00846A33" w:rsidP="00085275">
      <w:pPr>
        <w:tabs>
          <w:tab w:val="left" w:pos="1701"/>
        </w:tabs>
        <w:suppressAutoHyphens/>
        <w:spacing w:after="0" w:line="257" w:lineRule="auto"/>
        <w:jc w:val="both"/>
        <w:rPr>
          <w:rFonts w:ascii="Times New Roman" w:hAnsi="Times New Roman"/>
          <w:sz w:val="24"/>
          <w:szCs w:val="24"/>
        </w:rPr>
      </w:pPr>
      <w:r w:rsidRPr="006444A4">
        <w:rPr>
          <w:rStyle w:val="FootnoteReference"/>
          <w:rFonts w:ascii="Symbol" w:hAnsi="Symbol"/>
        </w:rPr>
        <w:sym w:font="Symbol" w:char="F031"/>
      </w:r>
      <w:r>
        <w:t xml:space="preserve"> </w:t>
      </w:r>
      <w:r w:rsidRPr="00AA0676">
        <w:rPr>
          <w:rFonts w:ascii="Times New Roman" w:hAnsi="Times New Roman"/>
          <w:sz w:val="24"/>
          <w:szCs w:val="24"/>
        </w:rPr>
        <w:t xml:space="preserve">Ministru kabineta 2018.gada 21.novembra noteikumu Nr.715 </w:t>
      </w:r>
      <w:r w:rsidRPr="00A505CE">
        <w:rPr>
          <w:rFonts w:ascii="Times New Roman" w:hAnsi="Times New Roman"/>
          <w:color w:val="000000"/>
          <w:sz w:val="24"/>
          <w:szCs w:val="24"/>
        </w:rPr>
        <w:t xml:space="preserve">“Noteikumi par </w:t>
      </w:r>
      <w:proofErr w:type="spellStart"/>
      <w:r w:rsidRPr="00A505CE">
        <w:rPr>
          <w:rFonts w:ascii="Times New Roman" w:hAnsi="Times New Roman"/>
          <w:i/>
          <w:color w:val="000000"/>
          <w:sz w:val="24"/>
          <w:szCs w:val="24"/>
        </w:rPr>
        <w:t>de</w:t>
      </w:r>
      <w:proofErr w:type="spellEnd"/>
      <w:r w:rsidRPr="00A505CE">
        <w:rPr>
          <w:rFonts w:ascii="Times New Roman" w:hAnsi="Times New Roman"/>
          <w:i/>
          <w:color w:val="000000"/>
          <w:sz w:val="24"/>
          <w:szCs w:val="24"/>
        </w:rPr>
        <w:t xml:space="preserve"> </w:t>
      </w:r>
      <w:proofErr w:type="spellStart"/>
      <w:r w:rsidRPr="00A505CE">
        <w:rPr>
          <w:rFonts w:ascii="Times New Roman" w:hAnsi="Times New Roman"/>
          <w:i/>
          <w:color w:val="000000"/>
          <w:sz w:val="24"/>
          <w:szCs w:val="24"/>
        </w:rPr>
        <w:t>minimis</w:t>
      </w:r>
      <w:proofErr w:type="spellEnd"/>
      <w:r w:rsidRPr="00A505CE">
        <w:rPr>
          <w:rFonts w:ascii="Times New Roman" w:hAnsi="Times New Roman"/>
          <w:color w:val="000000"/>
          <w:sz w:val="24"/>
          <w:szCs w:val="24"/>
        </w:rPr>
        <w:t xml:space="preserve"> atbalsta uzskaites un piešķiršanas kārtību un </w:t>
      </w:r>
      <w:proofErr w:type="spellStart"/>
      <w:r w:rsidRPr="00A505CE">
        <w:rPr>
          <w:rFonts w:ascii="Times New Roman" w:hAnsi="Times New Roman"/>
          <w:i/>
          <w:iCs/>
          <w:color w:val="000000"/>
          <w:sz w:val="24"/>
          <w:szCs w:val="24"/>
        </w:rPr>
        <w:t>de</w:t>
      </w:r>
      <w:proofErr w:type="spellEnd"/>
      <w:r w:rsidRPr="00A505CE">
        <w:rPr>
          <w:rFonts w:ascii="Times New Roman" w:hAnsi="Times New Roman"/>
          <w:i/>
          <w:iCs/>
          <w:color w:val="000000"/>
          <w:sz w:val="24"/>
          <w:szCs w:val="24"/>
        </w:rPr>
        <w:t xml:space="preserve"> </w:t>
      </w:r>
      <w:proofErr w:type="spellStart"/>
      <w:r w:rsidRPr="00A505CE">
        <w:rPr>
          <w:rFonts w:ascii="Times New Roman" w:hAnsi="Times New Roman"/>
          <w:i/>
          <w:iCs/>
          <w:color w:val="000000"/>
          <w:sz w:val="24"/>
          <w:szCs w:val="24"/>
        </w:rPr>
        <w:t>minimis</w:t>
      </w:r>
      <w:proofErr w:type="spellEnd"/>
      <w:r w:rsidRPr="00A505CE">
        <w:rPr>
          <w:rFonts w:ascii="Times New Roman" w:hAnsi="Times New Roman"/>
          <w:color w:val="000000"/>
          <w:sz w:val="24"/>
          <w:szCs w:val="24"/>
        </w:rPr>
        <w:t xml:space="preserve"> atbalsta uzskaites veidlapu paraugiem” 21. punktā.</w:t>
      </w:r>
    </w:p>
    <w:p w14:paraId="1074DE3E" w14:textId="77777777" w:rsidR="00085275" w:rsidRPr="006444A4" w:rsidRDefault="00085275" w:rsidP="0008527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A22854"/>
    <w:name w:val="WW8Num1"/>
    <w:lvl w:ilvl="0">
      <w:start w:val="1"/>
      <w:numFmt w:val="decimal"/>
      <w:lvlText w:val="%1."/>
      <w:lvlJc w:val="left"/>
      <w:pPr>
        <w:tabs>
          <w:tab w:val="num" w:pos="6805"/>
        </w:tabs>
        <w:ind w:left="7165" w:hanging="360"/>
      </w:pPr>
      <w:rPr>
        <w:rFonts w:hint="default"/>
      </w:rPr>
    </w:lvl>
    <w:lvl w:ilvl="1">
      <w:start w:val="4"/>
      <w:numFmt w:val="decimal"/>
      <w:isLgl/>
      <w:lvlText w:val="%1.%2."/>
      <w:lvlJc w:val="left"/>
      <w:pPr>
        <w:ind w:left="7165" w:hanging="360"/>
      </w:pPr>
      <w:rPr>
        <w:rFonts w:hint="default"/>
      </w:rPr>
    </w:lvl>
    <w:lvl w:ilvl="2">
      <w:start w:val="1"/>
      <w:numFmt w:val="decimal"/>
      <w:isLgl/>
      <w:lvlText w:val="%1.%2.%3."/>
      <w:lvlJc w:val="left"/>
      <w:pPr>
        <w:ind w:left="7525" w:hanging="720"/>
      </w:pPr>
      <w:rPr>
        <w:rFonts w:hint="default"/>
      </w:rPr>
    </w:lvl>
    <w:lvl w:ilvl="3">
      <w:start w:val="1"/>
      <w:numFmt w:val="decimal"/>
      <w:isLgl/>
      <w:lvlText w:val="%1.%2.%3.%4."/>
      <w:lvlJc w:val="left"/>
      <w:pPr>
        <w:ind w:left="7525"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7885" w:hanging="1080"/>
      </w:pPr>
      <w:rPr>
        <w:rFonts w:hint="default"/>
      </w:rPr>
    </w:lvl>
    <w:lvl w:ilvl="6">
      <w:start w:val="1"/>
      <w:numFmt w:val="decimal"/>
      <w:isLgl/>
      <w:lvlText w:val="%1.%2.%3.%4.%5.%6.%7."/>
      <w:lvlJc w:val="left"/>
      <w:pPr>
        <w:ind w:left="8245" w:hanging="1440"/>
      </w:pPr>
      <w:rPr>
        <w:rFonts w:hint="default"/>
      </w:rPr>
    </w:lvl>
    <w:lvl w:ilvl="7">
      <w:start w:val="1"/>
      <w:numFmt w:val="decimal"/>
      <w:isLgl/>
      <w:lvlText w:val="%1.%2.%3.%4.%5.%6.%7.%8."/>
      <w:lvlJc w:val="left"/>
      <w:pPr>
        <w:ind w:left="8245" w:hanging="1440"/>
      </w:pPr>
      <w:rPr>
        <w:rFonts w:hint="default"/>
      </w:rPr>
    </w:lvl>
    <w:lvl w:ilvl="8">
      <w:start w:val="1"/>
      <w:numFmt w:val="decimal"/>
      <w:isLgl/>
      <w:lvlText w:val="%1.%2.%3.%4.%5.%6.%7.%8.%9."/>
      <w:lvlJc w:val="left"/>
      <w:pPr>
        <w:ind w:left="8605"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2836"/>
        </w:tabs>
        <w:ind w:left="3196" w:hanging="360"/>
      </w:pPr>
      <w:rPr>
        <w:rFonts w:hint="default"/>
      </w:rPr>
    </w:lvl>
    <w:lvl w:ilvl="1">
      <w:start w:val="1"/>
      <w:numFmt w:val="decimal"/>
      <w:lvlText w:val="%1.%2."/>
      <w:lvlJc w:val="left"/>
      <w:pPr>
        <w:tabs>
          <w:tab w:val="num" w:pos="3404"/>
        </w:tabs>
        <w:ind w:left="3764" w:hanging="360"/>
      </w:pPr>
      <w:rPr>
        <w:rFonts w:hint="default"/>
        <w:b w:val="0"/>
        <w:lang w:val="lv-LV"/>
      </w:rPr>
    </w:lvl>
    <w:lvl w:ilvl="2">
      <w:start w:val="1"/>
      <w:numFmt w:val="decimal"/>
      <w:lvlText w:val="%1.%2.%3."/>
      <w:lvlJc w:val="left"/>
      <w:pPr>
        <w:tabs>
          <w:tab w:val="num" w:pos="2836"/>
        </w:tabs>
        <w:ind w:left="3556" w:hanging="720"/>
      </w:pPr>
      <w:rPr>
        <w:rFonts w:hint="default"/>
      </w:rPr>
    </w:lvl>
    <w:lvl w:ilvl="3">
      <w:start w:val="1"/>
      <w:numFmt w:val="decimal"/>
      <w:lvlText w:val="%1.%2.%3.%4."/>
      <w:lvlJc w:val="left"/>
      <w:pPr>
        <w:tabs>
          <w:tab w:val="num" w:pos="2836"/>
        </w:tabs>
        <w:ind w:left="3556" w:hanging="720"/>
      </w:pPr>
      <w:rPr>
        <w:rFonts w:hint="default"/>
      </w:rPr>
    </w:lvl>
    <w:lvl w:ilvl="4">
      <w:start w:val="1"/>
      <w:numFmt w:val="decimal"/>
      <w:lvlText w:val="%1.%2.%3.%4.%5."/>
      <w:lvlJc w:val="left"/>
      <w:pPr>
        <w:tabs>
          <w:tab w:val="num" w:pos="2836"/>
        </w:tabs>
        <w:ind w:left="3916" w:hanging="1080"/>
      </w:pPr>
      <w:rPr>
        <w:rFonts w:hint="default"/>
      </w:rPr>
    </w:lvl>
    <w:lvl w:ilvl="5">
      <w:start w:val="1"/>
      <w:numFmt w:val="decimal"/>
      <w:lvlText w:val="%1.%2.%3.%4.%5.%6."/>
      <w:lvlJc w:val="left"/>
      <w:pPr>
        <w:tabs>
          <w:tab w:val="num" w:pos="2836"/>
        </w:tabs>
        <w:ind w:left="3916" w:hanging="1080"/>
      </w:pPr>
      <w:rPr>
        <w:rFonts w:hint="default"/>
      </w:rPr>
    </w:lvl>
    <w:lvl w:ilvl="6">
      <w:start w:val="1"/>
      <w:numFmt w:val="decimal"/>
      <w:lvlText w:val="%1.%2.%3.%4.%5.%6.%7."/>
      <w:lvlJc w:val="left"/>
      <w:pPr>
        <w:tabs>
          <w:tab w:val="num" w:pos="2836"/>
        </w:tabs>
        <w:ind w:left="4276" w:hanging="1440"/>
      </w:pPr>
      <w:rPr>
        <w:rFonts w:hint="default"/>
      </w:rPr>
    </w:lvl>
    <w:lvl w:ilvl="7">
      <w:start w:val="1"/>
      <w:numFmt w:val="decimal"/>
      <w:lvlText w:val="%1.%2.%3.%4.%5.%6.%7.%8."/>
      <w:lvlJc w:val="left"/>
      <w:pPr>
        <w:tabs>
          <w:tab w:val="num" w:pos="2836"/>
        </w:tabs>
        <w:ind w:left="4276" w:hanging="1440"/>
      </w:pPr>
      <w:rPr>
        <w:rFonts w:hint="default"/>
      </w:rPr>
    </w:lvl>
    <w:lvl w:ilvl="8">
      <w:start w:val="1"/>
      <w:numFmt w:val="decimal"/>
      <w:lvlText w:val="%1.%2.%3.%4.%5.%6.%7.%8.%9."/>
      <w:lvlJc w:val="left"/>
      <w:pPr>
        <w:tabs>
          <w:tab w:val="num" w:pos="2836"/>
        </w:tabs>
        <w:ind w:left="4636"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rPr>
    </w:lvl>
    <w:lvl w:ilvl="1">
      <w:start w:val="1"/>
      <w:numFmt w:val="decimal"/>
      <w:lvlText w:val="6.%2."/>
      <w:lvlJc w:val="left"/>
      <w:pPr>
        <w:tabs>
          <w:tab w:val="num" w:pos="-218"/>
        </w:tabs>
        <w:ind w:left="644" w:hanging="360"/>
      </w:pPr>
      <w:rPr>
        <w:rFonts w:hint="default"/>
      </w:rPr>
    </w:lvl>
    <w:lvl w:ilvl="2">
      <w:start w:val="1"/>
      <w:numFmt w:val="decimal"/>
      <w:lvlText w:val="6.%2.%3."/>
      <w:lvlJc w:val="left"/>
      <w:pPr>
        <w:tabs>
          <w:tab w:val="num" w:pos="0"/>
        </w:tabs>
        <w:ind w:left="1582" w:hanging="720"/>
      </w:pPr>
      <w:rPr>
        <w:rFonts w:hint="default"/>
      </w:rPr>
    </w:lvl>
    <w:lvl w:ilvl="3">
      <w:start w:val="1"/>
      <w:numFmt w:val="decimal"/>
      <w:lvlText w:val="%1.%2.%3.%4."/>
      <w:lvlJc w:val="left"/>
      <w:pPr>
        <w:tabs>
          <w:tab w:val="num" w:pos="0"/>
        </w:tabs>
        <w:ind w:left="1942" w:hanging="720"/>
      </w:pPr>
      <w:rPr>
        <w:rFonts w:hint="default"/>
      </w:rPr>
    </w:lvl>
    <w:lvl w:ilvl="4">
      <w:start w:val="1"/>
      <w:numFmt w:val="decimal"/>
      <w:lvlText w:val="%1.%2.%3.%4.%5."/>
      <w:lvlJc w:val="left"/>
      <w:pPr>
        <w:tabs>
          <w:tab w:val="num" w:pos="0"/>
        </w:tabs>
        <w:ind w:left="2662" w:hanging="1080"/>
      </w:pPr>
      <w:rPr>
        <w:rFonts w:hint="default"/>
      </w:rPr>
    </w:lvl>
    <w:lvl w:ilvl="5">
      <w:start w:val="1"/>
      <w:numFmt w:val="decimal"/>
      <w:lvlText w:val="%1.%2.%3.%4.%5.%6."/>
      <w:lvlJc w:val="left"/>
      <w:pPr>
        <w:tabs>
          <w:tab w:val="num" w:pos="0"/>
        </w:tabs>
        <w:ind w:left="3022" w:hanging="1080"/>
      </w:pPr>
      <w:rPr>
        <w:rFonts w:hint="default"/>
      </w:rPr>
    </w:lvl>
    <w:lvl w:ilvl="6">
      <w:start w:val="1"/>
      <w:numFmt w:val="decimal"/>
      <w:lvlText w:val="%1.%2.%3.%4.%5.%6.%7."/>
      <w:lvlJc w:val="left"/>
      <w:pPr>
        <w:tabs>
          <w:tab w:val="num" w:pos="0"/>
        </w:tabs>
        <w:ind w:left="3742" w:hanging="1440"/>
      </w:pPr>
      <w:rPr>
        <w:rFonts w:hint="default"/>
      </w:rPr>
    </w:lvl>
    <w:lvl w:ilvl="7">
      <w:start w:val="1"/>
      <w:numFmt w:val="decimal"/>
      <w:lvlText w:val="%1.%2.%3.%4.%5.%6.%7.%8."/>
      <w:lvlJc w:val="left"/>
      <w:pPr>
        <w:tabs>
          <w:tab w:val="num" w:pos="0"/>
        </w:tabs>
        <w:ind w:left="4102" w:hanging="1440"/>
      </w:pPr>
      <w:rPr>
        <w:rFonts w:hint="default"/>
      </w:rPr>
    </w:lvl>
    <w:lvl w:ilvl="8">
      <w:start w:val="1"/>
      <w:numFmt w:val="decimal"/>
      <w:lvlText w:val="%1.%2.%3.%4.%5.%6.%7.%8.%9."/>
      <w:lvlJc w:val="left"/>
      <w:pPr>
        <w:tabs>
          <w:tab w:val="num" w:pos="0"/>
        </w:tabs>
        <w:ind w:left="4822" w:hanging="1800"/>
      </w:pPr>
      <w:rPr>
        <w:rFonts w:hint="default"/>
      </w:rPr>
    </w:lvl>
  </w:abstractNum>
  <w:abstractNum w:abstractNumId="3" w15:restartNumberingAfterBreak="0">
    <w:nsid w:val="00000004"/>
    <w:multiLevelType w:val="multilevel"/>
    <w:tmpl w:val="93E43D5A"/>
    <w:name w:val="WW8Num4"/>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val="0"/>
        <w:bCs w:val="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 w15:restartNumberingAfterBreak="0">
    <w:nsid w:val="00000005"/>
    <w:multiLevelType w:val="multilevel"/>
    <w:tmpl w:val="00000005"/>
    <w:name w:val="WW8Num5"/>
    <w:lvl w:ilvl="0">
      <w:start w:val="4"/>
      <w:numFmt w:val="decimal"/>
      <w:lvlText w:val="%1."/>
      <w:lvlJc w:val="left"/>
      <w:pPr>
        <w:tabs>
          <w:tab w:val="num" w:pos="3108"/>
        </w:tabs>
        <w:ind w:left="4188" w:hanging="360"/>
      </w:pPr>
      <w:rPr>
        <w:rFonts w:hint="default"/>
        <w:b/>
      </w:rPr>
    </w:lvl>
    <w:lvl w:ilvl="1">
      <w:start w:val="1"/>
      <w:numFmt w:val="decimal"/>
      <w:lvlText w:val="%1.%2."/>
      <w:lvlJc w:val="left"/>
      <w:pPr>
        <w:tabs>
          <w:tab w:val="num" w:pos="0"/>
        </w:tabs>
        <w:ind w:left="644" w:hanging="360"/>
      </w:pPr>
      <w:rPr>
        <w:rFonts w:eastAsia="Times New Roman" w:hint="default"/>
        <w:b w:val="0"/>
        <w:bCs/>
        <w:color w:val="auto"/>
        <w:lang w:val="lv-LV" w:eastAsia="ru-RU"/>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40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hint="default"/>
        <w:lang w:val="lv-LV" w:eastAsia="lv-LV"/>
      </w:rPr>
    </w:lvl>
    <w:lvl w:ilvl="1">
      <w:start w:val="1"/>
      <w:numFmt w:val="decimal"/>
      <w:lvlText w:val="4.%2."/>
      <w:lvlJc w:val="left"/>
      <w:pPr>
        <w:tabs>
          <w:tab w:val="num" w:pos="0"/>
        </w:tabs>
        <w:ind w:left="480" w:hanging="480"/>
      </w:pPr>
      <w:rPr>
        <w:rFonts w:eastAsia="Times New Roman" w:hint="default"/>
        <w:lang w:val="lv-LV" w:eastAsia="lv-LV"/>
      </w:rPr>
    </w:lvl>
    <w:lvl w:ilvl="2">
      <w:start w:val="1"/>
      <w:numFmt w:val="decimal"/>
      <w:lvlText w:val="4.%2.%3."/>
      <w:lvlJc w:val="left"/>
      <w:pPr>
        <w:tabs>
          <w:tab w:val="num" w:pos="0"/>
        </w:tabs>
        <w:ind w:left="1080" w:hanging="720"/>
      </w:pPr>
      <w:rPr>
        <w:rFonts w:eastAsia="Times New Roman" w:hint="default"/>
        <w:lang w:val="lv-LV" w:eastAsia="lv-LV"/>
      </w:rPr>
    </w:lvl>
    <w:lvl w:ilvl="3">
      <w:start w:val="1"/>
      <w:numFmt w:val="decimal"/>
      <w:lvlText w:val="%1.%2.%3.%4."/>
      <w:lvlJc w:val="left"/>
      <w:pPr>
        <w:tabs>
          <w:tab w:val="num" w:pos="0"/>
        </w:tabs>
        <w:ind w:left="1080" w:hanging="720"/>
      </w:pPr>
      <w:rPr>
        <w:rFonts w:eastAsia="Times New Roman" w:hint="default"/>
        <w:lang w:val="lv-LV" w:eastAsia="lv-LV"/>
      </w:rPr>
    </w:lvl>
    <w:lvl w:ilvl="4">
      <w:start w:val="1"/>
      <w:numFmt w:val="decimal"/>
      <w:lvlText w:val="%1.%2.%3.%4.%5."/>
      <w:lvlJc w:val="left"/>
      <w:pPr>
        <w:tabs>
          <w:tab w:val="num" w:pos="0"/>
        </w:tabs>
        <w:ind w:left="1440" w:hanging="1080"/>
      </w:pPr>
      <w:rPr>
        <w:rFonts w:eastAsia="Times New Roman" w:hint="default"/>
        <w:lang w:val="lv-LV" w:eastAsia="lv-LV"/>
      </w:rPr>
    </w:lvl>
    <w:lvl w:ilvl="5">
      <w:start w:val="1"/>
      <w:numFmt w:val="decimal"/>
      <w:lvlText w:val="%1.%2.%3.%4.%5.%6."/>
      <w:lvlJc w:val="left"/>
      <w:pPr>
        <w:tabs>
          <w:tab w:val="num" w:pos="0"/>
        </w:tabs>
        <w:ind w:left="1440" w:hanging="1080"/>
      </w:pPr>
      <w:rPr>
        <w:rFonts w:eastAsia="Times New Roman" w:hint="default"/>
        <w:lang w:val="lv-LV" w:eastAsia="lv-LV"/>
      </w:rPr>
    </w:lvl>
    <w:lvl w:ilvl="6">
      <w:start w:val="1"/>
      <w:numFmt w:val="decimal"/>
      <w:lvlText w:val="%1.%2.%3.%4.%5.%6.%7."/>
      <w:lvlJc w:val="left"/>
      <w:pPr>
        <w:tabs>
          <w:tab w:val="num" w:pos="0"/>
        </w:tabs>
        <w:ind w:left="1800" w:hanging="1440"/>
      </w:pPr>
      <w:rPr>
        <w:rFonts w:eastAsia="Times New Roman" w:hint="default"/>
        <w:lang w:val="lv-LV" w:eastAsia="lv-LV"/>
      </w:rPr>
    </w:lvl>
    <w:lvl w:ilvl="7">
      <w:start w:val="1"/>
      <w:numFmt w:val="decimal"/>
      <w:lvlText w:val="%1.%2.%3.%4.%5.%6.%7.%8."/>
      <w:lvlJc w:val="left"/>
      <w:pPr>
        <w:tabs>
          <w:tab w:val="num" w:pos="0"/>
        </w:tabs>
        <w:ind w:left="1800" w:hanging="1440"/>
      </w:pPr>
      <w:rPr>
        <w:rFonts w:eastAsia="Times New Roman" w:hint="default"/>
        <w:lang w:val="lv-LV" w:eastAsia="lv-LV"/>
      </w:rPr>
    </w:lvl>
    <w:lvl w:ilvl="8">
      <w:start w:val="1"/>
      <w:numFmt w:val="decimal"/>
      <w:lvlText w:val="%1.%2.%3.%4.%5.%6.%7.%8.%9."/>
      <w:lvlJc w:val="left"/>
      <w:pPr>
        <w:tabs>
          <w:tab w:val="num" w:pos="0"/>
        </w:tabs>
        <w:ind w:left="2160" w:hanging="1800"/>
      </w:pPr>
      <w:rPr>
        <w:rFonts w:eastAsia="Times New Roman" w:hint="default"/>
        <w:lang w:val="lv-LV" w:eastAsia="lv-LV"/>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825" w:hanging="465"/>
      </w:pPr>
      <w:rPr>
        <w:rFonts w:eastAsia="Times New Roman" w:hint="default"/>
      </w:rPr>
    </w:lvl>
    <w:lvl w:ilvl="1">
      <w:start w:val="1"/>
      <w:numFmt w:val="decimal"/>
      <w:lvlText w:val="5.%2."/>
      <w:lvlJc w:val="left"/>
      <w:pPr>
        <w:tabs>
          <w:tab w:val="num" w:pos="0"/>
        </w:tabs>
        <w:ind w:left="810" w:hanging="450"/>
      </w:pPr>
      <w:rPr>
        <w:rFonts w:eastAsia="Times New Roman" w:hint="default"/>
        <w:lang w:val="lv-LV" w:eastAsia="lv-LV"/>
      </w:rPr>
    </w:lvl>
    <w:lvl w:ilvl="2">
      <w:start w:val="1"/>
      <w:numFmt w:val="decimal"/>
      <w:lvlText w:val="5.%2.%3."/>
      <w:lvlJc w:val="left"/>
      <w:pPr>
        <w:tabs>
          <w:tab w:val="num" w:pos="0"/>
        </w:tabs>
        <w:ind w:left="1080" w:hanging="720"/>
      </w:pPr>
      <w:rPr>
        <w:rFonts w:eastAsia="Times New Roman" w:hint="default"/>
        <w:lang w:val="lv-LV" w:eastAsia="lv-LV"/>
      </w:rPr>
    </w:lvl>
    <w:lvl w:ilvl="3">
      <w:start w:val="1"/>
      <w:numFmt w:val="decimal"/>
      <w:lvlText w:val="%1.%2.%3.%4."/>
      <w:lvlJc w:val="left"/>
      <w:pPr>
        <w:tabs>
          <w:tab w:val="num" w:pos="0"/>
        </w:tabs>
        <w:ind w:left="1080" w:hanging="720"/>
      </w:pPr>
      <w:rPr>
        <w:rFonts w:eastAsia="Times New Roman" w:hint="default"/>
        <w:lang w:val="lv-LV" w:eastAsia="lv-LV"/>
      </w:rPr>
    </w:lvl>
    <w:lvl w:ilvl="4">
      <w:start w:val="1"/>
      <w:numFmt w:val="decimal"/>
      <w:lvlText w:val="%1.%2.%3.%4.%5."/>
      <w:lvlJc w:val="left"/>
      <w:pPr>
        <w:tabs>
          <w:tab w:val="num" w:pos="0"/>
        </w:tabs>
        <w:ind w:left="1440" w:hanging="1080"/>
      </w:pPr>
      <w:rPr>
        <w:rFonts w:eastAsia="Times New Roman" w:hint="default"/>
        <w:lang w:val="lv-LV" w:eastAsia="lv-LV"/>
      </w:rPr>
    </w:lvl>
    <w:lvl w:ilvl="5">
      <w:start w:val="1"/>
      <w:numFmt w:val="decimal"/>
      <w:lvlText w:val="%1.%2.%3.%4.%5.%6."/>
      <w:lvlJc w:val="left"/>
      <w:pPr>
        <w:tabs>
          <w:tab w:val="num" w:pos="0"/>
        </w:tabs>
        <w:ind w:left="1440" w:hanging="1080"/>
      </w:pPr>
      <w:rPr>
        <w:rFonts w:eastAsia="Times New Roman" w:hint="default"/>
        <w:lang w:val="lv-LV" w:eastAsia="lv-LV"/>
      </w:rPr>
    </w:lvl>
    <w:lvl w:ilvl="6">
      <w:start w:val="1"/>
      <w:numFmt w:val="decimal"/>
      <w:lvlText w:val="%1.%2.%3.%4.%5.%6.%7."/>
      <w:lvlJc w:val="left"/>
      <w:pPr>
        <w:tabs>
          <w:tab w:val="num" w:pos="0"/>
        </w:tabs>
        <w:ind w:left="1800" w:hanging="1440"/>
      </w:pPr>
      <w:rPr>
        <w:rFonts w:eastAsia="Times New Roman" w:hint="default"/>
        <w:lang w:val="lv-LV" w:eastAsia="lv-LV"/>
      </w:rPr>
    </w:lvl>
    <w:lvl w:ilvl="7">
      <w:start w:val="1"/>
      <w:numFmt w:val="decimal"/>
      <w:lvlText w:val="%1.%2.%3.%4.%5.%6.%7.%8."/>
      <w:lvlJc w:val="left"/>
      <w:pPr>
        <w:tabs>
          <w:tab w:val="num" w:pos="0"/>
        </w:tabs>
        <w:ind w:left="1800" w:hanging="1440"/>
      </w:pPr>
      <w:rPr>
        <w:rFonts w:eastAsia="Times New Roman" w:hint="default"/>
        <w:lang w:val="lv-LV" w:eastAsia="lv-LV"/>
      </w:rPr>
    </w:lvl>
    <w:lvl w:ilvl="8">
      <w:start w:val="1"/>
      <w:numFmt w:val="decimal"/>
      <w:lvlText w:val="%1.%2.%3.%4.%5.%6.%7.%8.%9."/>
      <w:lvlJc w:val="left"/>
      <w:pPr>
        <w:tabs>
          <w:tab w:val="num" w:pos="0"/>
        </w:tabs>
        <w:ind w:left="2160" w:hanging="1800"/>
      </w:pPr>
      <w:rPr>
        <w:rFonts w:eastAsia="Times New Roman" w:hint="default"/>
        <w:lang w:val="lv-LV" w:eastAsia="lv-LV"/>
      </w:rPr>
    </w:lvl>
  </w:abstractNum>
  <w:abstractNum w:abstractNumId="7" w15:restartNumberingAfterBreak="0">
    <w:nsid w:val="00000008"/>
    <w:multiLevelType w:val="singleLevel"/>
    <w:tmpl w:val="00000008"/>
    <w:name w:val="WW8Num9"/>
    <w:lvl w:ilvl="0">
      <w:start w:val="1"/>
      <w:numFmt w:val="decimal"/>
      <w:lvlText w:val="7.%1"/>
      <w:lvlJc w:val="left"/>
      <w:pPr>
        <w:tabs>
          <w:tab w:val="num" w:pos="-360"/>
        </w:tabs>
        <w:ind w:left="502" w:hanging="360"/>
      </w:pPr>
      <w:rPr>
        <w:rFonts w:hint="default"/>
      </w:rPr>
    </w:lvl>
  </w:abstractNum>
  <w:abstractNum w:abstractNumId="8" w15:restartNumberingAfterBreak="0">
    <w:nsid w:val="00000009"/>
    <w:multiLevelType w:val="multilevel"/>
    <w:tmpl w:val="EDAA41F6"/>
    <w:name w:val="WW8Num10"/>
    <w:lvl w:ilvl="0">
      <w:start w:val="1"/>
      <w:numFmt w:val="decimal"/>
      <w:lvlText w:val="%1."/>
      <w:lvlJc w:val="left"/>
      <w:pPr>
        <w:tabs>
          <w:tab w:val="num" w:pos="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0A"/>
    <w:multiLevelType w:val="multilevel"/>
    <w:tmpl w:val="0000000A"/>
    <w:name w:val="WW8Num11"/>
    <w:lvl w:ilvl="0">
      <w:start w:val="1"/>
      <w:numFmt w:val="decimal"/>
      <w:lvlText w:val="%1."/>
      <w:lvlJc w:val="left"/>
      <w:pPr>
        <w:tabs>
          <w:tab w:val="num" w:pos="0"/>
        </w:tabs>
        <w:ind w:left="825" w:hanging="465"/>
      </w:pPr>
      <w:rPr>
        <w:rFonts w:eastAsia="Times New Roman" w:hint="default"/>
      </w:rPr>
    </w:lvl>
    <w:lvl w:ilvl="1">
      <w:start w:val="1"/>
      <w:numFmt w:val="decimal"/>
      <w:lvlText w:val="3.%2."/>
      <w:lvlJc w:val="left"/>
      <w:pPr>
        <w:tabs>
          <w:tab w:val="num" w:pos="0"/>
        </w:tabs>
        <w:ind w:left="855" w:hanging="495"/>
      </w:pPr>
      <w:rPr>
        <w:rFonts w:eastAsia="Times New Roman" w:hint="default"/>
        <w:lang w:val="lv-LV" w:eastAsia="lv-LV"/>
      </w:rPr>
    </w:lvl>
    <w:lvl w:ilvl="2">
      <w:start w:val="1"/>
      <w:numFmt w:val="decimal"/>
      <w:lvlText w:val="3.%2.%3."/>
      <w:lvlJc w:val="left"/>
      <w:pPr>
        <w:tabs>
          <w:tab w:val="num" w:pos="0"/>
        </w:tabs>
        <w:ind w:left="1080" w:hanging="720"/>
      </w:pPr>
      <w:rPr>
        <w:rFonts w:eastAsia="Times New Roman" w:hint="default"/>
        <w:lang w:val="lv-LV" w:eastAsia="lv-LV"/>
      </w:rPr>
    </w:lvl>
    <w:lvl w:ilvl="3">
      <w:start w:val="1"/>
      <w:numFmt w:val="decimal"/>
      <w:lvlText w:val="%1.%2.%3.%4."/>
      <w:lvlJc w:val="left"/>
      <w:pPr>
        <w:tabs>
          <w:tab w:val="num" w:pos="0"/>
        </w:tabs>
        <w:ind w:left="1080" w:hanging="720"/>
      </w:pPr>
      <w:rPr>
        <w:rFonts w:eastAsia="Times New Roman" w:hint="default"/>
        <w:lang w:val="lv-LV" w:eastAsia="lv-LV"/>
      </w:rPr>
    </w:lvl>
    <w:lvl w:ilvl="4">
      <w:start w:val="1"/>
      <w:numFmt w:val="decimal"/>
      <w:lvlText w:val="%1.%2.%3.%4.%5."/>
      <w:lvlJc w:val="left"/>
      <w:pPr>
        <w:tabs>
          <w:tab w:val="num" w:pos="0"/>
        </w:tabs>
        <w:ind w:left="1440" w:hanging="1080"/>
      </w:pPr>
      <w:rPr>
        <w:rFonts w:eastAsia="Times New Roman" w:hint="default"/>
        <w:lang w:val="lv-LV" w:eastAsia="lv-LV"/>
      </w:rPr>
    </w:lvl>
    <w:lvl w:ilvl="5">
      <w:start w:val="1"/>
      <w:numFmt w:val="decimal"/>
      <w:lvlText w:val="%1.%2.%3.%4.%5.%6."/>
      <w:lvlJc w:val="left"/>
      <w:pPr>
        <w:tabs>
          <w:tab w:val="num" w:pos="0"/>
        </w:tabs>
        <w:ind w:left="1440" w:hanging="1080"/>
      </w:pPr>
      <w:rPr>
        <w:rFonts w:eastAsia="Times New Roman" w:hint="default"/>
        <w:lang w:val="lv-LV" w:eastAsia="lv-LV"/>
      </w:rPr>
    </w:lvl>
    <w:lvl w:ilvl="6">
      <w:start w:val="1"/>
      <w:numFmt w:val="decimal"/>
      <w:lvlText w:val="%1.%2.%3.%4.%5.%6.%7."/>
      <w:lvlJc w:val="left"/>
      <w:pPr>
        <w:tabs>
          <w:tab w:val="num" w:pos="0"/>
        </w:tabs>
        <w:ind w:left="1800" w:hanging="1440"/>
      </w:pPr>
      <w:rPr>
        <w:rFonts w:eastAsia="Times New Roman" w:hint="default"/>
        <w:lang w:val="lv-LV" w:eastAsia="lv-LV"/>
      </w:rPr>
    </w:lvl>
    <w:lvl w:ilvl="7">
      <w:start w:val="1"/>
      <w:numFmt w:val="decimal"/>
      <w:lvlText w:val="%1.%2.%3.%4.%5.%6.%7.%8."/>
      <w:lvlJc w:val="left"/>
      <w:pPr>
        <w:tabs>
          <w:tab w:val="num" w:pos="0"/>
        </w:tabs>
        <w:ind w:left="1800" w:hanging="1440"/>
      </w:pPr>
      <w:rPr>
        <w:rFonts w:eastAsia="Times New Roman" w:hint="default"/>
        <w:lang w:val="lv-LV" w:eastAsia="lv-LV"/>
      </w:rPr>
    </w:lvl>
    <w:lvl w:ilvl="8">
      <w:start w:val="1"/>
      <w:numFmt w:val="decimal"/>
      <w:lvlText w:val="%1.%2.%3.%4.%5.%6.%7.%8.%9."/>
      <w:lvlJc w:val="left"/>
      <w:pPr>
        <w:tabs>
          <w:tab w:val="num" w:pos="0"/>
        </w:tabs>
        <w:ind w:left="2160" w:hanging="1800"/>
      </w:pPr>
      <w:rPr>
        <w:rFonts w:eastAsia="Times New Roman" w:hint="default"/>
        <w:lang w:val="lv-LV" w:eastAsia="lv-LV"/>
      </w:rPr>
    </w:lvl>
  </w:abstractNum>
  <w:abstractNum w:abstractNumId="10" w15:restartNumberingAfterBreak="0">
    <w:nsid w:val="0000000B"/>
    <w:multiLevelType w:val="multilevel"/>
    <w:tmpl w:val="0000000B"/>
    <w:name w:val="WW8Num12"/>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1.%2."/>
      <w:lvlJc w:val="left"/>
      <w:pPr>
        <w:tabs>
          <w:tab w:val="num" w:pos="957"/>
        </w:tabs>
        <w:ind w:left="957" w:hanging="390"/>
      </w:pPr>
      <w:rPr>
        <w:rFonts w:ascii="Times New Roman" w:eastAsia="Times New Roman" w:hAnsi="Times New Roman" w:cs="Times New Roman" w:hint="default"/>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2" w15:restartNumberingAfterBreak="0">
    <w:nsid w:val="0000000D"/>
    <w:multiLevelType w:val="multilevel"/>
    <w:tmpl w:val="0000000D"/>
    <w:name w:val="WW8Num1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704" w:hanging="420"/>
      </w:pPr>
      <w:rPr>
        <w:rFonts w:hint="default"/>
        <w:b w:val="0"/>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3" w15:restartNumberingAfterBreak="0">
    <w:nsid w:val="0000000E"/>
    <w:multiLevelType w:val="singleLevel"/>
    <w:tmpl w:val="0000000E"/>
    <w:name w:val="WW8Num15"/>
    <w:lvl w:ilvl="0">
      <w:start w:val="3"/>
      <w:numFmt w:val="bullet"/>
      <w:lvlText w:val="-"/>
      <w:lvlJc w:val="left"/>
      <w:pPr>
        <w:tabs>
          <w:tab w:val="num" w:pos="0"/>
        </w:tabs>
        <w:ind w:left="720" w:hanging="360"/>
      </w:pPr>
      <w:rPr>
        <w:rFonts w:ascii="Times New Roman" w:hAnsi="Times New Roman" w:cs="Times New Roman" w:hint="default"/>
      </w:rPr>
    </w:lvl>
  </w:abstractNum>
  <w:abstractNum w:abstractNumId="14" w15:restartNumberingAfterBreak="0">
    <w:nsid w:val="005F6046"/>
    <w:multiLevelType w:val="multilevel"/>
    <w:tmpl w:val="6FB875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9B06A7"/>
    <w:multiLevelType w:val="multilevel"/>
    <w:tmpl w:val="DA86D148"/>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0884647C"/>
    <w:multiLevelType w:val="multilevel"/>
    <w:tmpl w:val="795679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A2257F"/>
    <w:multiLevelType w:val="multilevel"/>
    <w:tmpl w:val="252ED5D4"/>
    <w:lvl w:ilvl="0">
      <w:start w:val="1"/>
      <w:numFmt w:val="decimal"/>
      <w:lvlText w:val="%1."/>
      <w:lvlJc w:val="left"/>
      <w:pPr>
        <w:ind w:left="928"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2701"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9" w15:restartNumberingAfterBreak="0">
    <w:nsid w:val="15581381"/>
    <w:multiLevelType w:val="hybridMultilevel"/>
    <w:tmpl w:val="CC7652B2"/>
    <w:lvl w:ilvl="0" w:tplc="3AC28B64">
      <w:start w:val="12"/>
      <w:numFmt w:val="decimal"/>
      <w:lvlText w:val="%1."/>
      <w:lvlJc w:val="left"/>
      <w:pPr>
        <w:ind w:left="720" w:hanging="360"/>
      </w:pPr>
      <w:rPr>
        <w:rFonts w:hint="default"/>
      </w:rPr>
    </w:lvl>
    <w:lvl w:ilvl="1" w:tplc="029A2234" w:tentative="1">
      <w:start w:val="1"/>
      <w:numFmt w:val="lowerLetter"/>
      <w:lvlText w:val="%2."/>
      <w:lvlJc w:val="left"/>
      <w:pPr>
        <w:ind w:left="1440" w:hanging="360"/>
      </w:pPr>
    </w:lvl>
    <w:lvl w:ilvl="2" w:tplc="887EAF9E" w:tentative="1">
      <w:start w:val="1"/>
      <w:numFmt w:val="lowerRoman"/>
      <w:lvlText w:val="%3."/>
      <w:lvlJc w:val="right"/>
      <w:pPr>
        <w:ind w:left="2160" w:hanging="180"/>
      </w:pPr>
    </w:lvl>
    <w:lvl w:ilvl="3" w:tplc="BA8C0CC4" w:tentative="1">
      <w:start w:val="1"/>
      <w:numFmt w:val="decimal"/>
      <w:lvlText w:val="%4."/>
      <w:lvlJc w:val="left"/>
      <w:pPr>
        <w:ind w:left="2880" w:hanging="360"/>
      </w:pPr>
    </w:lvl>
    <w:lvl w:ilvl="4" w:tplc="10A26DF6" w:tentative="1">
      <w:start w:val="1"/>
      <w:numFmt w:val="lowerLetter"/>
      <w:lvlText w:val="%5."/>
      <w:lvlJc w:val="left"/>
      <w:pPr>
        <w:ind w:left="3600" w:hanging="360"/>
      </w:pPr>
    </w:lvl>
    <w:lvl w:ilvl="5" w:tplc="0CAC9B34" w:tentative="1">
      <w:start w:val="1"/>
      <w:numFmt w:val="lowerRoman"/>
      <w:lvlText w:val="%6."/>
      <w:lvlJc w:val="right"/>
      <w:pPr>
        <w:ind w:left="4320" w:hanging="180"/>
      </w:pPr>
    </w:lvl>
    <w:lvl w:ilvl="6" w:tplc="C96CA92C" w:tentative="1">
      <w:start w:val="1"/>
      <w:numFmt w:val="decimal"/>
      <w:lvlText w:val="%7."/>
      <w:lvlJc w:val="left"/>
      <w:pPr>
        <w:ind w:left="5040" w:hanging="360"/>
      </w:pPr>
    </w:lvl>
    <w:lvl w:ilvl="7" w:tplc="8D8A4EEC" w:tentative="1">
      <w:start w:val="1"/>
      <w:numFmt w:val="lowerLetter"/>
      <w:lvlText w:val="%8."/>
      <w:lvlJc w:val="left"/>
      <w:pPr>
        <w:ind w:left="5760" w:hanging="360"/>
      </w:pPr>
    </w:lvl>
    <w:lvl w:ilvl="8" w:tplc="26ECA786" w:tentative="1">
      <w:start w:val="1"/>
      <w:numFmt w:val="lowerRoman"/>
      <w:lvlText w:val="%9."/>
      <w:lvlJc w:val="right"/>
      <w:pPr>
        <w:ind w:left="6480" w:hanging="180"/>
      </w:pPr>
    </w:lvl>
  </w:abstractNum>
  <w:abstractNum w:abstractNumId="20" w15:restartNumberingAfterBreak="0">
    <w:nsid w:val="179A213C"/>
    <w:multiLevelType w:val="multilevel"/>
    <w:tmpl w:val="516AB81E"/>
    <w:styleLink w:val="CurrentList1"/>
    <w:lvl w:ilvl="0">
      <w:start w:val="4"/>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2C74247F"/>
    <w:multiLevelType w:val="hybridMultilevel"/>
    <w:tmpl w:val="2F88CF9C"/>
    <w:lvl w:ilvl="0" w:tplc="B1B06096">
      <w:start w:val="1"/>
      <w:numFmt w:val="decimal"/>
      <w:lvlText w:val="%1."/>
      <w:lvlJc w:val="left"/>
      <w:pPr>
        <w:ind w:left="720" w:hanging="360"/>
      </w:pPr>
      <w:rPr>
        <w:rFonts w:hint="default"/>
      </w:rPr>
    </w:lvl>
    <w:lvl w:ilvl="1" w:tplc="DBFA82AC" w:tentative="1">
      <w:start w:val="1"/>
      <w:numFmt w:val="lowerLetter"/>
      <w:lvlText w:val="%2."/>
      <w:lvlJc w:val="left"/>
      <w:pPr>
        <w:ind w:left="1440" w:hanging="360"/>
      </w:pPr>
    </w:lvl>
    <w:lvl w:ilvl="2" w:tplc="97D0A156" w:tentative="1">
      <w:start w:val="1"/>
      <w:numFmt w:val="lowerRoman"/>
      <w:lvlText w:val="%3."/>
      <w:lvlJc w:val="right"/>
      <w:pPr>
        <w:ind w:left="2160" w:hanging="180"/>
      </w:pPr>
    </w:lvl>
    <w:lvl w:ilvl="3" w:tplc="FCDC40BC" w:tentative="1">
      <w:start w:val="1"/>
      <w:numFmt w:val="decimal"/>
      <w:lvlText w:val="%4."/>
      <w:lvlJc w:val="left"/>
      <w:pPr>
        <w:ind w:left="2880" w:hanging="360"/>
      </w:pPr>
    </w:lvl>
    <w:lvl w:ilvl="4" w:tplc="E172670C" w:tentative="1">
      <w:start w:val="1"/>
      <w:numFmt w:val="lowerLetter"/>
      <w:lvlText w:val="%5."/>
      <w:lvlJc w:val="left"/>
      <w:pPr>
        <w:ind w:left="3600" w:hanging="360"/>
      </w:pPr>
    </w:lvl>
    <w:lvl w:ilvl="5" w:tplc="C9D455D2" w:tentative="1">
      <w:start w:val="1"/>
      <w:numFmt w:val="lowerRoman"/>
      <w:lvlText w:val="%6."/>
      <w:lvlJc w:val="right"/>
      <w:pPr>
        <w:ind w:left="4320" w:hanging="180"/>
      </w:pPr>
    </w:lvl>
    <w:lvl w:ilvl="6" w:tplc="EEAE5308" w:tentative="1">
      <w:start w:val="1"/>
      <w:numFmt w:val="decimal"/>
      <w:lvlText w:val="%7."/>
      <w:lvlJc w:val="left"/>
      <w:pPr>
        <w:ind w:left="5040" w:hanging="360"/>
      </w:pPr>
    </w:lvl>
    <w:lvl w:ilvl="7" w:tplc="E278996E" w:tentative="1">
      <w:start w:val="1"/>
      <w:numFmt w:val="lowerLetter"/>
      <w:lvlText w:val="%8."/>
      <w:lvlJc w:val="left"/>
      <w:pPr>
        <w:ind w:left="5760" w:hanging="360"/>
      </w:pPr>
    </w:lvl>
    <w:lvl w:ilvl="8" w:tplc="B8DEC7BA" w:tentative="1">
      <w:start w:val="1"/>
      <w:numFmt w:val="lowerRoman"/>
      <w:lvlText w:val="%9."/>
      <w:lvlJc w:val="right"/>
      <w:pPr>
        <w:ind w:left="6480" w:hanging="180"/>
      </w:pPr>
    </w:lvl>
  </w:abstractNum>
  <w:abstractNum w:abstractNumId="22" w15:restartNumberingAfterBreak="0">
    <w:nsid w:val="2F063446"/>
    <w:multiLevelType w:val="multilevel"/>
    <w:tmpl w:val="516AB81E"/>
    <w:lvl w:ilvl="0">
      <w:start w:val="4"/>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F0B1BA5"/>
    <w:multiLevelType w:val="hybridMultilevel"/>
    <w:tmpl w:val="52D2CBD8"/>
    <w:lvl w:ilvl="0" w:tplc="D25CBF1A">
      <w:start w:val="11"/>
      <w:numFmt w:val="decimal"/>
      <w:lvlText w:val="%1."/>
      <w:lvlJc w:val="left"/>
      <w:pPr>
        <w:ind w:left="720" w:hanging="360"/>
      </w:pPr>
      <w:rPr>
        <w:rFonts w:hint="default"/>
      </w:rPr>
    </w:lvl>
    <w:lvl w:ilvl="1" w:tplc="E0E8D0F4" w:tentative="1">
      <w:start w:val="1"/>
      <w:numFmt w:val="lowerLetter"/>
      <w:lvlText w:val="%2."/>
      <w:lvlJc w:val="left"/>
      <w:pPr>
        <w:ind w:left="1440" w:hanging="360"/>
      </w:pPr>
    </w:lvl>
    <w:lvl w:ilvl="2" w:tplc="B0123C38" w:tentative="1">
      <w:start w:val="1"/>
      <w:numFmt w:val="lowerRoman"/>
      <w:lvlText w:val="%3."/>
      <w:lvlJc w:val="right"/>
      <w:pPr>
        <w:ind w:left="2160" w:hanging="180"/>
      </w:pPr>
    </w:lvl>
    <w:lvl w:ilvl="3" w:tplc="80B404B6" w:tentative="1">
      <w:start w:val="1"/>
      <w:numFmt w:val="decimal"/>
      <w:lvlText w:val="%4."/>
      <w:lvlJc w:val="left"/>
      <w:pPr>
        <w:ind w:left="2880" w:hanging="360"/>
      </w:pPr>
    </w:lvl>
    <w:lvl w:ilvl="4" w:tplc="0D083008" w:tentative="1">
      <w:start w:val="1"/>
      <w:numFmt w:val="lowerLetter"/>
      <w:lvlText w:val="%5."/>
      <w:lvlJc w:val="left"/>
      <w:pPr>
        <w:ind w:left="3600" w:hanging="360"/>
      </w:pPr>
    </w:lvl>
    <w:lvl w:ilvl="5" w:tplc="F210DA7C" w:tentative="1">
      <w:start w:val="1"/>
      <w:numFmt w:val="lowerRoman"/>
      <w:lvlText w:val="%6."/>
      <w:lvlJc w:val="right"/>
      <w:pPr>
        <w:ind w:left="4320" w:hanging="180"/>
      </w:pPr>
    </w:lvl>
    <w:lvl w:ilvl="6" w:tplc="46B8835C" w:tentative="1">
      <w:start w:val="1"/>
      <w:numFmt w:val="decimal"/>
      <w:lvlText w:val="%7."/>
      <w:lvlJc w:val="left"/>
      <w:pPr>
        <w:ind w:left="5040" w:hanging="360"/>
      </w:pPr>
    </w:lvl>
    <w:lvl w:ilvl="7" w:tplc="05784844" w:tentative="1">
      <w:start w:val="1"/>
      <w:numFmt w:val="lowerLetter"/>
      <w:lvlText w:val="%8."/>
      <w:lvlJc w:val="left"/>
      <w:pPr>
        <w:ind w:left="5760" w:hanging="360"/>
      </w:pPr>
    </w:lvl>
    <w:lvl w:ilvl="8" w:tplc="BA04B9F6" w:tentative="1">
      <w:start w:val="1"/>
      <w:numFmt w:val="lowerRoman"/>
      <w:lvlText w:val="%9."/>
      <w:lvlJc w:val="right"/>
      <w:pPr>
        <w:ind w:left="6480" w:hanging="180"/>
      </w:pPr>
    </w:lvl>
  </w:abstractNum>
  <w:abstractNum w:abstractNumId="24" w15:restartNumberingAfterBreak="0">
    <w:nsid w:val="58A862DC"/>
    <w:multiLevelType w:val="multilevel"/>
    <w:tmpl w:val="453437CA"/>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5" w15:restartNumberingAfterBreak="0">
    <w:nsid w:val="66064D05"/>
    <w:multiLevelType w:val="multilevel"/>
    <w:tmpl w:val="E2AEDF6C"/>
    <w:lvl w:ilvl="0">
      <w:start w:val="6"/>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69216DA4"/>
    <w:multiLevelType w:val="multilevel"/>
    <w:tmpl w:val="0598E858"/>
    <w:lvl w:ilvl="0">
      <w:start w:val="1"/>
      <w:numFmt w:val="decimal"/>
      <w:lvlText w:val="%1."/>
      <w:lvlJc w:val="left"/>
      <w:pPr>
        <w:ind w:left="785"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71D67FCC"/>
    <w:multiLevelType w:val="hybridMultilevel"/>
    <w:tmpl w:val="645A5154"/>
    <w:lvl w:ilvl="0" w:tplc="9112CDA6">
      <w:start w:val="1"/>
      <w:numFmt w:val="decimal"/>
      <w:lvlText w:val="%1."/>
      <w:lvlJc w:val="left"/>
      <w:pPr>
        <w:ind w:left="704" w:hanging="360"/>
      </w:pPr>
      <w:rPr>
        <w:rFonts w:hint="default"/>
      </w:rPr>
    </w:lvl>
    <w:lvl w:ilvl="1" w:tplc="067657F4" w:tentative="1">
      <w:start w:val="1"/>
      <w:numFmt w:val="lowerLetter"/>
      <w:lvlText w:val="%2."/>
      <w:lvlJc w:val="left"/>
      <w:pPr>
        <w:ind w:left="1440" w:hanging="360"/>
      </w:pPr>
    </w:lvl>
    <w:lvl w:ilvl="2" w:tplc="7E003A82" w:tentative="1">
      <w:start w:val="1"/>
      <w:numFmt w:val="lowerRoman"/>
      <w:lvlText w:val="%3."/>
      <w:lvlJc w:val="right"/>
      <w:pPr>
        <w:ind w:left="2160" w:hanging="180"/>
      </w:pPr>
    </w:lvl>
    <w:lvl w:ilvl="3" w:tplc="065C5BE2" w:tentative="1">
      <w:start w:val="1"/>
      <w:numFmt w:val="decimal"/>
      <w:lvlText w:val="%4."/>
      <w:lvlJc w:val="left"/>
      <w:pPr>
        <w:ind w:left="2880" w:hanging="360"/>
      </w:pPr>
    </w:lvl>
    <w:lvl w:ilvl="4" w:tplc="68A4B79E" w:tentative="1">
      <w:start w:val="1"/>
      <w:numFmt w:val="lowerLetter"/>
      <w:lvlText w:val="%5."/>
      <w:lvlJc w:val="left"/>
      <w:pPr>
        <w:ind w:left="3600" w:hanging="360"/>
      </w:pPr>
    </w:lvl>
    <w:lvl w:ilvl="5" w:tplc="C45CBAC8" w:tentative="1">
      <w:start w:val="1"/>
      <w:numFmt w:val="lowerRoman"/>
      <w:lvlText w:val="%6."/>
      <w:lvlJc w:val="right"/>
      <w:pPr>
        <w:ind w:left="4320" w:hanging="180"/>
      </w:pPr>
    </w:lvl>
    <w:lvl w:ilvl="6" w:tplc="10CA6102" w:tentative="1">
      <w:start w:val="1"/>
      <w:numFmt w:val="decimal"/>
      <w:lvlText w:val="%7."/>
      <w:lvlJc w:val="left"/>
      <w:pPr>
        <w:ind w:left="5040" w:hanging="360"/>
      </w:pPr>
    </w:lvl>
    <w:lvl w:ilvl="7" w:tplc="FBDCD1A6" w:tentative="1">
      <w:start w:val="1"/>
      <w:numFmt w:val="lowerLetter"/>
      <w:lvlText w:val="%8."/>
      <w:lvlJc w:val="left"/>
      <w:pPr>
        <w:ind w:left="5760" w:hanging="360"/>
      </w:pPr>
    </w:lvl>
    <w:lvl w:ilvl="8" w:tplc="4B9E457A" w:tentative="1">
      <w:start w:val="1"/>
      <w:numFmt w:val="lowerRoman"/>
      <w:lvlText w:val="%9."/>
      <w:lvlJc w:val="right"/>
      <w:pPr>
        <w:ind w:left="6480" w:hanging="180"/>
      </w:pPr>
    </w:lvl>
  </w:abstractNum>
  <w:num w:numId="1" w16cid:durableId="238028102">
    <w:abstractNumId w:val="10"/>
  </w:num>
  <w:num w:numId="2" w16cid:durableId="47264259">
    <w:abstractNumId w:val="11"/>
  </w:num>
  <w:num w:numId="3" w16cid:durableId="2013529056">
    <w:abstractNumId w:val="18"/>
  </w:num>
  <w:num w:numId="4" w16cid:durableId="1251886344">
    <w:abstractNumId w:val="26"/>
  </w:num>
  <w:num w:numId="5" w16cid:durableId="1843355620">
    <w:abstractNumId w:val="21"/>
  </w:num>
  <w:num w:numId="6" w16cid:durableId="1949047678">
    <w:abstractNumId w:val="15"/>
  </w:num>
  <w:num w:numId="7" w16cid:durableId="1490755912">
    <w:abstractNumId w:val="14"/>
  </w:num>
  <w:num w:numId="8" w16cid:durableId="1898780129">
    <w:abstractNumId w:val="17"/>
  </w:num>
  <w:num w:numId="9" w16cid:durableId="1501655783">
    <w:abstractNumId w:val="27"/>
  </w:num>
  <w:num w:numId="10" w16cid:durableId="2051373226">
    <w:abstractNumId w:val="22"/>
  </w:num>
  <w:num w:numId="11" w16cid:durableId="639119074">
    <w:abstractNumId w:val="16"/>
  </w:num>
  <w:num w:numId="12" w16cid:durableId="1403018349">
    <w:abstractNumId w:val="20"/>
  </w:num>
  <w:num w:numId="13" w16cid:durableId="983125395">
    <w:abstractNumId w:val="24"/>
  </w:num>
  <w:num w:numId="14" w16cid:durableId="898243346">
    <w:abstractNumId w:val="25"/>
  </w:num>
  <w:num w:numId="15" w16cid:durableId="986932954">
    <w:abstractNumId w:val="23"/>
  </w:num>
  <w:num w:numId="16" w16cid:durableId="3190448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7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AD"/>
    <w:rsid w:val="00000498"/>
    <w:rsid w:val="0000136B"/>
    <w:rsid w:val="000016CA"/>
    <w:rsid w:val="00001932"/>
    <w:rsid w:val="00001994"/>
    <w:rsid w:val="00002106"/>
    <w:rsid w:val="00002891"/>
    <w:rsid w:val="00002D3D"/>
    <w:rsid w:val="00002F25"/>
    <w:rsid w:val="00002F83"/>
    <w:rsid w:val="00003739"/>
    <w:rsid w:val="00003B2E"/>
    <w:rsid w:val="00003C9C"/>
    <w:rsid w:val="000041B0"/>
    <w:rsid w:val="00004832"/>
    <w:rsid w:val="00004941"/>
    <w:rsid w:val="00004EDC"/>
    <w:rsid w:val="0000533F"/>
    <w:rsid w:val="0000570D"/>
    <w:rsid w:val="00005F17"/>
    <w:rsid w:val="00006461"/>
    <w:rsid w:val="000067CD"/>
    <w:rsid w:val="00006850"/>
    <w:rsid w:val="00007899"/>
    <w:rsid w:val="00010D8F"/>
    <w:rsid w:val="0001229B"/>
    <w:rsid w:val="0001239B"/>
    <w:rsid w:val="00012692"/>
    <w:rsid w:val="00012A56"/>
    <w:rsid w:val="00012C32"/>
    <w:rsid w:val="00012D44"/>
    <w:rsid w:val="0001374E"/>
    <w:rsid w:val="00013C5D"/>
    <w:rsid w:val="00013E76"/>
    <w:rsid w:val="00014551"/>
    <w:rsid w:val="000145B4"/>
    <w:rsid w:val="00014843"/>
    <w:rsid w:val="00014958"/>
    <w:rsid w:val="00014A01"/>
    <w:rsid w:val="00014AC9"/>
    <w:rsid w:val="000152FC"/>
    <w:rsid w:val="00015819"/>
    <w:rsid w:val="00015B0D"/>
    <w:rsid w:val="000160DA"/>
    <w:rsid w:val="000167F2"/>
    <w:rsid w:val="00016EE4"/>
    <w:rsid w:val="000172D8"/>
    <w:rsid w:val="00017408"/>
    <w:rsid w:val="00017446"/>
    <w:rsid w:val="0001750F"/>
    <w:rsid w:val="0001754B"/>
    <w:rsid w:val="00017867"/>
    <w:rsid w:val="00020024"/>
    <w:rsid w:val="0002075F"/>
    <w:rsid w:val="00021233"/>
    <w:rsid w:val="00021634"/>
    <w:rsid w:val="00021AAA"/>
    <w:rsid w:val="00021CD0"/>
    <w:rsid w:val="00021DB7"/>
    <w:rsid w:val="000221B6"/>
    <w:rsid w:val="00022935"/>
    <w:rsid w:val="00022AF2"/>
    <w:rsid w:val="0002346C"/>
    <w:rsid w:val="00023921"/>
    <w:rsid w:val="00023999"/>
    <w:rsid w:val="00023BE3"/>
    <w:rsid w:val="00023D05"/>
    <w:rsid w:val="0002440F"/>
    <w:rsid w:val="0002452C"/>
    <w:rsid w:val="00024C36"/>
    <w:rsid w:val="00024CD1"/>
    <w:rsid w:val="0002543D"/>
    <w:rsid w:val="00025497"/>
    <w:rsid w:val="00025A95"/>
    <w:rsid w:val="00026721"/>
    <w:rsid w:val="000267E6"/>
    <w:rsid w:val="00026B1A"/>
    <w:rsid w:val="00027498"/>
    <w:rsid w:val="00027926"/>
    <w:rsid w:val="00027DB1"/>
    <w:rsid w:val="00027E97"/>
    <w:rsid w:val="00030615"/>
    <w:rsid w:val="00030634"/>
    <w:rsid w:val="0003177A"/>
    <w:rsid w:val="00031B29"/>
    <w:rsid w:val="00032A2B"/>
    <w:rsid w:val="0003307D"/>
    <w:rsid w:val="0003309D"/>
    <w:rsid w:val="0003380E"/>
    <w:rsid w:val="00033A51"/>
    <w:rsid w:val="0003421A"/>
    <w:rsid w:val="0003448B"/>
    <w:rsid w:val="00034ABB"/>
    <w:rsid w:val="00034C1B"/>
    <w:rsid w:val="00035C96"/>
    <w:rsid w:val="00035F42"/>
    <w:rsid w:val="00037349"/>
    <w:rsid w:val="00037501"/>
    <w:rsid w:val="00037565"/>
    <w:rsid w:val="00037A97"/>
    <w:rsid w:val="0004178A"/>
    <w:rsid w:val="00041CDB"/>
    <w:rsid w:val="00041ED2"/>
    <w:rsid w:val="00041FEE"/>
    <w:rsid w:val="000423D0"/>
    <w:rsid w:val="00042A98"/>
    <w:rsid w:val="00042C57"/>
    <w:rsid w:val="00043327"/>
    <w:rsid w:val="00043769"/>
    <w:rsid w:val="0004388D"/>
    <w:rsid w:val="00043DC9"/>
    <w:rsid w:val="00044409"/>
    <w:rsid w:val="00044678"/>
    <w:rsid w:val="00044818"/>
    <w:rsid w:val="00045160"/>
    <w:rsid w:val="00045CD5"/>
    <w:rsid w:val="00045D00"/>
    <w:rsid w:val="00046EC6"/>
    <w:rsid w:val="00046F23"/>
    <w:rsid w:val="0004702C"/>
    <w:rsid w:val="00047089"/>
    <w:rsid w:val="00047843"/>
    <w:rsid w:val="0004784B"/>
    <w:rsid w:val="00047B63"/>
    <w:rsid w:val="000500BF"/>
    <w:rsid w:val="00051248"/>
    <w:rsid w:val="0005276E"/>
    <w:rsid w:val="00052CCE"/>
    <w:rsid w:val="000536B4"/>
    <w:rsid w:val="00053ECF"/>
    <w:rsid w:val="00053F44"/>
    <w:rsid w:val="00054C99"/>
    <w:rsid w:val="00054DD9"/>
    <w:rsid w:val="0005508B"/>
    <w:rsid w:val="000551C4"/>
    <w:rsid w:val="000554ED"/>
    <w:rsid w:val="00055611"/>
    <w:rsid w:val="000558F7"/>
    <w:rsid w:val="00055A74"/>
    <w:rsid w:val="00055D92"/>
    <w:rsid w:val="00056545"/>
    <w:rsid w:val="000566DB"/>
    <w:rsid w:val="00056D31"/>
    <w:rsid w:val="00060652"/>
    <w:rsid w:val="000607DD"/>
    <w:rsid w:val="00060DDE"/>
    <w:rsid w:val="00060F8F"/>
    <w:rsid w:val="00060FF9"/>
    <w:rsid w:val="00061122"/>
    <w:rsid w:val="000611B1"/>
    <w:rsid w:val="000611F9"/>
    <w:rsid w:val="000615AB"/>
    <w:rsid w:val="00061972"/>
    <w:rsid w:val="00061B28"/>
    <w:rsid w:val="00061C72"/>
    <w:rsid w:val="00061CFC"/>
    <w:rsid w:val="00062279"/>
    <w:rsid w:val="00062B29"/>
    <w:rsid w:val="00063B55"/>
    <w:rsid w:val="00063C3A"/>
    <w:rsid w:val="000640BE"/>
    <w:rsid w:val="000641F2"/>
    <w:rsid w:val="00064296"/>
    <w:rsid w:val="00064AC9"/>
    <w:rsid w:val="00065245"/>
    <w:rsid w:val="0006563E"/>
    <w:rsid w:val="000667C6"/>
    <w:rsid w:val="000672B1"/>
    <w:rsid w:val="00067C44"/>
    <w:rsid w:val="00067E45"/>
    <w:rsid w:val="00067F50"/>
    <w:rsid w:val="00067FCC"/>
    <w:rsid w:val="00070126"/>
    <w:rsid w:val="000701B3"/>
    <w:rsid w:val="000702BC"/>
    <w:rsid w:val="00070F04"/>
    <w:rsid w:val="00070F93"/>
    <w:rsid w:val="00071BE7"/>
    <w:rsid w:val="00071E41"/>
    <w:rsid w:val="0007277F"/>
    <w:rsid w:val="000729D4"/>
    <w:rsid w:val="00072EE7"/>
    <w:rsid w:val="000733BA"/>
    <w:rsid w:val="000735C9"/>
    <w:rsid w:val="00073BBD"/>
    <w:rsid w:val="00073D9A"/>
    <w:rsid w:val="00074091"/>
    <w:rsid w:val="0007475C"/>
    <w:rsid w:val="00074E42"/>
    <w:rsid w:val="00074F7D"/>
    <w:rsid w:val="00075B23"/>
    <w:rsid w:val="00075CE6"/>
    <w:rsid w:val="000760CE"/>
    <w:rsid w:val="00076263"/>
    <w:rsid w:val="00076951"/>
    <w:rsid w:val="00076D42"/>
    <w:rsid w:val="00077253"/>
    <w:rsid w:val="00080204"/>
    <w:rsid w:val="000806D6"/>
    <w:rsid w:val="00080FF9"/>
    <w:rsid w:val="00081127"/>
    <w:rsid w:val="00081941"/>
    <w:rsid w:val="000819F4"/>
    <w:rsid w:val="00081E04"/>
    <w:rsid w:val="0008201A"/>
    <w:rsid w:val="000824DF"/>
    <w:rsid w:val="00082AA4"/>
    <w:rsid w:val="00082F2F"/>
    <w:rsid w:val="00083389"/>
    <w:rsid w:val="00083486"/>
    <w:rsid w:val="0008358F"/>
    <w:rsid w:val="00083C92"/>
    <w:rsid w:val="00083DB4"/>
    <w:rsid w:val="00083F19"/>
    <w:rsid w:val="00083F51"/>
    <w:rsid w:val="00084305"/>
    <w:rsid w:val="00084B41"/>
    <w:rsid w:val="00084CBF"/>
    <w:rsid w:val="00084E75"/>
    <w:rsid w:val="00085275"/>
    <w:rsid w:val="00085CA7"/>
    <w:rsid w:val="00085DC0"/>
    <w:rsid w:val="00085EBA"/>
    <w:rsid w:val="000865C6"/>
    <w:rsid w:val="00086CC7"/>
    <w:rsid w:val="000873E9"/>
    <w:rsid w:val="00087897"/>
    <w:rsid w:val="00087950"/>
    <w:rsid w:val="00090124"/>
    <w:rsid w:val="00090581"/>
    <w:rsid w:val="000909FD"/>
    <w:rsid w:val="00090B60"/>
    <w:rsid w:val="00091191"/>
    <w:rsid w:val="000917D7"/>
    <w:rsid w:val="00091B5C"/>
    <w:rsid w:val="00091C06"/>
    <w:rsid w:val="00091FB8"/>
    <w:rsid w:val="00092EA2"/>
    <w:rsid w:val="000938D2"/>
    <w:rsid w:val="00093BAD"/>
    <w:rsid w:val="00093C40"/>
    <w:rsid w:val="00093D5E"/>
    <w:rsid w:val="00094177"/>
    <w:rsid w:val="000950CC"/>
    <w:rsid w:val="00095257"/>
    <w:rsid w:val="000958B9"/>
    <w:rsid w:val="00095BCE"/>
    <w:rsid w:val="000973E9"/>
    <w:rsid w:val="0009769E"/>
    <w:rsid w:val="00097985"/>
    <w:rsid w:val="000A058B"/>
    <w:rsid w:val="000A0627"/>
    <w:rsid w:val="000A0E8B"/>
    <w:rsid w:val="000A0EBD"/>
    <w:rsid w:val="000A1018"/>
    <w:rsid w:val="000A14F4"/>
    <w:rsid w:val="000A1544"/>
    <w:rsid w:val="000A2507"/>
    <w:rsid w:val="000A26E0"/>
    <w:rsid w:val="000A2AD5"/>
    <w:rsid w:val="000A2FED"/>
    <w:rsid w:val="000A3267"/>
    <w:rsid w:val="000A364C"/>
    <w:rsid w:val="000A3C8E"/>
    <w:rsid w:val="000A4165"/>
    <w:rsid w:val="000A422A"/>
    <w:rsid w:val="000A4711"/>
    <w:rsid w:val="000A50BF"/>
    <w:rsid w:val="000A56A1"/>
    <w:rsid w:val="000A651C"/>
    <w:rsid w:val="000B080A"/>
    <w:rsid w:val="000B0BE7"/>
    <w:rsid w:val="000B0DE7"/>
    <w:rsid w:val="000B106F"/>
    <w:rsid w:val="000B1802"/>
    <w:rsid w:val="000B197A"/>
    <w:rsid w:val="000B26DE"/>
    <w:rsid w:val="000B2B7B"/>
    <w:rsid w:val="000B3A31"/>
    <w:rsid w:val="000B4C76"/>
    <w:rsid w:val="000B4F64"/>
    <w:rsid w:val="000B56B5"/>
    <w:rsid w:val="000B58DA"/>
    <w:rsid w:val="000B6090"/>
    <w:rsid w:val="000B723F"/>
    <w:rsid w:val="000C0268"/>
    <w:rsid w:val="000C0CD7"/>
    <w:rsid w:val="000C0DBF"/>
    <w:rsid w:val="000C17AC"/>
    <w:rsid w:val="000C1C4F"/>
    <w:rsid w:val="000C2386"/>
    <w:rsid w:val="000C25AB"/>
    <w:rsid w:val="000C47F7"/>
    <w:rsid w:val="000C4C67"/>
    <w:rsid w:val="000C64D0"/>
    <w:rsid w:val="000C64F7"/>
    <w:rsid w:val="000C6C32"/>
    <w:rsid w:val="000C7551"/>
    <w:rsid w:val="000C78B9"/>
    <w:rsid w:val="000D0648"/>
    <w:rsid w:val="000D09F0"/>
    <w:rsid w:val="000D0B28"/>
    <w:rsid w:val="000D0B76"/>
    <w:rsid w:val="000D0BA6"/>
    <w:rsid w:val="000D1E3E"/>
    <w:rsid w:val="000D1F1C"/>
    <w:rsid w:val="000D2116"/>
    <w:rsid w:val="000D2B7B"/>
    <w:rsid w:val="000D3428"/>
    <w:rsid w:val="000D397E"/>
    <w:rsid w:val="000D3B0C"/>
    <w:rsid w:val="000D4273"/>
    <w:rsid w:val="000D42CE"/>
    <w:rsid w:val="000D48AD"/>
    <w:rsid w:val="000D4A9C"/>
    <w:rsid w:val="000D5F80"/>
    <w:rsid w:val="000D6698"/>
    <w:rsid w:val="000D6CD0"/>
    <w:rsid w:val="000D70E7"/>
    <w:rsid w:val="000D749D"/>
    <w:rsid w:val="000E0456"/>
    <w:rsid w:val="000E0DBB"/>
    <w:rsid w:val="000E1EC2"/>
    <w:rsid w:val="000E1EF3"/>
    <w:rsid w:val="000E22AF"/>
    <w:rsid w:val="000E245F"/>
    <w:rsid w:val="000E3F90"/>
    <w:rsid w:val="000E4A5C"/>
    <w:rsid w:val="000E4A76"/>
    <w:rsid w:val="000E509B"/>
    <w:rsid w:val="000E5623"/>
    <w:rsid w:val="000E5A38"/>
    <w:rsid w:val="000E5C83"/>
    <w:rsid w:val="000E6017"/>
    <w:rsid w:val="000E7718"/>
    <w:rsid w:val="000E783C"/>
    <w:rsid w:val="000F00BE"/>
    <w:rsid w:val="000F01C1"/>
    <w:rsid w:val="000F08B6"/>
    <w:rsid w:val="000F0B09"/>
    <w:rsid w:val="000F0C6B"/>
    <w:rsid w:val="000F2275"/>
    <w:rsid w:val="000F279E"/>
    <w:rsid w:val="000F319D"/>
    <w:rsid w:val="000F37C9"/>
    <w:rsid w:val="000F3AEF"/>
    <w:rsid w:val="000F3CD4"/>
    <w:rsid w:val="000F4ABF"/>
    <w:rsid w:val="000F4D12"/>
    <w:rsid w:val="000F51A8"/>
    <w:rsid w:val="000F53B6"/>
    <w:rsid w:val="000F540B"/>
    <w:rsid w:val="000F579F"/>
    <w:rsid w:val="000F59A0"/>
    <w:rsid w:val="000F620B"/>
    <w:rsid w:val="000F6FBA"/>
    <w:rsid w:val="000F704C"/>
    <w:rsid w:val="000F78C9"/>
    <w:rsid w:val="000F7F4E"/>
    <w:rsid w:val="001007AE"/>
    <w:rsid w:val="00100936"/>
    <w:rsid w:val="00100F14"/>
    <w:rsid w:val="00101013"/>
    <w:rsid w:val="001013B5"/>
    <w:rsid w:val="00101A95"/>
    <w:rsid w:val="001029D8"/>
    <w:rsid w:val="0010301B"/>
    <w:rsid w:val="00103A59"/>
    <w:rsid w:val="00103DFA"/>
    <w:rsid w:val="00103FE8"/>
    <w:rsid w:val="00106173"/>
    <w:rsid w:val="00106750"/>
    <w:rsid w:val="00106D71"/>
    <w:rsid w:val="00106ED9"/>
    <w:rsid w:val="00107870"/>
    <w:rsid w:val="001079BE"/>
    <w:rsid w:val="00107AE5"/>
    <w:rsid w:val="00107E7B"/>
    <w:rsid w:val="00110800"/>
    <w:rsid w:val="001108F0"/>
    <w:rsid w:val="001109A6"/>
    <w:rsid w:val="00111208"/>
    <w:rsid w:val="00112611"/>
    <w:rsid w:val="00113BC8"/>
    <w:rsid w:val="00113F37"/>
    <w:rsid w:val="00113F7F"/>
    <w:rsid w:val="0011499E"/>
    <w:rsid w:val="0011509D"/>
    <w:rsid w:val="001161F8"/>
    <w:rsid w:val="00116A48"/>
    <w:rsid w:val="00117103"/>
    <w:rsid w:val="00117452"/>
    <w:rsid w:val="00117D28"/>
    <w:rsid w:val="0012065C"/>
    <w:rsid w:val="00121036"/>
    <w:rsid w:val="00121666"/>
    <w:rsid w:val="001218BC"/>
    <w:rsid w:val="00121AF8"/>
    <w:rsid w:val="00122225"/>
    <w:rsid w:val="00122816"/>
    <w:rsid w:val="0012350F"/>
    <w:rsid w:val="001239A1"/>
    <w:rsid w:val="00123C8C"/>
    <w:rsid w:val="001240BF"/>
    <w:rsid w:val="0012445E"/>
    <w:rsid w:val="00124568"/>
    <w:rsid w:val="00124C0F"/>
    <w:rsid w:val="00124DBC"/>
    <w:rsid w:val="001260FD"/>
    <w:rsid w:val="00126D0E"/>
    <w:rsid w:val="00127533"/>
    <w:rsid w:val="0012764A"/>
    <w:rsid w:val="00127CC9"/>
    <w:rsid w:val="00127D39"/>
    <w:rsid w:val="00127DF0"/>
    <w:rsid w:val="0013019E"/>
    <w:rsid w:val="001302D3"/>
    <w:rsid w:val="0013086D"/>
    <w:rsid w:val="001308E8"/>
    <w:rsid w:val="00130CC4"/>
    <w:rsid w:val="00130D1C"/>
    <w:rsid w:val="0013102B"/>
    <w:rsid w:val="001310EF"/>
    <w:rsid w:val="0013125F"/>
    <w:rsid w:val="001313B0"/>
    <w:rsid w:val="00131DF4"/>
    <w:rsid w:val="0013218B"/>
    <w:rsid w:val="0013237F"/>
    <w:rsid w:val="00133395"/>
    <w:rsid w:val="00133FDE"/>
    <w:rsid w:val="00134061"/>
    <w:rsid w:val="00134667"/>
    <w:rsid w:val="001347A4"/>
    <w:rsid w:val="00134A31"/>
    <w:rsid w:val="00134A6D"/>
    <w:rsid w:val="00134E48"/>
    <w:rsid w:val="00135A4A"/>
    <w:rsid w:val="00135E17"/>
    <w:rsid w:val="00135F5F"/>
    <w:rsid w:val="00136A3C"/>
    <w:rsid w:val="00137359"/>
    <w:rsid w:val="00137AB3"/>
    <w:rsid w:val="00137FAF"/>
    <w:rsid w:val="00140157"/>
    <w:rsid w:val="0014015F"/>
    <w:rsid w:val="001408B0"/>
    <w:rsid w:val="00141667"/>
    <w:rsid w:val="00141D72"/>
    <w:rsid w:val="00142771"/>
    <w:rsid w:val="001432A9"/>
    <w:rsid w:val="00143E3C"/>
    <w:rsid w:val="00144882"/>
    <w:rsid w:val="001450DD"/>
    <w:rsid w:val="001466D3"/>
    <w:rsid w:val="00146968"/>
    <w:rsid w:val="001473D5"/>
    <w:rsid w:val="00147525"/>
    <w:rsid w:val="00150C46"/>
    <w:rsid w:val="00151EF8"/>
    <w:rsid w:val="001529C3"/>
    <w:rsid w:val="00153E0C"/>
    <w:rsid w:val="00154029"/>
    <w:rsid w:val="001540EF"/>
    <w:rsid w:val="00154BE7"/>
    <w:rsid w:val="001555D3"/>
    <w:rsid w:val="00155B9E"/>
    <w:rsid w:val="001561D1"/>
    <w:rsid w:val="001564ED"/>
    <w:rsid w:val="00156BA4"/>
    <w:rsid w:val="00157ECB"/>
    <w:rsid w:val="00160004"/>
    <w:rsid w:val="001607B8"/>
    <w:rsid w:val="00160B78"/>
    <w:rsid w:val="00161A67"/>
    <w:rsid w:val="00161CFF"/>
    <w:rsid w:val="00162DE9"/>
    <w:rsid w:val="00163928"/>
    <w:rsid w:val="00163C65"/>
    <w:rsid w:val="00163CA8"/>
    <w:rsid w:val="00164980"/>
    <w:rsid w:val="0016501B"/>
    <w:rsid w:val="001656C0"/>
    <w:rsid w:val="00165ACD"/>
    <w:rsid w:val="00167D13"/>
    <w:rsid w:val="0017069D"/>
    <w:rsid w:val="001707C8"/>
    <w:rsid w:val="0017094D"/>
    <w:rsid w:val="0017164F"/>
    <w:rsid w:val="00171A6E"/>
    <w:rsid w:val="00171C4F"/>
    <w:rsid w:val="00171CBB"/>
    <w:rsid w:val="00171CD1"/>
    <w:rsid w:val="00172350"/>
    <w:rsid w:val="00172562"/>
    <w:rsid w:val="00172569"/>
    <w:rsid w:val="001725DF"/>
    <w:rsid w:val="00173068"/>
    <w:rsid w:val="00174980"/>
    <w:rsid w:val="00174F98"/>
    <w:rsid w:val="00175BBF"/>
    <w:rsid w:val="00175E4B"/>
    <w:rsid w:val="00175EC8"/>
    <w:rsid w:val="00175F9D"/>
    <w:rsid w:val="001760A4"/>
    <w:rsid w:val="00176759"/>
    <w:rsid w:val="001768B2"/>
    <w:rsid w:val="001774A8"/>
    <w:rsid w:val="00177DBC"/>
    <w:rsid w:val="00177FC7"/>
    <w:rsid w:val="001807BF"/>
    <w:rsid w:val="001809D4"/>
    <w:rsid w:val="00181060"/>
    <w:rsid w:val="001815D8"/>
    <w:rsid w:val="00181C82"/>
    <w:rsid w:val="001823C5"/>
    <w:rsid w:val="00182626"/>
    <w:rsid w:val="00182AF7"/>
    <w:rsid w:val="00182CDD"/>
    <w:rsid w:val="001830D0"/>
    <w:rsid w:val="001832ED"/>
    <w:rsid w:val="00183427"/>
    <w:rsid w:val="00183801"/>
    <w:rsid w:val="00183DF0"/>
    <w:rsid w:val="0018407B"/>
    <w:rsid w:val="0018416A"/>
    <w:rsid w:val="001848B5"/>
    <w:rsid w:val="00184EFF"/>
    <w:rsid w:val="00186168"/>
    <w:rsid w:val="0018635E"/>
    <w:rsid w:val="001864AB"/>
    <w:rsid w:val="00186C2D"/>
    <w:rsid w:val="001875D5"/>
    <w:rsid w:val="00187AA4"/>
    <w:rsid w:val="00187F51"/>
    <w:rsid w:val="001908FB"/>
    <w:rsid w:val="00190DFB"/>
    <w:rsid w:val="00191189"/>
    <w:rsid w:val="0019225E"/>
    <w:rsid w:val="0019235B"/>
    <w:rsid w:val="00192A0A"/>
    <w:rsid w:val="00192E17"/>
    <w:rsid w:val="00192E47"/>
    <w:rsid w:val="00192F67"/>
    <w:rsid w:val="0019371D"/>
    <w:rsid w:val="00194801"/>
    <w:rsid w:val="00194FA8"/>
    <w:rsid w:val="001958F4"/>
    <w:rsid w:val="00195A0F"/>
    <w:rsid w:val="00195D3B"/>
    <w:rsid w:val="00196B5A"/>
    <w:rsid w:val="00196C1A"/>
    <w:rsid w:val="00196CF0"/>
    <w:rsid w:val="001970FB"/>
    <w:rsid w:val="001972DA"/>
    <w:rsid w:val="00197604"/>
    <w:rsid w:val="0019761B"/>
    <w:rsid w:val="00197F33"/>
    <w:rsid w:val="00197F9B"/>
    <w:rsid w:val="001A073C"/>
    <w:rsid w:val="001A15EE"/>
    <w:rsid w:val="001A1973"/>
    <w:rsid w:val="001A1AF6"/>
    <w:rsid w:val="001A267F"/>
    <w:rsid w:val="001A3173"/>
    <w:rsid w:val="001A3EA9"/>
    <w:rsid w:val="001A3F84"/>
    <w:rsid w:val="001A4222"/>
    <w:rsid w:val="001A4949"/>
    <w:rsid w:val="001A4C91"/>
    <w:rsid w:val="001A59C5"/>
    <w:rsid w:val="001A6542"/>
    <w:rsid w:val="001A65E9"/>
    <w:rsid w:val="001A691D"/>
    <w:rsid w:val="001A6B1E"/>
    <w:rsid w:val="001A6BF9"/>
    <w:rsid w:val="001A7668"/>
    <w:rsid w:val="001A7C22"/>
    <w:rsid w:val="001B01AD"/>
    <w:rsid w:val="001B03FA"/>
    <w:rsid w:val="001B063D"/>
    <w:rsid w:val="001B0E8E"/>
    <w:rsid w:val="001B0F80"/>
    <w:rsid w:val="001B1458"/>
    <w:rsid w:val="001B18FB"/>
    <w:rsid w:val="001B1D63"/>
    <w:rsid w:val="001B2739"/>
    <w:rsid w:val="001B27D3"/>
    <w:rsid w:val="001B2C4A"/>
    <w:rsid w:val="001B40D3"/>
    <w:rsid w:val="001B4110"/>
    <w:rsid w:val="001B5BA7"/>
    <w:rsid w:val="001B62F2"/>
    <w:rsid w:val="001B6F93"/>
    <w:rsid w:val="001B706F"/>
    <w:rsid w:val="001B75B7"/>
    <w:rsid w:val="001C047C"/>
    <w:rsid w:val="001C06CA"/>
    <w:rsid w:val="001C06EF"/>
    <w:rsid w:val="001C0EA0"/>
    <w:rsid w:val="001C106F"/>
    <w:rsid w:val="001C1422"/>
    <w:rsid w:val="001C2942"/>
    <w:rsid w:val="001C2B5F"/>
    <w:rsid w:val="001C3355"/>
    <w:rsid w:val="001C36E1"/>
    <w:rsid w:val="001C3C7E"/>
    <w:rsid w:val="001C3CF3"/>
    <w:rsid w:val="001C3F02"/>
    <w:rsid w:val="001C4F27"/>
    <w:rsid w:val="001C5BB0"/>
    <w:rsid w:val="001C67E5"/>
    <w:rsid w:val="001C7995"/>
    <w:rsid w:val="001C79E8"/>
    <w:rsid w:val="001C7A1A"/>
    <w:rsid w:val="001C7AE0"/>
    <w:rsid w:val="001C7B70"/>
    <w:rsid w:val="001D04BF"/>
    <w:rsid w:val="001D1956"/>
    <w:rsid w:val="001D1C0B"/>
    <w:rsid w:val="001D2060"/>
    <w:rsid w:val="001D20AC"/>
    <w:rsid w:val="001D2E8D"/>
    <w:rsid w:val="001D3094"/>
    <w:rsid w:val="001D3123"/>
    <w:rsid w:val="001D317D"/>
    <w:rsid w:val="001D31C8"/>
    <w:rsid w:val="001D362B"/>
    <w:rsid w:val="001D394B"/>
    <w:rsid w:val="001D3CA9"/>
    <w:rsid w:val="001D3D75"/>
    <w:rsid w:val="001D453F"/>
    <w:rsid w:val="001D47D3"/>
    <w:rsid w:val="001D4B9B"/>
    <w:rsid w:val="001D52C7"/>
    <w:rsid w:val="001D5363"/>
    <w:rsid w:val="001D5EDE"/>
    <w:rsid w:val="001D6D07"/>
    <w:rsid w:val="001D7D77"/>
    <w:rsid w:val="001E11BF"/>
    <w:rsid w:val="001E167A"/>
    <w:rsid w:val="001E1872"/>
    <w:rsid w:val="001E22C6"/>
    <w:rsid w:val="001E2410"/>
    <w:rsid w:val="001E2741"/>
    <w:rsid w:val="001E361B"/>
    <w:rsid w:val="001E3CC8"/>
    <w:rsid w:val="001E4F72"/>
    <w:rsid w:val="001E525B"/>
    <w:rsid w:val="001E5686"/>
    <w:rsid w:val="001E589E"/>
    <w:rsid w:val="001E59F0"/>
    <w:rsid w:val="001E5AB6"/>
    <w:rsid w:val="001E608B"/>
    <w:rsid w:val="001E6686"/>
    <w:rsid w:val="001E673C"/>
    <w:rsid w:val="001E690C"/>
    <w:rsid w:val="001E6BDE"/>
    <w:rsid w:val="001E79DB"/>
    <w:rsid w:val="001E7D2B"/>
    <w:rsid w:val="001E7DA2"/>
    <w:rsid w:val="001F00EB"/>
    <w:rsid w:val="001F0335"/>
    <w:rsid w:val="001F057D"/>
    <w:rsid w:val="001F07DD"/>
    <w:rsid w:val="001F0DF3"/>
    <w:rsid w:val="001F26E7"/>
    <w:rsid w:val="001F29C4"/>
    <w:rsid w:val="001F2A2F"/>
    <w:rsid w:val="001F3512"/>
    <w:rsid w:val="001F35EA"/>
    <w:rsid w:val="001F4529"/>
    <w:rsid w:val="001F5111"/>
    <w:rsid w:val="001F5280"/>
    <w:rsid w:val="001F565A"/>
    <w:rsid w:val="001F61FC"/>
    <w:rsid w:val="00200B75"/>
    <w:rsid w:val="002013A4"/>
    <w:rsid w:val="0020179B"/>
    <w:rsid w:val="00201A2F"/>
    <w:rsid w:val="00201A94"/>
    <w:rsid w:val="00201EAA"/>
    <w:rsid w:val="00202577"/>
    <w:rsid w:val="00202B50"/>
    <w:rsid w:val="0020356A"/>
    <w:rsid w:val="00203A01"/>
    <w:rsid w:val="00205146"/>
    <w:rsid w:val="00205531"/>
    <w:rsid w:val="0020573F"/>
    <w:rsid w:val="00205C35"/>
    <w:rsid w:val="00205E28"/>
    <w:rsid w:val="00205E82"/>
    <w:rsid w:val="00205FAA"/>
    <w:rsid w:val="002060F3"/>
    <w:rsid w:val="002060FE"/>
    <w:rsid w:val="00206174"/>
    <w:rsid w:val="002068A7"/>
    <w:rsid w:val="00207599"/>
    <w:rsid w:val="00207EE7"/>
    <w:rsid w:val="002101AC"/>
    <w:rsid w:val="002102BE"/>
    <w:rsid w:val="0021057A"/>
    <w:rsid w:val="00210D62"/>
    <w:rsid w:val="00210D63"/>
    <w:rsid w:val="0021150C"/>
    <w:rsid w:val="0021188A"/>
    <w:rsid w:val="00211C22"/>
    <w:rsid w:val="00211E41"/>
    <w:rsid w:val="00212811"/>
    <w:rsid w:val="00213514"/>
    <w:rsid w:val="002137A9"/>
    <w:rsid w:val="002140DF"/>
    <w:rsid w:val="002145E7"/>
    <w:rsid w:val="002149A0"/>
    <w:rsid w:val="00215147"/>
    <w:rsid w:val="0021535E"/>
    <w:rsid w:val="00215F62"/>
    <w:rsid w:val="00216120"/>
    <w:rsid w:val="00216469"/>
    <w:rsid w:val="00220699"/>
    <w:rsid w:val="002209C7"/>
    <w:rsid w:val="002214F7"/>
    <w:rsid w:val="00222360"/>
    <w:rsid w:val="0022268D"/>
    <w:rsid w:val="00223136"/>
    <w:rsid w:val="00223FCC"/>
    <w:rsid w:val="002240F9"/>
    <w:rsid w:val="002245EB"/>
    <w:rsid w:val="00224BAD"/>
    <w:rsid w:val="00225122"/>
    <w:rsid w:val="0022539E"/>
    <w:rsid w:val="00225714"/>
    <w:rsid w:val="00225FDF"/>
    <w:rsid w:val="0022613F"/>
    <w:rsid w:val="00226265"/>
    <w:rsid w:val="0022654B"/>
    <w:rsid w:val="0022727A"/>
    <w:rsid w:val="002272C1"/>
    <w:rsid w:val="00230BD7"/>
    <w:rsid w:val="00231010"/>
    <w:rsid w:val="00231236"/>
    <w:rsid w:val="002316CF"/>
    <w:rsid w:val="00231D49"/>
    <w:rsid w:val="00231EE4"/>
    <w:rsid w:val="00232283"/>
    <w:rsid w:val="00232D8C"/>
    <w:rsid w:val="002330A0"/>
    <w:rsid w:val="002336FE"/>
    <w:rsid w:val="00233DB0"/>
    <w:rsid w:val="00234D86"/>
    <w:rsid w:val="00234F71"/>
    <w:rsid w:val="002350E4"/>
    <w:rsid w:val="00235141"/>
    <w:rsid w:val="002354BE"/>
    <w:rsid w:val="00235673"/>
    <w:rsid w:val="002357B5"/>
    <w:rsid w:val="00235FE0"/>
    <w:rsid w:val="002364C1"/>
    <w:rsid w:val="00236A90"/>
    <w:rsid w:val="00236AEF"/>
    <w:rsid w:val="00236B3B"/>
    <w:rsid w:val="00237B37"/>
    <w:rsid w:val="00237DEA"/>
    <w:rsid w:val="00237E7D"/>
    <w:rsid w:val="00240040"/>
    <w:rsid w:val="00240390"/>
    <w:rsid w:val="002409E8"/>
    <w:rsid w:val="00240BB2"/>
    <w:rsid w:val="00241B9F"/>
    <w:rsid w:val="00241CDE"/>
    <w:rsid w:val="0024340E"/>
    <w:rsid w:val="00243411"/>
    <w:rsid w:val="00243D0B"/>
    <w:rsid w:val="00243DF2"/>
    <w:rsid w:val="00243E06"/>
    <w:rsid w:val="00245216"/>
    <w:rsid w:val="0024573B"/>
    <w:rsid w:val="00245964"/>
    <w:rsid w:val="00245BD2"/>
    <w:rsid w:val="002460E6"/>
    <w:rsid w:val="00246CEB"/>
    <w:rsid w:val="00246E2D"/>
    <w:rsid w:val="002477A8"/>
    <w:rsid w:val="00250480"/>
    <w:rsid w:val="00250896"/>
    <w:rsid w:val="00251F2C"/>
    <w:rsid w:val="00251F8A"/>
    <w:rsid w:val="00252454"/>
    <w:rsid w:val="002525C0"/>
    <w:rsid w:val="0025268C"/>
    <w:rsid w:val="002528B3"/>
    <w:rsid w:val="002528D0"/>
    <w:rsid w:val="00252DA7"/>
    <w:rsid w:val="002530A2"/>
    <w:rsid w:val="002539E8"/>
    <w:rsid w:val="00254538"/>
    <w:rsid w:val="002548CF"/>
    <w:rsid w:val="00254C6B"/>
    <w:rsid w:val="002561C3"/>
    <w:rsid w:val="00256352"/>
    <w:rsid w:val="00256E56"/>
    <w:rsid w:val="0025704C"/>
    <w:rsid w:val="002571FB"/>
    <w:rsid w:val="00257576"/>
    <w:rsid w:val="00257FDB"/>
    <w:rsid w:val="002608D3"/>
    <w:rsid w:val="00260AFC"/>
    <w:rsid w:val="00260C5D"/>
    <w:rsid w:val="0026164E"/>
    <w:rsid w:val="002618CC"/>
    <w:rsid w:val="00261927"/>
    <w:rsid w:val="00261C7E"/>
    <w:rsid w:val="00261FA9"/>
    <w:rsid w:val="002626CD"/>
    <w:rsid w:val="002638ED"/>
    <w:rsid w:val="00263EE9"/>
    <w:rsid w:val="002645F5"/>
    <w:rsid w:val="00264E59"/>
    <w:rsid w:val="002658D9"/>
    <w:rsid w:val="00265B0B"/>
    <w:rsid w:val="00265B49"/>
    <w:rsid w:val="00266086"/>
    <w:rsid w:val="0026641A"/>
    <w:rsid w:val="00266712"/>
    <w:rsid w:val="0026686E"/>
    <w:rsid w:val="00266BBC"/>
    <w:rsid w:val="00266C6C"/>
    <w:rsid w:val="00266DB3"/>
    <w:rsid w:val="0026708E"/>
    <w:rsid w:val="0026759E"/>
    <w:rsid w:val="002679C7"/>
    <w:rsid w:val="00270504"/>
    <w:rsid w:val="00270825"/>
    <w:rsid w:val="0027184E"/>
    <w:rsid w:val="00271C8B"/>
    <w:rsid w:val="00271CDF"/>
    <w:rsid w:val="002722F6"/>
    <w:rsid w:val="00272391"/>
    <w:rsid w:val="0027259C"/>
    <w:rsid w:val="00272CD2"/>
    <w:rsid w:val="00273C56"/>
    <w:rsid w:val="00273EAE"/>
    <w:rsid w:val="00274C9F"/>
    <w:rsid w:val="00274DB2"/>
    <w:rsid w:val="00274F4A"/>
    <w:rsid w:val="002752D1"/>
    <w:rsid w:val="00275DAB"/>
    <w:rsid w:val="00275E91"/>
    <w:rsid w:val="00276214"/>
    <w:rsid w:val="002764D3"/>
    <w:rsid w:val="00277277"/>
    <w:rsid w:val="0027754B"/>
    <w:rsid w:val="0027779B"/>
    <w:rsid w:val="00277AFF"/>
    <w:rsid w:val="0028025C"/>
    <w:rsid w:val="00281877"/>
    <w:rsid w:val="002823AF"/>
    <w:rsid w:val="00282B83"/>
    <w:rsid w:val="00282DBA"/>
    <w:rsid w:val="00283220"/>
    <w:rsid w:val="00283371"/>
    <w:rsid w:val="00283911"/>
    <w:rsid w:val="00283C6C"/>
    <w:rsid w:val="00283FA4"/>
    <w:rsid w:val="0028451E"/>
    <w:rsid w:val="002848BA"/>
    <w:rsid w:val="00284AA9"/>
    <w:rsid w:val="00284B47"/>
    <w:rsid w:val="00285241"/>
    <w:rsid w:val="002854FF"/>
    <w:rsid w:val="0028644F"/>
    <w:rsid w:val="0028647D"/>
    <w:rsid w:val="00286A3E"/>
    <w:rsid w:val="0028770E"/>
    <w:rsid w:val="002877FF"/>
    <w:rsid w:val="0028788B"/>
    <w:rsid w:val="00291382"/>
    <w:rsid w:val="00291624"/>
    <w:rsid w:val="00291C20"/>
    <w:rsid w:val="00291DA1"/>
    <w:rsid w:val="00293371"/>
    <w:rsid w:val="00293422"/>
    <w:rsid w:val="00293951"/>
    <w:rsid w:val="00293CCB"/>
    <w:rsid w:val="0029405C"/>
    <w:rsid w:val="002948C5"/>
    <w:rsid w:val="0029534F"/>
    <w:rsid w:val="002956C8"/>
    <w:rsid w:val="0029585B"/>
    <w:rsid w:val="0029673D"/>
    <w:rsid w:val="002969AA"/>
    <w:rsid w:val="00296AB8"/>
    <w:rsid w:val="00296B0D"/>
    <w:rsid w:val="00297463"/>
    <w:rsid w:val="002975A7"/>
    <w:rsid w:val="002979DB"/>
    <w:rsid w:val="002A00C3"/>
    <w:rsid w:val="002A07CC"/>
    <w:rsid w:val="002A0F2E"/>
    <w:rsid w:val="002A1421"/>
    <w:rsid w:val="002A14C8"/>
    <w:rsid w:val="002A1989"/>
    <w:rsid w:val="002A1C1F"/>
    <w:rsid w:val="002A2221"/>
    <w:rsid w:val="002A2534"/>
    <w:rsid w:val="002A2702"/>
    <w:rsid w:val="002A2E26"/>
    <w:rsid w:val="002A37E8"/>
    <w:rsid w:val="002A391E"/>
    <w:rsid w:val="002A3B45"/>
    <w:rsid w:val="002A41D1"/>
    <w:rsid w:val="002A4F5A"/>
    <w:rsid w:val="002A5556"/>
    <w:rsid w:val="002A5B7E"/>
    <w:rsid w:val="002A5B81"/>
    <w:rsid w:val="002A5C6C"/>
    <w:rsid w:val="002A6A87"/>
    <w:rsid w:val="002A7306"/>
    <w:rsid w:val="002A7BBF"/>
    <w:rsid w:val="002B0310"/>
    <w:rsid w:val="002B041A"/>
    <w:rsid w:val="002B041E"/>
    <w:rsid w:val="002B0BD8"/>
    <w:rsid w:val="002B1124"/>
    <w:rsid w:val="002B1535"/>
    <w:rsid w:val="002B15F6"/>
    <w:rsid w:val="002B27E8"/>
    <w:rsid w:val="002B2904"/>
    <w:rsid w:val="002B2B60"/>
    <w:rsid w:val="002B339E"/>
    <w:rsid w:val="002B33CE"/>
    <w:rsid w:val="002B352A"/>
    <w:rsid w:val="002B35EF"/>
    <w:rsid w:val="002B396F"/>
    <w:rsid w:val="002B3A46"/>
    <w:rsid w:val="002B459C"/>
    <w:rsid w:val="002B477B"/>
    <w:rsid w:val="002B5172"/>
    <w:rsid w:val="002B6234"/>
    <w:rsid w:val="002B6C50"/>
    <w:rsid w:val="002B72B9"/>
    <w:rsid w:val="002B7DA3"/>
    <w:rsid w:val="002C0490"/>
    <w:rsid w:val="002C0694"/>
    <w:rsid w:val="002C0B24"/>
    <w:rsid w:val="002C1DEF"/>
    <w:rsid w:val="002C222A"/>
    <w:rsid w:val="002C2A77"/>
    <w:rsid w:val="002C2AA0"/>
    <w:rsid w:val="002C2B52"/>
    <w:rsid w:val="002C3AAB"/>
    <w:rsid w:val="002C3FAE"/>
    <w:rsid w:val="002C4743"/>
    <w:rsid w:val="002C4EBD"/>
    <w:rsid w:val="002C5467"/>
    <w:rsid w:val="002C57BD"/>
    <w:rsid w:val="002C625A"/>
    <w:rsid w:val="002C6A8E"/>
    <w:rsid w:val="002C6D00"/>
    <w:rsid w:val="002C77B0"/>
    <w:rsid w:val="002C7E84"/>
    <w:rsid w:val="002D0E62"/>
    <w:rsid w:val="002D0F65"/>
    <w:rsid w:val="002D0FC2"/>
    <w:rsid w:val="002D10DD"/>
    <w:rsid w:val="002D2F78"/>
    <w:rsid w:val="002D384B"/>
    <w:rsid w:val="002D392D"/>
    <w:rsid w:val="002D3EF9"/>
    <w:rsid w:val="002D3FEE"/>
    <w:rsid w:val="002D451A"/>
    <w:rsid w:val="002D46C7"/>
    <w:rsid w:val="002D4777"/>
    <w:rsid w:val="002D4909"/>
    <w:rsid w:val="002D4B5B"/>
    <w:rsid w:val="002D4D17"/>
    <w:rsid w:val="002D4F2E"/>
    <w:rsid w:val="002D553B"/>
    <w:rsid w:val="002D5553"/>
    <w:rsid w:val="002D566A"/>
    <w:rsid w:val="002D57DD"/>
    <w:rsid w:val="002D58E5"/>
    <w:rsid w:val="002D74F5"/>
    <w:rsid w:val="002D757C"/>
    <w:rsid w:val="002D7979"/>
    <w:rsid w:val="002E0613"/>
    <w:rsid w:val="002E0769"/>
    <w:rsid w:val="002E0C8E"/>
    <w:rsid w:val="002E0C96"/>
    <w:rsid w:val="002E12BD"/>
    <w:rsid w:val="002E136B"/>
    <w:rsid w:val="002E180E"/>
    <w:rsid w:val="002E206D"/>
    <w:rsid w:val="002E2A9A"/>
    <w:rsid w:val="002E2DEF"/>
    <w:rsid w:val="002E34A1"/>
    <w:rsid w:val="002E3CC6"/>
    <w:rsid w:val="002E4043"/>
    <w:rsid w:val="002E4904"/>
    <w:rsid w:val="002E4A29"/>
    <w:rsid w:val="002E6CC5"/>
    <w:rsid w:val="002E73DD"/>
    <w:rsid w:val="002E7501"/>
    <w:rsid w:val="002E75DB"/>
    <w:rsid w:val="002F039C"/>
    <w:rsid w:val="002F0840"/>
    <w:rsid w:val="002F0B8A"/>
    <w:rsid w:val="002F0BA5"/>
    <w:rsid w:val="002F0D17"/>
    <w:rsid w:val="002F1993"/>
    <w:rsid w:val="002F1ABE"/>
    <w:rsid w:val="002F1F17"/>
    <w:rsid w:val="002F2278"/>
    <w:rsid w:val="002F2633"/>
    <w:rsid w:val="002F27D6"/>
    <w:rsid w:val="002F2EA2"/>
    <w:rsid w:val="002F3577"/>
    <w:rsid w:val="002F39E5"/>
    <w:rsid w:val="002F3D57"/>
    <w:rsid w:val="002F43C5"/>
    <w:rsid w:val="002F44FB"/>
    <w:rsid w:val="002F488A"/>
    <w:rsid w:val="002F48FC"/>
    <w:rsid w:val="002F4C19"/>
    <w:rsid w:val="002F524B"/>
    <w:rsid w:val="002F5817"/>
    <w:rsid w:val="002F5D99"/>
    <w:rsid w:val="002F66BE"/>
    <w:rsid w:val="002F6A6F"/>
    <w:rsid w:val="002F6DA1"/>
    <w:rsid w:val="002F736D"/>
    <w:rsid w:val="002F73DB"/>
    <w:rsid w:val="002F794D"/>
    <w:rsid w:val="003001B0"/>
    <w:rsid w:val="0030048A"/>
    <w:rsid w:val="003007B7"/>
    <w:rsid w:val="003011A6"/>
    <w:rsid w:val="00301422"/>
    <w:rsid w:val="00302A8E"/>
    <w:rsid w:val="00302E9E"/>
    <w:rsid w:val="0030358E"/>
    <w:rsid w:val="0030390B"/>
    <w:rsid w:val="00303C5B"/>
    <w:rsid w:val="00304934"/>
    <w:rsid w:val="00304DAD"/>
    <w:rsid w:val="00305CDA"/>
    <w:rsid w:val="00305F60"/>
    <w:rsid w:val="0030632C"/>
    <w:rsid w:val="00306446"/>
    <w:rsid w:val="0030650C"/>
    <w:rsid w:val="00307C07"/>
    <w:rsid w:val="00307C47"/>
    <w:rsid w:val="00307DF1"/>
    <w:rsid w:val="003109AE"/>
    <w:rsid w:val="003109DB"/>
    <w:rsid w:val="00310A63"/>
    <w:rsid w:val="00311128"/>
    <w:rsid w:val="00311197"/>
    <w:rsid w:val="0031273C"/>
    <w:rsid w:val="00312E70"/>
    <w:rsid w:val="00313650"/>
    <w:rsid w:val="00313759"/>
    <w:rsid w:val="00313AEB"/>
    <w:rsid w:val="00314237"/>
    <w:rsid w:val="00315394"/>
    <w:rsid w:val="00315D57"/>
    <w:rsid w:val="0031613C"/>
    <w:rsid w:val="003174E7"/>
    <w:rsid w:val="00317903"/>
    <w:rsid w:val="00317B0C"/>
    <w:rsid w:val="003207B8"/>
    <w:rsid w:val="00320B0A"/>
    <w:rsid w:val="00321342"/>
    <w:rsid w:val="00321408"/>
    <w:rsid w:val="0032170E"/>
    <w:rsid w:val="0032171A"/>
    <w:rsid w:val="00321F7F"/>
    <w:rsid w:val="0032203A"/>
    <w:rsid w:val="0032216D"/>
    <w:rsid w:val="003222A9"/>
    <w:rsid w:val="003223CA"/>
    <w:rsid w:val="00322808"/>
    <w:rsid w:val="00322AE6"/>
    <w:rsid w:val="00323D2F"/>
    <w:rsid w:val="00323E15"/>
    <w:rsid w:val="00323E80"/>
    <w:rsid w:val="00323FF3"/>
    <w:rsid w:val="00325EC6"/>
    <w:rsid w:val="0032641B"/>
    <w:rsid w:val="00326B34"/>
    <w:rsid w:val="00326B48"/>
    <w:rsid w:val="00326BC8"/>
    <w:rsid w:val="00326ED8"/>
    <w:rsid w:val="003275D0"/>
    <w:rsid w:val="0033014E"/>
    <w:rsid w:val="0033059F"/>
    <w:rsid w:val="00330E06"/>
    <w:rsid w:val="003312C2"/>
    <w:rsid w:val="0033160A"/>
    <w:rsid w:val="003318DB"/>
    <w:rsid w:val="00332158"/>
    <w:rsid w:val="00332B05"/>
    <w:rsid w:val="003330A9"/>
    <w:rsid w:val="0033343D"/>
    <w:rsid w:val="003334A5"/>
    <w:rsid w:val="00333DCF"/>
    <w:rsid w:val="0033429A"/>
    <w:rsid w:val="003346A6"/>
    <w:rsid w:val="00334824"/>
    <w:rsid w:val="00335237"/>
    <w:rsid w:val="0033548D"/>
    <w:rsid w:val="00335A4A"/>
    <w:rsid w:val="00335AAA"/>
    <w:rsid w:val="00335AFD"/>
    <w:rsid w:val="003361ED"/>
    <w:rsid w:val="0033654E"/>
    <w:rsid w:val="00336AAE"/>
    <w:rsid w:val="00336AEF"/>
    <w:rsid w:val="00336E53"/>
    <w:rsid w:val="0033793E"/>
    <w:rsid w:val="00340510"/>
    <w:rsid w:val="00340C1C"/>
    <w:rsid w:val="00341DA7"/>
    <w:rsid w:val="00341FFB"/>
    <w:rsid w:val="00342585"/>
    <w:rsid w:val="0034265D"/>
    <w:rsid w:val="00342F23"/>
    <w:rsid w:val="00343039"/>
    <w:rsid w:val="00343409"/>
    <w:rsid w:val="00343751"/>
    <w:rsid w:val="003437B5"/>
    <w:rsid w:val="00344103"/>
    <w:rsid w:val="00344A24"/>
    <w:rsid w:val="00344AF8"/>
    <w:rsid w:val="00344D89"/>
    <w:rsid w:val="00344EFF"/>
    <w:rsid w:val="00345047"/>
    <w:rsid w:val="0034527A"/>
    <w:rsid w:val="00345FC4"/>
    <w:rsid w:val="00345FE5"/>
    <w:rsid w:val="003464F5"/>
    <w:rsid w:val="003465F4"/>
    <w:rsid w:val="0034677E"/>
    <w:rsid w:val="0034691E"/>
    <w:rsid w:val="00346E75"/>
    <w:rsid w:val="00346E90"/>
    <w:rsid w:val="00347355"/>
    <w:rsid w:val="003478EE"/>
    <w:rsid w:val="0035039B"/>
    <w:rsid w:val="0035118C"/>
    <w:rsid w:val="00352C58"/>
    <w:rsid w:val="003532E6"/>
    <w:rsid w:val="003536C6"/>
    <w:rsid w:val="00354284"/>
    <w:rsid w:val="00354783"/>
    <w:rsid w:val="003549A7"/>
    <w:rsid w:val="00354AD4"/>
    <w:rsid w:val="00356134"/>
    <w:rsid w:val="00356715"/>
    <w:rsid w:val="0035671A"/>
    <w:rsid w:val="00357C8B"/>
    <w:rsid w:val="00357C97"/>
    <w:rsid w:val="0036098E"/>
    <w:rsid w:val="003615A8"/>
    <w:rsid w:val="0036161F"/>
    <w:rsid w:val="0036179E"/>
    <w:rsid w:val="00361B52"/>
    <w:rsid w:val="00361CFD"/>
    <w:rsid w:val="0036250A"/>
    <w:rsid w:val="003643DB"/>
    <w:rsid w:val="0036447E"/>
    <w:rsid w:val="00365031"/>
    <w:rsid w:val="003650B1"/>
    <w:rsid w:val="00366431"/>
    <w:rsid w:val="00366B2B"/>
    <w:rsid w:val="00366C9D"/>
    <w:rsid w:val="00367A3B"/>
    <w:rsid w:val="00371404"/>
    <w:rsid w:val="0037178A"/>
    <w:rsid w:val="0037190F"/>
    <w:rsid w:val="00372148"/>
    <w:rsid w:val="00372381"/>
    <w:rsid w:val="003723DE"/>
    <w:rsid w:val="00372959"/>
    <w:rsid w:val="00373344"/>
    <w:rsid w:val="00373444"/>
    <w:rsid w:val="0037344B"/>
    <w:rsid w:val="003736A8"/>
    <w:rsid w:val="0037407C"/>
    <w:rsid w:val="003749FD"/>
    <w:rsid w:val="00374C20"/>
    <w:rsid w:val="00375081"/>
    <w:rsid w:val="00375129"/>
    <w:rsid w:val="00375338"/>
    <w:rsid w:val="00375767"/>
    <w:rsid w:val="003757ED"/>
    <w:rsid w:val="00375DE9"/>
    <w:rsid w:val="0037655A"/>
    <w:rsid w:val="0037699D"/>
    <w:rsid w:val="00377DB8"/>
    <w:rsid w:val="0038054E"/>
    <w:rsid w:val="0038055E"/>
    <w:rsid w:val="0038062A"/>
    <w:rsid w:val="00380C0C"/>
    <w:rsid w:val="0038105C"/>
    <w:rsid w:val="00381262"/>
    <w:rsid w:val="0038130A"/>
    <w:rsid w:val="00381551"/>
    <w:rsid w:val="003817D5"/>
    <w:rsid w:val="00382A60"/>
    <w:rsid w:val="00383682"/>
    <w:rsid w:val="0038411D"/>
    <w:rsid w:val="0038441D"/>
    <w:rsid w:val="0038458F"/>
    <w:rsid w:val="00384EC9"/>
    <w:rsid w:val="0038583D"/>
    <w:rsid w:val="00385A5A"/>
    <w:rsid w:val="0038600C"/>
    <w:rsid w:val="0038642E"/>
    <w:rsid w:val="003868FD"/>
    <w:rsid w:val="0038731A"/>
    <w:rsid w:val="00387891"/>
    <w:rsid w:val="00387B14"/>
    <w:rsid w:val="00387F95"/>
    <w:rsid w:val="00390554"/>
    <w:rsid w:val="003908FC"/>
    <w:rsid w:val="00390952"/>
    <w:rsid w:val="00390954"/>
    <w:rsid w:val="00390FFB"/>
    <w:rsid w:val="003913B9"/>
    <w:rsid w:val="00391595"/>
    <w:rsid w:val="00391BA4"/>
    <w:rsid w:val="00391E1D"/>
    <w:rsid w:val="00392177"/>
    <w:rsid w:val="00392185"/>
    <w:rsid w:val="00392BA7"/>
    <w:rsid w:val="0039317C"/>
    <w:rsid w:val="003934C9"/>
    <w:rsid w:val="00393B2E"/>
    <w:rsid w:val="00394E7B"/>
    <w:rsid w:val="00396541"/>
    <w:rsid w:val="00396D1A"/>
    <w:rsid w:val="00397C36"/>
    <w:rsid w:val="003A01CB"/>
    <w:rsid w:val="003A03AC"/>
    <w:rsid w:val="003A117B"/>
    <w:rsid w:val="003A1A9D"/>
    <w:rsid w:val="003A1C66"/>
    <w:rsid w:val="003A1FA9"/>
    <w:rsid w:val="003A268F"/>
    <w:rsid w:val="003A2CBE"/>
    <w:rsid w:val="003A30E2"/>
    <w:rsid w:val="003A31EF"/>
    <w:rsid w:val="003A36BB"/>
    <w:rsid w:val="003A4836"/>
    <w:rsid w:val="003A4955"/>
    <w:rsid w:val="003A4A96"/>
    <w:rsid w:val="003A4F50"/>
    <w:rsid w:val="003A4FBC"/>
    <w:rsid w:val="003A5804"/>
    <w:rsid w:val="003A60AF"/>
    <w:rsid w:val="003A61E8"/>
    <w:rsid w:val="003A62A5"/>
    <w:rsid w:val="003A64ED"/>
    <w:rsid w:val="003A6531"/>
    <w:rsid w:val="003A6CCA"/>
    <w:rsid w:val="003A766B"/>
    <w:rsid w:val="003A7C2A"/>
    <w:rsid w:val="003B09E7"/>
    <w:rsid w:val="003B0A34"/>
    <w:rsid w:val="003B0C85"/>
    <w:rsid w:val="003B11F1"/>
    <w:rsid w:val="003B1865"/>
    <w:rsid w:val="003B1FB9"/>
    <w:rsid w:val="003B20F5"/>
    <w:rsid w:val="003B24D3"/>
    <w:rsid w:val="003B29F0"/>
    <w:rsid w:val="003B2C23"/>
    <w:rsid w:val="003B2E78"/>
    <w:rsid w:val="003B3481"/>
    <w:rsid w:val="003B38F1"/>
    <w:rsid w:val="003B402C"/>
    <w:rsid w:val="003B486C"/>
    <w:rsid w:val="003B4FC9"/>
    <w:rsid w:val="003B526E"/>
    <w:rsid w:val="003B5CC6"/>
    <w:rsid w:val="003B6AD6"/>
    <w:rsid w:val="003B7160"/>
    <w:rsid w:val="003B7861"/>
    <w:rsid w:val="003C098B"/>
    <w:rsid w:val="003C0B4A"/>
    <w:rsid w:val="003C0F04"/>
    <w:rsid w:val="003C1A1D"/>
    <w:rsid w:val="003C1C54"/>
    <w:rsid w:val="003C1CD0"/>
    <w:rsid w:val="003C2BEF"/>
    <w:rsid w:val="003C3898"/>
    <w:rsid w:val="003C394D"/>
    <w:rsid w:val="003C39E2"/>
    <w:rsid w:val="003C3B2B"/>
    <w:rsid w:val="003C46D5"/>
    <w:rsid w:val="003C494A"/>
    <w:rsid w:val="003C49E7"/>
    <w:rsid w:val="003C4D08"/>
    <w:rsid w:val="003C55F9"/>
    <w:rsid w:val="003C6824"/>
    <w:rsid w:val="003C6BD9"/>
    <w:rsid w:val="003C70FB"/>
    <w:rsid w:val="003C73DD"/>
    <w:rsid w:val="003C75DE"/>
    <w:rsid w:val="003D079C"/>
    <w:rsid w:val="003D0B72"/>
    <w:rsid w:val="003D0B96"/>
    <w:rsid w:val="003D0BAD"/>
    <w:rsid w:val="003D0C3F"/>
    <w:rsid w:val="003D0F77"/>
    <w:rsid w:val="003D1D3D"/>
    <w:rsid w:val="003D1E8A"/>
    <w:rsid w:val="003D2CC6"/>
    <w:rsid w:val="003D3006"/>
    <w:rsid w:val="003D3AA5"/>
    <w:rsid w:val="003D3B79"/>
    <w:rsid w:val="003D3BB7"/>
    <w:rsid w:val="003D4403"/>
    <w:rsid w:val="003D4A1D"/>
    <w:rsid w:val="003D4ADA"/>
    <w:rsid w:val="003D4B54"/>
    <w:rsid w:val="003D4D51"/>
    <w:rsid w:val="003D560A"/>
    <w:rsid w:val="003D566A"/>
    <w:rsid w:val="003D56EE"/>
    <w:rsid w:val="003D7520"/>
    <w:rsid w:val="003D76E8"/>
    <w:rsid w:val="003D777F"/>
    <w:rsid w:val="003D7FEA"/>
    <w:rsid w:val="003E03ED"/>
    <w:rsid w:val="003E0CE2"/>
    <w:rsid w:val="003E0FF3"/>
    <w:rsid w:val="003E104D"/>
    <w:rsid w:val="003E1173"/>
    <w:rsid w:val="003E154A"/>
    <w:rsid w:val="003E1CA7"/>
    <w:rsid w:val="003E1F2F"/>
    <w:rsid w:val="003E1FAF"/>
    <w:rsid w:val="003E2336"/>
    <w:rsid w:val="003E26AB"/>
    <w:rsid w:val="003E27DF"/>
    <w:rsid w:val="003E289F"/>
    <w:rsid w:val="003E3382"/>
    <w:rsid w:val="003E36DA"/>
    <w:rsid w:val="003E3D91"/>
    <w:rsid w:val="003E46E8"/>
    <w:rsid w:val="003E4802"/>
    <w:rsid w:val="003E4B34"/>
    <w:rsid w:val="003E4CC7"/>
    <w:rsid w:val="003E5308"/>
    <w:rsid w:val="003E5610"/>
    <w:rsid w:val="003E59A8"/>
    <w:rsid w:val="003E5C03"/>
    <w:rsid w:val="003E6493"/>
    <w:rsid w:val="003E707B"/>
    <w:rsid w:val="003E73A8"/>
    <w:rsid w:val="003E7938"/>
    <w:rsid w:val="003E7F1A"/>
    <w:rsid w:val="003F1049"/>
    <w:rsid w:val="003F10D9"/>
    <w:rsid w:val="003F1564"/>
    <w:rsid w:val="003F20C1"/>
    <w:rsid w:val="003F27F9"/>
    <w:rsid w:val="003F2991"/>
    <w:rsid w:val="003F3431"/>
    <w:rsid w:val="003F3E6A"/>
    <w:rsid w:val="003F427F"/>
    <w:rsid w:val="003F476C"/>
    <w:rsid w:val="003F48A3"/>
    <w:rsid w:val="003F5811"/>
    <w:rsid w:val="003F5998"/>
    <w:rsid w:val="00400BA7"/>
    <w:rsid w:val="00400C3B"/>
    <w:rsid w:val="00400E5F"/>
    <w:rsid w:val="00400F29"/>
    <w:rsid w:val="00401423"/>
    <w:rsid w:val="004017B7"/>
    <w:rsid w:val="00401876"/>
    <w:rsid w:val="0040194A"/>
    <w:rsid w:val="00401B00"/>
    <w:rsid w:val="00402BE2"/>
    <w:rsid w:val="004044D2"/>
    <w:rsid w:val="00404B64"/>
    <w:rsid w:val="00404B8D"/>
    <w:rsid w:val="00404E2F"/>
    <w:rsid w:val="004057DB"/>
    <w:rsid w:val="004062A5"/>
    <w:rsid w:val="004063F1"/>
    <w:rsid w:val="00406782"/>
    <w:rsid w:val="00406BCF"/>
    <w:rsid w:val="00406D3B"/>
    <w:rsid w:val="004070AE"/>
    <w:rsid w:val="00407198"/>
    <w:rsid w:val="00407703"/>
    <w:rsid w:val="00407990"/>
    <w:rsid w:val="00407CCE"/>
    <w:rsid w:val="00410B72"/>
    <w:rsid w:val="0041135C"/>
    <w:rsid w:val="00411421"/>
    <w:rsid w:val="0041239B"/>
    <w:rsid w:val="00412F0C"/>
    <w:rsid w:val="00413159"/>
    <w:rsid w:val="004131FB"/>
    <w:rsid w:val="00413CBB"/>
    <w:rsid w:val="00413F39"/>
    <w:rsid w:val="004141DD"/>
    <w:rsid w:val="00414662"/>
    <w:rsid w:val="004148EA"/>
    <w:rsid w:val="00414EA6"/>
    <w:rsid w:val="00415030"/>
    <w:rsid w:val="0041519F"/>
    <w:rsid w:val="0041703F"/>
    <w:rsid w:val="0041704D"/>
    <w:rsid w:val="004172C7"/>
    <w:rsid w:val="00417663"/>
    <w:rsid w:val="00417757"/>
    <w:rsid w:val="00417A7B"/>
    <w:rsid w:val="00417F4D"/>
    <w:rsid w:val="00420002"/>
    <w:rsid w:val="00420195"/>
    <w:rsid w:val="0042090C"/>
    <w:rsid w:val="00420AFA"/>
    <w:rsid w:val="00421031"/>
    <w:rsid w:val="004214E9"/>
    <w:rsid w:val="00422C04"/>
    <w:rsid w:val="004231C4"/>
    <w:rsid w:val="00423A66"/>
    <w:rsid w:val="00423BC9"/>
    <w:rsid w:val="0042408D"/>
    <w:rsid w:val="004241CB"/>
    <w:rsid w:val="00424C66"/>
    <w:rsid w:val="004252C9"/>
    <w:rsid w:val="004256CD"/>
    <w:rsid w:val="00425716"/>
    <w:rsid w:val="00426676"/>
    <w:rsid w:val="00426D95"/>
    <w:rsid w:val="00427B78"/>
    <w:rsid w:val="00430157"/>
    <w:rsid w:val="00430C46"/>
    <w:rsid w:val="00431B35"/>
    <w:rsid w:val="00432A5D"/>
    <w:rsid w:val="00432C42"/>
    <w:rsid w:val="00432CBF"/>
    <w:rsid w:val="00432DC3"/>
    <w:rsid w:val="0043308B"/>
    <w:rsid w:val="004335BD"/>
    <w:rsid w:val="004342CC"/>
    <w:rsid w:val="0043431A"/>
    <w:rsid w:val="004348D9"/>
    <w:rsid w:val="00434F11"/>
    <w:rsid w:val="00434F5C"/>
    <w:rsid w:val="00434FF1"/>
    <w:rsid w:val="0043541B"/>
    <w:rsid w:val="00435681"/>
    <w:rsid w:val="00435DD4"/>
    <w:rsid w:val="00436331"/>
    <w:rsid w:val="00436A9A"/>
    <w:rsid w:val="00436F11"/>
    <w:rsid w:val="00437321"/>
    <w:rsid w:val="00437A27"/>
    <w:rsid w:val="00441051"/>
    <w:rsid w:val="00441383"/>
    <w:rsid w:val="004418A5"/>
    <w:rsid w:val="00442828"/>
    <w:rsid w:val="00442F8C"/>
    <w:rsid w:val="004439A1"/>
    <w:rsid w:val="00443D6B"/>
    <w:rsid w:val="00443DB3"/>
    <w:rsid w:val="0044446B"/>
    <w:rsid w:val="0044448A"/>
    <w:rsid w:val="00444644"/>
    <w:rsid w:val="00446112"/>
    <w:rsid w:val="0044626A"/>
    <w:rsid w:val="004462DE"/>
    <w:rsid w:val="00446821"/>
    <w:rsid w:val="00446D48"/>
    <w:rsid w:val="00446EF7"/>
    <w:rsid w:val="00447031"/>
    <w:rsid w:val="00447340"/>
    <w:rsid w:val="00447699"/>
    <w:rsid w:val="00447A48"/>
    <w:rsid w:val="00447AAC"/>
    <w:rsid w:val="00450708"/>
    <w:rsid w:val="00450B7A"/>
    <w:rsid w:val="00451071"/>
    <w:rsid w:val="004514E5"/>
    <w:rsid w:val="00451813"/>
    <w:rsid w:val="00451927"/>
    <w:rsid w:val="00451988"/>
    <w:rsid w:val="00451992"/>
    <w:rsid w:val="00451C8B"/>
    <w:rsid w:val="00451D42"/>
    <w:rsid w:val="00452288"/>
    <w:rsid w:val="00453269"/>
    <w:rsid w:val="00453D49"/>
    <w:rsid w:val="00454C18"/>
    <w:rsid w:val="004555F4"/>
    <w:rsid w:val="00455BCF"/>
    <w:rsid w:val="00455F1F"/>
    <w:rsid w:val="00456460"/>
    <w:rsid w:val="004568F3"/>
    <w:rsid w:val="00456DF9"/>
    <w:rsid w:val="004573BB"/>
    <w:rsid w:val="004574FA"/>
    <w:rsid w:val="00457BA0"/>
    <w:rsid w:val="00457F7A"/>
    <w:rsid w:val="004600A0"/>
    <w:rsid w:val="004616C5"/>
    <w:rsid w:val="00461A77"/>
    <w:rsid w:val="004620E2"/>
    <w:rsid w:val="0046216C"/>
    <w:rsid w:val="004623B0"/>
    <w:rsid w:val="00462FCE"/>
    <w:rsid w:val="0046338F"/>
    <w:rsid w:val="004637A3"/>
    <w:rsid w:val="00463844"/>
    <w:rsid w:val="00463919"/>
    <w:rsid w:val="00463BCE"/>
    <w:rsid w:val="004653F1"/>
    <w:rsid w:val="004657FA"/>
    <w:rsid w:val="004658DA"/>
    <w:rsid w:val="00465AF7"/>
    <w:rsid w:val="00466AC4"/>
    <w:rsid w:val="00466DC9"/>
    <w:rsid w:val="00467C79"/>
    <w:rsid w:val="00467FD7"/>
    <w:rsid w:val="004703CC"/>
    <w:rsid w:val="00472D5F"/>
    <w:rsid w:val="004734D5"/>
    <w:rsid w:val="00473DCD"/>
    <w:rsid w:val="00474088"/>
    <w:rsid w:val="00474247"/>
    <w:rsid w:val="00474507"/>
    <w:rsid w:val="0047460B"/>
    <w:rsid w:val="00474921"/>
    <w:rsid w:val="00475BA0"/>
    <w:rsid w:val="004764B6"/>
    <w:rsid w:val="004765E6"/>
    <w:rsid w:val="004765F8"/>
    <w:rsid w:val="0047702E"/>
    <w:rsid w:val="00477644"/>
    <w:rsid w:val="00481251"/>
    <w:rsid w:val="00481310"/>
    <w:rsid w:val="004815A6"/>
    <w:rsid w:val="00481E9B"/>
    <w:rsid w:val="004829DA"/>
    <w:rsid w:val="00483106"/>
    <w:rsid w:val="0048316F"/>
    <w:rsid w:val="0048333B"/>
    <w:rsid w:val="00483398"/>
    <w:rsid w:val="00483656"/>
    <w:rsid w:val="00484181"/>
    <w:rsid w:val="004845AC"/>
    <w:rsid w:val="0048499D"/>
    <w:rsid w:val="0048552A"/>
    <w:rsid w:val="00485754"/>
    <w:rsid w:val="00486350"/>
    <w:rsid w:val="00486B7C"/>
    <w:rsid w:val="004874F8"/>
    <w:rsid w:val="004879B4"/>
    <w:rsid w:val="00487F10"/>
    <w:rsid w:val="00487FD7"/>
    <w:rsid w:val="0049080C"/>
    <w:rsid w:val="00490E4E"/>
    <w:rsid w:val="00491F50"/>
    <w:rsid w:val="00492120"/>
    <w:rsid w:val="0049275E"/>
    <w:rsid w:val="00492BBA"/>
    <w:rsid w:val="004954BC"/>
    <w:rsid w:val="00495A0C"/>
    <w:rsid w:val="00495A8E"/>
    <w:rsid w:val="00496058"/>
    <w:rsid w:val="0049692A"/>
    <w:rsid w:val="004976EF"/>
    <w:rsid w:val="0049775E"/>
    <w:rsid w:val="00497EB6"/>
    <w:rsid w:val="004A17FC"/>
    <w:rsid w:val="004A2DB7"/>
    <w:rsid w:val="004A3852"/>
    <w:rsid w:val="004A38D0"/>
    <w:rsid w:val="004A3A7B"/>
    <w:rsid w:val="004A3BBD"/>
    <w:rsid w:val="004A3BE0"/>
    <w:rsid w:val="004A49CF"/>
    <w:rsid w:val="004A4CC4"/>
    <w:rsid w:val="004A4D3A"/>
    <w:rsid w:val="004A4E36"/>
    <w:rsid w:val="004A5657"/>
    <w:rsid w:val="004A5AE3"/>
    <w:rsid w:val="004A5F60"/>
    <w:rsid w:val="004A60AB"/>
    <w:rsid w:val="004A65ED"/>
    <w:rsid w:val="004A6C7C"/>
    <w:rsid w:val="004A74E7"/>
    <w:rsid w:val="004A7AA4"/>
    <w:rsid w:val="004A7B7A"/>
    <w:rsid w:val="004A7E40"/>
    <w:rsid w:val="004B0A2C"/>
    <w:rsid w:val="004B0AE6"/>
    <w:rsid w:val="004B1D45"/>
    <w:rsid w:val="004B2016"/>
    <w:rsid w:val="004B237C"/>
    <w:rsid w:val="004B3A4E"/>
    <w:rsid w:val="004B48AE"/>
    <w:rsid w:val="004B4BEC"/>
    <w:rsid w:val="004B4E8C"/>
    <w:rsid w:val="004B50BA"/>
    <w:rsid w:val="004B51A6"/>
    <w:rsid w:val="004B5B08"/>
    <w:rsid w:val="004B64F6"/>
    <w:rsid w:val="004B6B8F"/>
    <w:rsid w:val="004B7060"/>
    <w:rsid w:val="004B7541"/>
    <w:rsid w:val="004B7A9F"/>
    <w:rsid w:val="004B7DD0"/>
    <w:rsid w:val="004C0791"/>
    <w:rsid w:val="004C0B12"/>
    <w:rsid w:val="004C1459"/>
    <w:rsid w:val="004C1546"/>
    <w:rsid w:val="004C17FF"/>
    <w:rsid w:val="004C1987"/>
    <w:rsid w:val="004C19D9"/>
    <w:rsid w:val="004C1CDF"/>
    <w:rsid w:val="004C2984"/>
    <w:rsid w:val="004C4208"/>
    <w:rsid w:val="004C4648"/>
    <w:rsid w:val="004C476D"/>
    <w:rsid w:val="004C63C7"/>
    <w:rsid w:val="004C65F2"/>
    <w:rsid w:val="004C67D0"/>
    <w:rsid w:val="004C6E68"/>
    <w:rsid w:val="004C7C1D"/>
    <w:rsid w:val="004C7C98"/>
    <w:rsid w:val="004D002F"/>
    <w:rsid w:val="004D0770"/>
    <w:rsid w:val="004D1267"/>
    <w:rsid w:val="004D1AFF"/>
    <w:rsid w:val="004D1F0F"/>
    <w:rsid w:val="004D2280"/>
    <w:rsid w:val="004D299E"/>
    <w:rsid w:val="004D3897"/>
    <w:rsid w:val="004D3AC3"/>
    <w:rsid w:val="004D3B0F"/>
    <w:rsid w:val="004D3C5C"/>
    <w:rsid w:val="004D412D"/>
    <w:rsid w:val="004D579F"/>
    <w:rsid w:val="004D5951"/>
    <w:rsid w:val="004D5BAF"/>
    <w:rsid w:val="004D601E"/>
    <w:rsid w:val="004D6335"/>
    <w:rsid w:val="004D68A3"/>
    <w:rsid w:val="004D779E"/>
    <w:rsid w:val="004E01BB"/>
    <w:rsid w:val="004E1AC8"/>
    <w:rsid w:val="004E28BF"/>
    <w:rsid w:val="004E2DA9"/>
    <w:rsid w:val="004E32A7"/>
    <w:rsid w:val="004E331B"/>
    <w:rsid w:val="004E3793"/>
    <w:rsid w:val="004E3C68"/>
    <w:rsid w:val="004E4230"/>
    <w:rsid w:val="004E4C6D"/>
    <w:rsid w:val="004E540D"/>
    <w:rsid w:val="004E57C0"/>
    <w:rsid w:val="004E5B76"/>
    <w:rsid w:val="004E644C"/>
    <w:rsid w:val="004E7D02"/>
    <w:rsid w:val="004E7ECD"/>
    <w:rsid w:val="004F00B5"/>
    <w:rsid w:val="004F103A"/>
    <w:rsid w:val="004F172C"/>
    <w:rsid w:val="004F1BF3"/>
    <w:rsid w:val="004F2421"/>
    <w:rsid w:val="004F2B4B"/>
    <w:rsid w:val="004F2BCA"/>
    <w:rsid w:val="004F2D90"/>
    <w:rsid w:val="004F2E80"/>
    <w:rsid w:val="004F3ADD"/>
    <w:rsid w:val="004F3BD8"/>
    <w:rsid w:val="004F3C65"/>
    <w:rsid w:val="004F410C"/>
    <w:rsid w:val="004F412B"/>
    <w:rsid w:val="004F4227"/>
    <w:rsid w:val="004F4C26"/>
    <w:rsid w:val="004F4F96"/>
    <w:rsid w:val="004F6251"/>
    <w:rsid w:val="004F62C0"/>
    <w:rsid w:val="004F66CE"/>
    <w:rsid w:val="004F6F21"/>
    <w:rsid w:val="004F7590"/>
    <w:rsid w:val="004F7686"/>
    <w:rsid w:val="004F76BB"/>
    <w:rsid w:val="005001EA"/>
    <w:rsid w:val="005004D9"/>
    <w:rsid w:val="00501758"/>
    <w:rsid w:val="00501768"/>
    <w:rsid w:val="0050182E"/>
    <w:rsid w:val="005018EB"/>
    <w:rsid w:val="00501F8E"/>
    <w:rsid w:val="00501FB9"/>
    <w:rsid w:val="00503264"/>
    <w:rsid w:val="00503399"/>
    <w:rsid w:val="00503773"/>
    <w:rsid w:val="00503BBE"/>
    <w:rsid w:val="00503EDB"/>
    <w:rsid w:val="0050444B"/>
    <w:rsid w:val="005044AF"/>
    <w:rsid w:val="00504B27"/>
    <w:rsid w:val="0050511C"/>
    <w:rsid w:val="005054F8"/>
    <w:rsid w:val="0050557A"/>
    <w:rsid w:val="005055FA"/>
    <w:rsid w:val="00505847"/>
    <w:rsid w:val="00505FFA"/>
    <w:rsid w:val="005066A8"/>
    <w:rsid w:val="005069A1"/>
    <w:rsid w:val="00506FBC"/>
    <w:rsid w:val="00507464"/>
    <w:rsid w:val="005078E3"/>
    <w:rsid w:val="005109B9"/>
    <w:rsid w:val="00511C63"/>
    <w:rsid w:val="00512096"/>
    <w:rsid w:val="005136DB"/>
    <w:rsid w:val="00513BBF"/>
    <w:rsid w:val="005145A2"/>
    <w:rsid w:val="00514F1A"/>
    <w:rsid w:val="00515330"/>
    <w:rsid w:val="00515B2C"/>
    <w:rsid w:val="00515EE5"/>
    <w:rsid w:val="005167E6"/>
    <w:rsid w:val="00517292"/>
    <w:rsid w:val="00520126"/>
    <w:rsid w:val="0052042C"/>
    <w:rsid w:val="005207B2"/>
    <w:rsid w:val="0052089C"/>
    <w:rsid w:val="00520A93"/>
    <w:rsid w:val="005216C1"/>
    <w:rsid w:val="005220CE"/>
    <w:rsid w:val="005221BD"/>
    <w:rsid w:val="005229C1"/>
    <w:rsid w:val="00522B05"/>
    <w:rsid w:val="00523409"/>
    <w:rsid w:val="00523468"/>
    <w:rsid w:val="00523AB6"/>
    <w:rsid w:val="00523C89"/>
    <w:rsid w:val="005240C0"/>
    <w:rsid w:val="005244E9"/>
    <w:rsid w:val="00524915"/>
    <w:rsid w:val="00524C12"/>
    <w:rsid w:val="00524ED9"/>
    <w:rsid w:val="00525444"/>
    <w:rsid w:val="005256B6"/>
    <w:rsid w:val="00525BC3"/>
    <w:rsid w:val="00526130"/>
    <w:rsid w:val="00526AA1"/>
    <w:rsid w:val="00526B31"/>
    <w:rsid w:val="0052721D"/>
    <w:rsid w:val="00527CA9"/>
    <w:rsid w:val="00527DC7"/>
    <w:rsid w:val="005316C3"/>
    <w:rsid w:val="00531EBE"/>
    <w:rsid w:val="00532EF2"/>
    <w:rsid w:val="00533565"/>
    <w:rsid w:val="005335AF"/>
    <w:rsid w:val="005339A8"/>
    <w:rsid w:val="00533C5C"/>
    <w:rsid w:val="00533D56"/>
    <w:rsid w:val="00534715"/>
    <w:rsid w:val="00535BDD"/>
    <w:rsid w:val="00535F1F"/>
    <w:rsid w:val="00536050"/>
    <w:rsid w:val="005360A8"/>
    <w:rsid w:val="00536A7C"/>
    <w:rsid w:val="00536B55"/>
    <w:rsid w:val="00536D25"/>
    <w:rsid w:val="00537982"/>
    <w:rsid w:val="00537FE8"/>
    <w:rsid w:val="00540058"/>
    <w:rsid w:val="00540233"/>
    <w:rsid w:val="00540A13"/>
    <w:rsid w:val="00540AE5"/>
    <w:rsid w:val="00540E1B"/>
    <w:rsid w:val="005411AC"/>
    <w:rsid w:val="0054163A"/>
    <w:rsid w:val="00541B8C"/>
    <w:rsid w:val="00541BEE"/>
    <w:rsid w:val="00541CE8"/>
    <w:rsid w:val="00542082"/>
    <w:rsid w:val="00542C0D"/>
    <w:rsid w:val="00542C96"/>
    <w:rsid w:val="005432EA"/>
    <w:rsid w:val="005434E1"/>
    <w:rsid w:val="00543A06"/>
    <w:rsid w:val="00543EBA"/>
    <w:rsid w:val="0054480F"/>
    <w:rsid w:val="00544B00"/>
    <w:rsid w:val="00545156"/>
    <w:rsid w:val="00545B40"/>
    <w:rsid w:val="005460CD"/>
    <w:rsid w:val="00546781"/>
    <w:rsid w:val="00546BB6"/>
    <w:rsid w:val="005477C9"/>
    <w:rsid w:val="005507BA"/>
    <w:rsid w:val="00550838"/>
    <w:rsid w:val="00550848"/>
    <w:rsid w:val="00551168"/>
    <w:rsid w:val="00551334"/>
    <w:rsid w:val="0055187D"/>
    <w:rsid w:val="005519F3"/>
    <w:rsid w:val="005521E8"/>
    <w:rsid w:val="00552A93"/>
    <w:rsid w:val="00553B8B"/>
    <w:rsid w:val="00554D16"/>
    <w:rsid w:val="00554EA7"/>
    <w:rsid w:val="005550BB"/>
    <w:rsid w:val="005551DB"/>
    <w:rsid w:val="005552C0"/>
    <w:rsid w:val="00555383"/>
    <w:rsid w:val="00555DC4"/>
    <w:rsid w:val="005570C6"/>
    <w:rsid w:val="0055796F"/>
    <w:rsid w:val="00557D9B"/>
    <w:rsid w:val="00557F94"/>
    <w:rsid w:val="00560A67"/>
    <w:rsid w:val="00560F5F"/>
    <w:rsid w:val="005613C2"/>
    <w:rsid w:val="0056218D"/>
    <w:rsid w:val="005624CF"/>
    <w:rsid w:val="0056250E"/>
    <w:rsid w:val="005629F6"/>
    <w:rsid w:val="00562A4D"/>
    <w:rsid w:val="00562C5C"/>
    <w:rsid w:val="00562C74"/>
    <w:rsid w:val="0056316C"/>
    <w:rsid w:val="00563CE8"/>
    <w:rsid w:val="00563D33"/>
    <w:rsid w:val="00563EF5"/>
    <w:rsid w:val="00564D96"/>
    <w:rsid w:val="00565390"/>
    <w:rsid w:val="00565624"/>
    <w:rsid w:val="005659D5"/>
    <w:rsid w:val="00565B1B"/>
    <w:rsid w:val="00565C52"/>
    <w:rsid w:val="00565CB0"/>
    <w:rsid w:val="0056643B"/>
    <w:rsid w:val="00566A9A"/>
    <w:rsid w:val="00566D58"/>
    <w:rsid w:val="00567479"/>
    <w:rsid w:val="0056775B"/>
    <w:rsid w:val="00567D7F"/>
    <w:rsid w:val="00570A85"/>
    <w:rsid w:val="00570D85"/>
    <w:rsid w:val="00571961"/>
    <w:rsid w:val="005721B6"/>
    <w:rsid w:val="0057282C"/>
    <w:rsid w:val="00573BEE"/>
    <w:rsid w:val="00574A76"/>
    <w:rsid w:val="0057522D"/>
    <w:rsid w:val="00575298"/>
    <w:rsid w:val="005755CE"/>
    <w:rsid w:val="005758D1"/>
    <w:rsid w:val="00576AF7"/>
    <w:rsid w:val="00577DCA"/>
    <w:rsid w:val="00580940"/>
    <w:rsid w:val="005810F5"/>
    <w:rsid w:val="0058127F"/>
    <w:rsid w:val="00581520"/>
    <w:rsid w:val="00581FF9"/>
    <w:rsid w:val="00582090"/>
    <w:rsid w:val="00582393"/>
    <w:rsid w:val="0058271F"/>
    <w:rsid w:val="00582DAC"/>
    <w:rsid w:val="00583077"/>
    <w:rsid w:val="0058396B"/>
    <w:rsid w:val="00583A75"/>
    <w:rsid w:val="00583AE7"/>
    <w:rsid w:val="005840E9"/>
    <w:rsid w:val="00584A0B"/>
    <w:rsid w:val="00586CE0"/>
    <w:rsid w:val="00587224"/>
    <w:rsid w:val="00587F60"/>
    <w:rsid w:val="005905B9"/>
    <w:rsid w:val="00590AE0"/>
    <w:rsid w:val="00590C71"/>
    <w:rsid w:val="00591A48"/>
    <w:rsid w:val="00591C17"/>
    <w:rsid w:val="00591E2E"/>
    <w:rsid w:val="00592352"/>
    <w:rsid w:val="005925D5"/>
    <w:rsid w:val="005938FD"/>
    <w:rsid w:val="00593BE8"/>
    <w:rsid w:val="00593C7E"/>
    <w:rsid w:val="00593CFD"/>
    <w:rsid w:val="00593EDB"/>
    <w:rsid w:val="005946A2"/>
    <w:rsid w:val="00594812"/>
    <w:rsid w:val="00594CC1"/>
    <w:rsid w:val="00594F0D"/>
    <w:rsid w:val="00595C45"/>
    <w:rsid w:val="00596371"/>
    <w:rsid w:val="00596A14"/>
    <w:rsid w:val="00597B4D"/>
    <w:rsid w:val="005A02CD"/>
    <w:rsid w:val="005A0E5A"/>
    <w:rsid w:val="005A11CE"/>
    <w:rsid w:val="005A1297"/>
    <w:rsid w:val="005A2D6F"/>
    <w:rsid w:val="005A2DAE"/>
    <w:rsid w:val="005A36AB"/>
    <w:rsid w:val="005A3714"/>
    <w:rsid w:val="005A3A59"/>
    <w:rsid w:val="005A4366"/>
    <w:rsid w:val="005A460E"/>
    <w:rsid w:val="005A48E5"/>
    <w:rsid w:val="005A51AD"/>
    <w:rsid w:val="005A54BE"/>
    <w:rsid w:val="005A5A7D"/>
    <w:rsid w:val="005A5BA4"/>
    <w:rsid w:val="005A6C82"/>
    <w:rsid w:val="005A6FA0"/>
    <w:rsid w:val="005A71CC"/>
    <w:rsid w:val="005A74D3"/>
    <w:rsid w:val="005A778C"/>
    <w:rsid w:val="005A798B"/>
    <w:rsid w:val="005A798D"/>
    <w:rsid w:val="005A7A65"/>
    <w:rsid w:val="005A7E43"/>
    <w:rsid w:val="005B0217"/>
    <w:rsid w:val="005B07E2"/>
    <w:rsid w:val="005B1374"/>
    <w:rsid w:val="005B144B"/>
    <w:rsid w:val="005B15CA"/>
    <w:rsid w:val="005B19AB"/>
    <w:rsid w:val="005B1D27"/>
    <w:rsid w:val="005B2856"/>
    <w:rsid w:val="005B2C0B"/>
    <w:rsid w:val="005B2CB3"/>
    <w:rsid w:val="005B3AC3"/>
    <w:rsid w:val="005B3BA1"/>
    <w:rsid w:val="005B4AB0"/>
    <w:rsid w:val="005B61AD"/>
    <w:rsid w:val="005B62F6"/>
    <w:rsid w:val="005B6393"/>
    <w:rsid w:val="005B6691"/>
    <w:rsid w:val="005B79DD"/>
    <w:rsid w:val="005C1096"/>
    <w:rsid w:val="005C10FF"/>
    <w:rsid w:val="005C1103"/>
    <w:rsid w:val="005C1677"/>
    <w:rsid w:val="005C1C93"/>
    <w:rsid w:val="005C1FB5"/>
    <w:rsid w:val="005C3211"/>
    <w:rsid w:val="005C3619"/>
    <w:rsid w:val="005C3690"/>
    <w:rsid w:val="005C43E2"/>
    <w:rsid w:val="005C4826"/>
    <w:rsid w:val="005C51E1"/>
    <w:rsid w:val="005C560B"/>
    <w:rsid w:val="005C5CF8"/>
    <w:rsid w:val="005C5F2E"/>
    <w:rsid w:val="005C604D"/>
    <w:rsid w:val="005C6517"/>
    <w:rsid w:val="005C67D1"/>
    <w:rsid w:val="005C7621"/>
    <w:rsid w:val="005C7A7B"/>
    <w:rsid w:val="005D0869"/>
    <w:rsid w:val="005D0A0C"/>
    <w:rsid w:val="005D1DA8"/>
    <w:rsid w:val="005D207B"/>
    <w:rsid w:val="005D2922"/>
    <w:rsid w:val="005D2FEF"/>
    <w:rsid w:val="005D41F1"/>
    <w:rsid w:val="005D44F9"/>
    <w:rsid w:val="005D4A2A"/>
    <w:rsid w:val="005D6189"/>
    <w:rsid w:val="005D6733"/>
    <w:rsid w:val="005D7512"/>
    <w:rsid w:val="005D786E"/>
    <w:rsid w:val="005E005D"/>
    <w:rsid w:val="005E0B8B"/>
    <w:rsid w:val="005E0C2F"/>
    <w:rsid w:val="005E0CC7"/>
    <w:rsid w:val="005E14F1"/>
    <w:rsid w:val="005E15BB"/>
    <w:rsid w:val="005E1C8B"/>
    <w:rsid w:val="005E1EF3"/>
    <w:rsid w:val="005E21DA"/>
    <w:rsid w:val="005E2306"/>
    <w:rsid w:val="005E25A3"/>
    <w:rsid w:val="005E2BB9"/>
    <w:rsid w:val="005E351C"/>
    <w:rsid w:val="005E3C74"/>
    <w:rsid w:val="005E404D"/>
    <w:rsid w:val="005E41A3"/>
    <w:rsid w:val="005E4587"/>
    <w:rsid w:val="005E479E"/>
    <w:rsid w:val="005E49A4"/>
    <w:rsid w:val="005E4BA9"/>
    <w:rsid w:val="005E4F0C"/>
    <w:rsid w:val="005E69B7"/>
    <w:rsid w:val="005E6B85"/>
    <w:rsid w:val="005E76F0"/>
    <w:rsid w:val="005E7D35"/>
    <w:rsid w:val="005E7DB7"/>
    <w:rsid w:val="005F101B"/>
    <w:rsid w:val="005F1629"/>
    <w:rsid w:val="005F171E"/>
    <w:rsid w:val="005F19E6"/>
    <w:rsid w:val="005F210E"/>
    <w:rsid w:val="005F2543"/>
    <w:rsid w:val="005F2F92"/>
    <w:rsid w:val="005F35CB"/>
    <w:rsid w:val="005F36D5"/>
    <w:rsid w:val="005F699B"/>
    <w:rsid w:val="005F6A4B"/>
    <w:rsid w:val="005F7222"/>
    <w:rsid w:val="005F7263"/>
    <w:rsid w:val="005F7323"/>
    <w:rsid w:val="005F7344"/>
    <w:rsid w:val="005F7505"/>
    <w:rsid w:val="005F7696"/>
    <w:rsid w:val="005F79BA"/>
    <w:rsid w:val="0060011C"/>
    <w:rsid w:val="00600315"/>
    <w:rsid w:val="0060041F"/>
    <w:rsid w:val="00600CE8"/>
    <w:rsid w:val="00600F7A"/>
    <w:rsid w:val="00601388"/>
    <w:rsid w:val="006016A6"/>
    <w:rsid w:val="006016D2"/>
    <w:rsid w:val="00602826"/>
    <w:rsid w:val="00602F39"/>
    <w:rsid w:val="006033D0"/>
    <w:rsid w:val="00603700"/>
    <w:rsid w:val="006046C5"/>
    <w:rsid w:val="00604904"/>
    <w:rsid w:val="00604BCC"/>
    <w:rsid w:val="00604BDD"/>
    <w:rsid w:val="00604C84"/>
    <w:rsid w:val="00605279"/>
    <w:rsid w:val="006056D1"/>
    <w:rsid w:val="00605920"/>
    <w:rsid w:val="00605A0F"/>
    <w:rsid w:val="00606CD1"/>
    <w:rsid w:val="00607882"/>
    <w:rsid w:val="0061012B"/>
    <w:rsid w:val="00610461"/>
    <w:rsid w:val="006105D5"/>
    <w:rsid w:val="0061061C"/>
    <w:rsid w:val="00610794"/>
    <w:rsid w:val="006108A5"/>
    <w:rsid w:val="0061095E"/>
    <w:rsid w:val="0061131F"/>
    <w:rsid w:val="00611EE5"/>
    <w:rsid w:val="00612166"/>
    <w:rsid w:val="006122C1"/>
    <w:rsid w:val="00612585"/>
    <w:rsid w:val="006129D8"/>
    <w:rsid w:val="00612A5E"/>
    <w:rsid w:val="00613443"/>
    <w:rsid w:val="00614FF5"/>
    <w:rsid w:val="00615733"/>
    <w:rsid w:val="00615800"/>
    <w:rsid w:val="006159FB"/>
    <w:rsid w:val="00615F26"/>
    <w:rsid w:val="0061604A"/>
    <w:rsid w:val="00616997"/>
    <w:rsid w:val="00616AFB"/>
    <w:rsid w:val="00616B12"/>
    <w:rsid w:val="00617660"/>
    <w:rsid w:val="00617C9A"/>
    <w:rsid w:val="006206D9"/>
    <w:rsid w:val="00620CAA"/>
    <w:rsid w:val="006216C6"/>
    <w:rsid w:val="0062176F"/>
    <w:rsid w:val="00621FE2"/>
    <w:rsid w:val="006224C3"/>
    <w:rsid w:val="00623795"/>
    <w:rsid w:val="00623E7C"/>
    <w:rsid w:val="006243FB"/>
    <w:rsid w:val="0062465D"/>
    <w:rsid w:val="00624F8A"/>
    <w:rsid w:val="00625253"/>
    <w:rsid w:val="00626B14"/>
    <w:rsid w:val="006270A7"/>
    <w:rsid w:val="00627240"/>
    <w:rsid w:val="006279F5"/>
    <w:rsid w:val="0063051E"/>
    <w:rsid w:val="006308BF"/>
    <w:rsid w:val="00630E3F"/>
    <w:rsid w:val="0063118A"/>
    <w:rsid w:val="0063137D"/>
    <w:rsid w:val="0063146B"/>
    <w:rsid w:val="00632111"/>
    <w:rsid w:val="00632778"/>
    <w:rsid w:val="006336D4"/>
    <w:rsid w:val="00633A36"/>
    <w:rsid w:val="006347FC"/>
    <w:rsid w:val="00634AB8"/>
    <w:rsid w:val="00634DB5"/>
    <w:rsid w:val="00635622"/>
    <w:rsid w:val="0063569B"/>
    <w:rsid w:val="00635BCF"/>
    <w:rsid w:val="006360F9"/>
    <w:rsid w:val="0063637D"/>
    <w:rsid w:val="006407E6"/>
    <w:rsid w:val="00640AB9"/>
    <w:rsid w:val="00640C06"/>
    <w:rsid w:val="00640FFA"/>
    <w:rsid w:val="0064163A"/>
    <w:rsid w:val="00641DFA"/>
    <w:rsid w:val="00642411"/>
    <w:rsid w:val="0064266D"/>
    <w:rsid w:val="00642816"/>
    <w:rsid w:val="00642D15"/>
    <w:rsid w:val="0064318A"/>
    <w:rsid w:val="0064389A"/>
    <w:rsid w:val="006439D5"/>
    <w:rsid w:val="00643C03"/>
    <w:rsid w:val="006444A4"/>
    <w:rsid w:val="006446DC"/>
    <w:rsid w:val="0064480F"/>
    <w:rsid w:val="0064492B"/>
    <w:rsid w:val="00644CD0"/>
    <w:rsid w:val="00644D71"/>
    <w:rsid w:val="00644DFB"/>
    <w:rsid w:val="006463AE"/>
    <w:rsid w:val="00646D59"/>
    <w:rsid w:val="006473DE"/>
    <w:rsid w:val="006478CD"/>
    <w:rsid w:val="00650196"/>
    <w:rsid w:val="0065053C"/>
    <w:rsid w:val="00651BC8"/>
    <w:rsid w:val="00651C2D"/>
    <w:rsid w:val="00651E77"/>
    <w:rsid w:val="00652086"/>
    <w:rsid w:val="00652BC5"/>
    <w:rsid w:val="00652BF2"/>
    <w:rsid w:val="00652C13"/>
    <w:rsid w:val="006535C8"/>
    <w:rsid w:val="00654033"/>
    <w:rsid w:val="0065438D"/>
    <w:rsid w:val="00654931"/>
    <w:rsid w:val="00654E6C"/>
    <w:rsid w:val="00655295"/>
    <w:rsid w:val="006557F1"/>
    <w:rsid w:val="00655869"/>
    <w:rsid w:val="00656F7B"/>
    <w:rsid w:val="006574A5"/>
    <w:rsid w:val="006575F0"/>
    <w:rsid w:val="00657603"/>
    <w:rsid w:val="00657763"/>
    <w:rsid w:val="006577C3"/>
    <w:rsid w:val="00657A85"/>
    <w:rsid w:val="00657F5B"/>
    <w:rsid w:val="00661050"/>
    <w:rsid w:val="00662008"/>
    <w:rsid w:val="0066218F"/>
    <w:rsid w:val="00662775"/>
    <w:rsid w:val="006628CF"/>
    <w:rsid w:val="00662929"/>
    <w:rsid w:val="00662B11"/>
    <w:rsid w:val="00662F3C"/>
    <w:rsid w:val="006630FF"/>
    <w:rsid w:val="006631B6"/>
    <w:rsid w:val="0066359B"/>
    <w:rsid w:val="00663980"/>
    <w:rsid w:val="00663A35"/>
    <w:rsid w:val="00664047"/>
    <w:rsid w:val="00664632"/>
    <w:rsid w:val="0066472E"/>
    <w:rsid w:val="00664743"/>
    <w:rsid w:val="00665058"/>
    <w:rsid w:val="006654C7"/>
    <w:rsid w:val="00665760"/>
    <w:rsid w:val="00665DA8"/>
    <w:rsid w:val="00666334"/>
    <w:rsid w:val="0066665D"/>
    <w:rsid w:val="00666AD0"/>
    <w:rsid w:val="00666B32"/>
    <w:rsid w:val="00666DC7"/>
    <w:rsid w:val="006671AC"/>
    <w:rsid w:val="00667645"/>
    <w:rsid w:val="006678EA"/>
    <w:rsid w:val="00667E05"/>
    <w:rsid w:val="0067026F"/>
    <w:rsid w:val="006707BC"/>
    <w:rsid w:val="00671146"/>
    <w:rsid w:val="00671350"/>
    <w:rsid w:val="00671B04"/>
    <w:rsid w:val="0067229B"/>
    <w:rsid w:val="006726DC"/>
    <w:rsid w:val="0067274A"/>
    <w:rsid w:val="00672972"/>
    <w:rsid w:val="00672E4A"/>
    <w:rsid w:val="00672EF4"/>
    <w:rsid w:val="00673EF2"/>
    <w:rsid w:val="0067484D"/>
    <w:rsid w:val="00674FC4"/>
    <w:rsid w:val="0067518E"/>
    <w:rsid w:val="00675988"/>
    <w:rsid w:val="006763F1"/>
    <w:rsid w:val="006769BE"/>
    <w:rsid w:val="00676ABF"/>
    <w:rsid w:val="00676BC4"/>
    <w:rsid w:val="00676C71"/>
    <w:rsid w:val="0067765B"/>
    <w:rsid w:val="0067771C"/>
    <w:rsid w:val="00677A7B"/>
    <w:rsid w:val="006802CD"/>
    <w:rsid w:val="006807AA"/>
    <w:rsid w:val="00680C79"/>
    <w:rsid w:val="006812EA"/>
    <w:rsid w:val="00681530"/>
    <w:rsid w:val="00681C96"/>
    <w:rsid w:val="0068272A"/>
    <w:rsid w:val="00682918"/>
    <w:rsid w:val="00682F41"/>
    <w:rsid w:val="00682F80"/>
    <w:rsid w:val="0068418A"/>
    <w:rsid w:val="006841FA"/>
    <w:rsid w:val="0068451F"/>
    <w:rsid w:val="006846E2"/>
    <w:rsid w:val="006847B3"/>
    <w:rsid w:val="00684AA8"/>
    <w:rsid w:val="006853C1"/>
    <w:rsid w:val="00685670"/>
    <w:rsid w:val="00685832"/>
    <w:rsid w:val="00686049"/>
    <w:rsid w:val="00686A4A"/>
    <w:rsid w:val="00686A73"/>
    <w:rsid w:val="00686E9E"/>
    <w:rsid w:val="00687353"/>
    <w:rsid w:val="006876E2"/>
    <w:rsid w:val="00687AA5"/>
    <w:rsid w:val="00687EF3"/>
    <w:rsid w:val="006904E6"/>
    <w:rsid w:val="0069051C"/>
    <w:rsid w:val="00690A66"/>
    <w:rsid w:val="00690DBB"/>
    <w:rsid w:val="0069129A"/>
    <w:rsid w:val="00691AA0"/>
    <w:rsid w:val="00691F1C"/>
    <w:rsid w:val="00691F23"/>
    <w:rsid w:val="00692F85"/>
    <w:rsid w:val="00692FE2"/>
    <w:rsid w:val="006939D6"/>
    <w:rsid w:val="00693EF1"/>
    <w:rsid w:val="00694743"/>
    <w:rsid w:val="0069491B"/>
    <w:rsid w:val="006949C7"/>
    <w:rsid w:val="00696930"/>
    <w:rsid w:val="00696B0F"/>
    <w:rsid w:val="00697997"/>
    <w:rsid w:val="006A0599"/>
    <w:rsid w:val="006A1826"/>
    <w:rsid w:val="006A1C4E"/>
    <w:rsid w:val="006A1F86"/>
    <w:rsid w:val="006A203D"/>
    <w:rsid w:val="006A22C6"/>
    <w:rsid w:val="006A261A"/>
    <w:rsid w:val="006A27E8"/>
    <w:rsid w:val="006A2898"/>
    <w:rsid w:val="006A2F6C"/>
    <w:rsid w:val="006A31CB"/>
    <w:rsid w:val="006A3359"/>
    <w:rsid w:val="006A3725"/>
    <w:rsid w:val="006A5224"/>
    <w:rsid w:val="006A54F4"/>
    <w:rsid w:val="006A5A78"/>
    <w:rsid w:val="006A6D8F"/>
    <w:rsid w:val="006A761F"/>
    <w:rsid w:val="006A7CAE"/>
    <w:rsid w:val="006B0D58"/>
    <w:rsid w:val="006B2223"/>
    <w:rsid w:val="006B2385"/>
    <w:rsid w:val="006B2C5C"/>
    <w:rsid w:val="006B2E17"/>
    <w:rsid w:val="006B3064"/>
    <w:rsid w:val="006B30ED"/>
    <w:rsid w:val="006B323D"/>
    <w:rsid w:val="006B32B5"/>
    <w:rsid w:val="006B3B46"/>
    <w:rsid w:val="006B3E27"/>
    <w:rsid w:val="006B4157"/>
    <w:rsid w:val="006B44A2"/>
    <w:rsid w:val="006B456E"/>
    <w:rsid w:val="006B6B04"/>
    <w:rsid w:val="006C0859"/>
    <w:rsid w:val="006C08F2"/>
    <w:rsid w:val="006C0C25"/>
    <w:rsid w:val="006C133D"/>
    <w:rsid w:val="006C211C"/>
    <w:rsid w:val="006C23A4"/>
    <w:rsid w:val="006C336E"/>
    <w:rsid w:val="006C3386"/>
    <w:rsid w:val="006C416D"/>
    <w:rsid w:val="006C4335"/>
    <w:rsid w:val="006C463E"/>
    <w:rsid w:val="006C4BA9"/>
    <w:rsid w:val="006C4C36"/>
    <w:rsid w:val="006C5464"/>
    <w:rsid w:val="006C5693"/>
    <w:rsid w:val="006C57DD"/>
    <w:rsid w:val="006C58E2"/>
    <w:rsid w:val="006C5D05"/>
    <w:rsid w:val="006C5D1D"/>
    <w:rsid w:val="006C6473"/>
    <w:rsid w:val="006C67A2"/>
    <w:rsid w:val="006C76C0"/>
    <w:rsid w:val="006C7B39"/>
    <w:rsid w:val="006D0112"/>
    <w:rsid w:val="006D02EB"/>
    <w:rsid w:val="006D047F"/>
    <w:rsid w:val="006D04D3"/>
    <w:rsid w:val="006D05D6"/>
    <w:rsid w:val="006D1329"/>
    <w:rsid w:val="006D13D2"/>
    <w:rsid w:val="006D15E4"/>
    <w:rsid w:val="006D2412"/>
    <w:rsid w:val="006D24E2"/>
    <w:rsid w:val="006D2A72"/>
    <w:rsid w:val="006D2BD7"/>
    <w:rsid w:val="006D31ED"/>
    <w:rsid w:val="006D35C0"/>
    <w:rsid w:val="006D4162"/>
    <w:rsid w:val="006D50A8"/>
    <w:rsid w:val="006D5831"/>
    <w:rsid w:val="006D5B95"/>
    <w:rsid w:val="006D5D0E"/>
    <w:rsid w:val="006D62A9"/>
    <w:rsid w:val="006D6491"/>
    <w:rsid w:val="006D6502"/>
    <w:rsid w:val="006D6518"/>
    <w:rsid w:val="006D6939"/>
    <w:rsid w:val="006D6EF5"/>
    <w:rsid w:val="006D6EFF"/>
    <w:rsid w:val="006D7111"/>
    <w:rsid w:val="006D76E0"/>
    <w:rsid w:val="006D7DCE"/>
    <w:rsid w:val="006E0373"/>
    <w:rsid w:val="006E0398"/>
    <w:rsid w:val="006E0C78"/>
    <w:rsid w:val="006E0D43"/>
    <w:rsid w:val="006E0F82"/>
    <w:rsid w:val="006E16B1"/>
    <w:rsid w:val="006E16E2"/>
    <w:rsid w:val="006E2180"/>
    <w:rsid w:val="006E22E1"/>
    <w:rsid w:val="006E3FCC"/>
    <w:rsid w:val="006E416E"/>
    <w:rsid w:val="006E45B4"/>
    <w:rsid w:val="006E4BE4"/>
    <w:rsid w:val="006E4CF5"/>
    <w:rsid w:val="006E4D41"/>
    <w:rsid w:val="006E516B"/>
    <w:rsid w:val="006E56A4"/>
    <w:rsid w:val="006E5746"/>
    <w:rsid w:val="006E5E69"/>
    <w:rsid w:val="006E5F90"/>
    <w:rsid w:val="006E7ACD"/>
    <w:rsid w:val="006E7C2B"/>
    <w:rsid w:val="006E7F33"/>
    <w:rsid w:val="006E7FE7"/>
    <w:rsid w:val="006E7FEA"/>
    <w:rsid w:val="006F07E2"/>
    <w:rsid w:val="006F1A2A"/>
    <w:rsid w:val="006F1A70"/>
    <w:rsid w:val="006F3290"/>
    <w:rsid w:val="006F4399"/>
    <w:rsid w:val="006F43C8"/>
    <w:rsid w:val="006F5A30"/>
    <w:rsid w:val="006F65D8"/>
    <w:rsid w:val="006F67D8"/>
    <w:rsid w:val="006F75BC"/>
    <w:rsid w:val="006F7886"/>
    <w:rsid w:val="00700AD2"/>
    <w:rsid w:val="00700B64"/>
    <w:rsid w:val="007019A7"/>
    <w:rsid w:val="00701A2D"/>
    <w:rsid w:val="007026C8"/>
    <w:rsid w:val="0070339E"/>
    <w:rsid w:val="007034E0"/>
    <w:rsid w:val="00703979"/>
    <w:rsid w:val="0070429E"/>
    <w:rsid w:val="00704BEE"/>
    <w:rsid w:val="00705082"/>
    <w:rsid w:val="007056E8"/>
    <w:rsid w:val="00705A9C"/>
    <w:rsid w:val="007060A2"/>
    <w:rsid w:val="0070613E"/>
    <w:rsid w:val="00706595"/>
    <w:rsid w:val="00707613"/>
    <w:rsid w:val="00707893"/>
    <w:rsid w:val="007079F5"/>
    <w:rsid w:val="00707EF2"/>
    <w:rsid w:val="0071014C"/>
    <w:rsid w:val="00710709"/>
    <w:rsid w:val="00710D80"/>
    <w:rsid w:val="00710D9E"/>
    <w:rsid w:val="00711016"/>
    <w:rsid w:val="0071122F"/>
    <w:rsid w:val="00711730"/>
    <w:rsid w:val="00711A47"/>
    <w:rsid w:val="00711C25"/>
    <w:rsid w:val="00711ED5"/>
    <w:rsid w:val="007124E9"/>
    <w:rsid w:val="00712CFE"/>
    <w:rsid w:val="007134A2"/>
    <w:rsid w:val="00713F09"/>
    <w:rsid w:val="007141F2"/>
    <w:rsid w:val="007142AD"/>
    <w:rsid w:val="00714A6D"/>
    <w:rsid w:val="00714DBF"/>
    <w:rsid w:val="00715210"/>
    <w:rsid w:val="0071541A"/>
    <w:rsid w:val="00715896"/>
    <w:rsid w:val="00715A73"/>
    <w:rsid w:val="007161BA"/>
    <w:rsid w:val="00716CDA"/>
    <w:rsid w:val="007177EE"/>
    <w:rsid w:val="00717CD9"/>
    <w:rsid w:val="007202BD"/>
    <w:rsid w:val="00720322"/>
    <w:rsid w:val="0072065C"/>
    <w:rsid w:val="0072065F"/>
    <w:rsid w:val="007207DD"/>
    <w:rsid w:val="0072080D"/>
    <w:rsid w:val="007214D7"/>
    <w:rsid w:val="00721D31"/>
    <w:rsid w:val="007223BF"/>
    <w:rsid w:val="0072318F"/>
    <w:rsid w:val="007234E7"/>
    <w:rsid w:val="00723891"/>
    <w:rsid w:val="00723D86"/>
    <w:rsid w:val="007246B0"/>
    <w:rsid w:val="007247D9"/>
    <w:rsid w:val="007254D2"/>
    <w:rsid w:val="00725A0B"/>
    <w:rsid w:val="007271E9"/>
    <w:rsid w:val="00727471"/>
    <w:rsid w:val="00727BB6"/>
    <w:rsid w:val="00727F7B"/>
    <w:rsid w:val="0073082B"/>
    <w:rsid w:val="007311E5"/>
    <w:rsid w:val="00731268"/>
    <w:rsid w:val="007312E2"/>
    <w:rsid w:val="007315EE"/>
    <w:rsid w:val="0073292D"/>
    <w:rsid w:val="00733078"/>
    <w:rsid w:val="0073326C"/>
    <w:rsid w:val="007336A5"/>
    <w:rsid w:val="0073378A"/>
    <w:rsid w:val="00733A92"/>
    <w:rsid w:val="00733F1E"/>
    <w:rsid w:val="0073412C"/>
    <w:rsid w:val="0073421E"/>
    <w:rsid w:val="007346C6"/>
    <w:rsid w:val="00734D43"/>
    <w:rsid w:val="00734D6F"/>
    <w:rsid w:val="00735055"/>
    <w:rsid w:val="00735539"/>
    <w:rsid w:val="00735645"/>
    <w:rsid w:val="007356C8"/>
    <w:rsid w:val="00735A06"/>
    <w:rsid w:val="00735AF3"/>
    <w:rsid w:val="00735DE7"/>
    <w:rsid w:val="00735EB6"/>
    <w:rsid w:val="00735FC0"/>
    <w:rsid w:val="00737ECB"/>
    <w:rsid w:val="007402AB"/>
    <w:rsid w:val="00740A6C"/>
    <w:rsid w:val="0074126F"/>
    <w:rsid w:val="00741F30"/>
    <w:rsid w:val="00742037"/>
    <w:rsid w:val="0074367E"/>
    <w:rsid w:val="00743FF4"/>
    <w:rsid w:val="0074417F"/>
    <w:rsid w:val="007442F3"/>
    <w:rsid w:val="007445F6"/>
    <w:rsid w:val="00744A6E"/>
    <w:rsid w:val="00745764"/>
    <w:rsid w:val="00745A45"/>
    <w:rsid w:val="00745B15"/>
    <w:rsid w:val="0074614A"/>
    <w:rsid w:val="0074637E"/>
    <w:rsid w:val="0074647C"/>
    <w:rsid w:val="00746692"/>
    <w:rsid w:val="0074728A"/>
    <w:rsid w:val="00750499"/>
    <w:rsid w:val="0075059A"/>
    <w:rsid w:val="00750835"/>
    <w:rsid w:val="00750A82"/>
    <w:rsid w:val="00750BA8"/>
    <w:rsid w:val="00750D43"/>
    <w:rsid w:val="007519FC"/>
    <w:rsid w:val="00751A80"/>
    <w:rsid w:val="00751A84"/>
    <w:rsid w:val="00751F82"/>
    <w:rsid w:val="00752412"/>
    <w:rsid w:val="00753A3E"/>
    <w:rsid w:val="00753A7B"/>
    <w:rsid w:val="00753C7A"/>
    <w:rsid w:val="00754002"/>
    <w:rsid w:val="00754100"/>
    <w:rsid w:val="00754111"/>
    <w:rsid w:val="007541D7"/>
    <w:rsid w:val="007550F9"/>
    <w:rsid w:val="007553B0"/>
    <w:rsid w:val="007556D4"/>
    <w:rsid w:val="0075574A"/>
    <w:rsid w:val="007562A3"/>
    <w:rsid w:val="007562CE"/>
    <w:rsid w:val="0075658D"/>
    <w:rsid w:val="00757741"/>
    <w:rsid w:val="00757AE6"/>
    <w:rsid w:val="007609D3"/>
    <w:rsid w:val="00760B4C"/>
    <w:rsid w:val="00760D31"/>
    <w:rsid w:val="0076132F"/>
    <w:rsid w:val="0076167F"/>
    <w:rsid w:val="00761FFA"/>
    <w:rsid w:val="007624ED"/>
    <w:rsid w:val="007626AB"/>
    <w:rsid w:val="00763A7B"/>
    <w:rsid w:val="00763B35"/>
    <w:rsid w:val="00763E7E"/>
    <w:rsid w:val="00763EF9"/>
    <w:rsid w:val="00764370"/>
    <w:rsid w:val="00764A04"/>
    <w:rsid w:val="00764AB1"/>
    <w:rsid w:val="00764B6F"/>
    <w:rsid w:val="007653EC"/>
    <w:rsid w:val="00765F19"/>
    <w:rsid w:val="00766C61"/>
    <w:rsid w:val="00767695"/>
    <w:rsid w:val="00767CE4"/>
    <w:rsid w:val="00767F1C"/>
    <w:rsid w:val="00770034"/>
    <w:rsid w:val="0077029F"/>
    <w:rsid w:val="00770AE6"/>
    <w:rsid w:val="00771363"/>
    <w:rsid w:val="0077279F"/>
    <w:rsid w:val="00772975"/>
    <w:rsid w:val="00773644"/>
    <w:rsid w:val="007739EB"/>
    <w:rsid w:val="00773D39"/>
    <w:rsid w:val="007759EF"/>
    <w:rsid w:val="007761B0"/>
    <w:rsid w:val="00776351"/>
    <w:rsid w:val="00776401"/>
    <w:rsid w:val="00776490"/>
    <w:rsid w:val="007766B6"/>
    <w:rsid w:val="00776D53"/>
    <w:rsid w:val="00777325"/>
    <w:rsid w:val="007777C4"/>
    <w:rsid w:val="007801E0"/>
    <w:rsid w:val="007801E2"/>
    <w:rsid w:val="007803C6"/>
    <w:rsid w:val="00780CDD"/>
    <w:rsid w:val="00781420"/>
    <w:rsid w:val="00781894"/>
    <w:rsid w:val="00782546"/>
    <w:rsid w:val="007826D5"/>
    <w:rsid w:val="0078303C"/>
    <w:rsid w:val="007839C8"/>
    <w:rsid w:val="00783F86"/>
    <w:rsid w:val="00784252"/>
    <w:rsid w:val="007847E5"/>
    <w:rsid w:val="0078534D"/>
    <w:rsid w:val="00785AED"/>
    <w:rsid w:val="00786A2A"/>
    <w:rsid w:val="00787D58"/>
    <w:rsid w:val="00790D33"/>
    <w:rsid w:val="007916A5"/>
    <w:rsid w:val="0079242D"/>
    <w:rsid w:val="0079288F"/>
    <w:rsid w:val="00794115"/>
    <w:rsid w:val="00794590"/>
    <w:rsid w:val="007946F9"/>
    <w:rsid w:val="0079496D"/>
    <w:rsid w:val="00795124"/>
    <w:rsid w:val="00795349"/>
    <w:rsid w:val="00795D07"/>
    <w:rsid w:val="00795E6D"/>
    <w:rsid w:val="0079720D"/>
    <w:rsid w:val="0079757D"/>
    <w:rsid w:val="007A04CE"/>
    <w:rsid w:val="007A0F7C"/>
    <w:rsid w:val="007A131D"/>
    <w:rsid w:val="007A16F6"/>
    <w:rsid w:val="007A2068"/>
    <w:rsid w:val="007A28D3"/>
    <w:rsid w:val="007A298C"/>
    <w:rsid w:val="007A29A2"/>
    <w:rsid w:val="007A2AA4"/>
    <w:rsid w:val="007A45DD"/>
    <w:rsid w:val="007A48CE"/>
    <w:rsid w:val="007A4E5C"/>
    <w:rsid w:val="007A5101"/>
    <w:rsid w:val="007A51C7"/>
    <w:rsid w:val="007A596F"/>
    <w:rsid w:val="007A5D3C"/>
    <w:rsid w:val="007A60BF"/>
    <w:rsid w:val="007A62D2"/>
    <w:rsid w:val="007A6547"/>
    <w:rsid w:val="007A6D45"/>
    <w:rsid w:val="007B0642"/>
    <w:rsid w:val="007B1EB6"/>
    <w:rsid w:val="007B1FD2"/>
    <w:rsid w:val="007B2666"/>
    <w:rsid w:val="007B2C18"/>
    <w:rsid w:val="007B2D15"/>
    <w:rsid w:val="007B2D30"/>
    <w:rsid w:val="007B365D"/>
    <w:rsid w:val="007B3E1C"/>
    <w:rsid w:val="007B3F4F"/>
    <w:rsid w:val="007B42C9"/>
    <w:rsid w:val="007B4501"/>
    <w:rsid w:val="007B4769"/>
    <w:rsid w:val="007B4A6F"/>
    <w:rsid w:val="007B4A7F"/>
    <w:rsid w:val="007B503A"/>
    <w:rsid w:val="007B5390"/>
    <w:rsid w:val="007B5EE3"/>
    <w:rsid w:val="007B73FF"/>
    <w:rsid w:val="007B779E"/>
    <w:rsid w:val="007B7951"/>
    <w:rsid w:val="007C0866"/>
    <w:rsid w:val="007C1BB1"/>
    <w:rsid w:val="007C21D9"/>
    <w:rsid w:val="007C298A"/>
    <w:rsid w:val="007C2EC5"/>
    <w:rsid w:val="007C479E"/>
    <w:rsid w:val="007C47BD"/>
    <w:rsid w:val="007C483E"/>
    <w:rsid w:val="007C4C9D"/>
    <w:rsid w:val="007C4E1B"/>
    <w:rsid w:val="007C4EDE"/>
    <w:rsid w:val="007C57A9"/>
    <w:rsid w:val="007C59FA"/>
    <w:rsid w:val="007C6669"/>
    <w:rsid w:val="007C6CD8"/>
    <w:rsid w:val="007C6FF8"/>
    <w:rsid w:val="007C71A8"/>
    <w:rsid w:val="007C72DE"/>
    <w:rsid w:val="007D0777"/>
    <w:rsid w:val="007D0AEC"/>
    <w:rsid w:val="007D0B6F"/>
    <w:rsid w:val="007D0F79"/>
    <w:rsid w:val="007D103E"/>
    <w:rsid w:val="007D2852"/>
    <w:rsid w:val="007D2950"/>
    <w:rsid w:val="007D2EEE"/>
    <w:rsid w:val="007D327B"/>
    <w:rsid w:val="007D381A"/>
    <w:rsid w:val="007D4477"/>
    <w:rsid w:val="007D4AE2"/>
    <w:rsid w:val="007D5C61"/>
    <w:rsid w:val="007D6455"/>
    <w:rsid w:val="007D743F"/>
    <w:rsid w:val="007D7972"/>
    <w:rsid w:val="007D7981"/>
    <w:rsid w:val="007E0D1C"/>
    <w:rsid w:val="007E1735"/>
    <w:rsid w:val="007E1865"/>
    <w:rsid w:val="007E2191"/>
    <w:rsid w:val="007E22AC"/>
    <w:rsid w:val="007E25F6"/>
    <w:rsid w:val="007E266B"/>
    <w:rsid w:val="007E2DB8"/>
    <w:rsid w:val="007E3E69"/>
    <w:rsid w:val="007E5216"/>
    <w:rsid w:val="007E5DE4"/>
    <w:rsid w:val="007E6388"/>
    <w:rsid w:val="007E7156"/>
    <w:rsid w:val="007E75AD"/>
    <w:rsid w:val="007E7FA2"/>
    <w:rsid w:val="007F03AE"/>
    <w:rsid w:val="007F04C1"/>
    <w:rsid w:val="007F129B"/>
    <w:rsid w:val="007F12C5"/>
    <w:rsid w:val="007F14B3"/>
    <w:rsid w:val="007F15C0"/>
    <w:rsid w:val="007F2165"/>
    <w:rsid w:val="007F2C6C"/>
    <w:rsid w:val="007F43A4"/>
    <w:rsid w:val="007F4F54"/>
    <w:rsid w:val="007F5135"/>
    <w:rsid w:val="007F5F19"/>
    <w:rsid w:val="007F66AD"/>
    <w:rsid w:val="007F6E63"/>
    <w:rsid w:val="007F6FBC"/>
    <w:rsid w:val="007F7B63"/>
    <w:rsid w:val="007F7F18"/>
    <w:rsid w:val="007F7F67"/>
    <w:rsid w:val="008012CB"/>
    <w:rsid w:val="0080130D"/>
    <w:rsid w:val="00801457"/>
    <w:rsid w:val="00802326"/>
    <w:rsid w:val="008023BF"/>
    <w:rsid w:val="00802665"/>
    <w:rsid w:val="00802C51"/>
    <w:rsid w:val="00802F9C"/>
    <w:rsid w:val="008036B0"/>
    <w:rsid w:val="00804A92"/>
    <w:rsid w:val="00804E4B"/>
    <w:rsid w:val="00806337"/>
    <w:rsid w:val="00806471"/>
    <w:rsid w:val="0080658E"/>
    <w:rsid w:val="008072B3"/>
    <w:rsid w:val="008079D1"/>
    <w:rsid w:val="00807F9E"/>
    <w:rsid w:val="008107EA"/>
    <w:rsid w:val="00810C1C"/>
    <w:rsid w:val="00810DC1"/>
    <w:rsid w:val="008113AE"/>
    <w:rsid w:val="0081194B"/>
    <w:rsid w:val="008119BE"/>
    <w:rsid w:val="00811B7B"/>
    <w:rsid w:val="00811E27"/>
    <w:rsid w:val="00812706"/>
    <w:rsid w:val="00812A51"/>
    <w:rsid w:val="00813480"/>
    <w:rsid w:val="00814AB3"/>
    <w:rsid w:val="00814E63"/>
    <w:rsid w:val="00814F53"/>
    <w:rsid w:val="00816201"/>
    <w:rsid w:val="00816584"/>
    <w:rsid w:val="00816A20"/>
    <w:rsid w:val="0081744C"/>
    <w:rsid w:val="00817C6C"/>
    <w:rsid w:val="008203EE"/>
    <w:rsid w:val="00820A7C"/>
    <w:rsid w:val="00820B74"/>
    <w:rsid w:val="0082107C"/>
    <w:rsid w:val="008213D2"/>
    <w:rsid w:val="008213ED"/>
    <w:rsid w:val="008214ED"/>
    <w:rsid w:val="00821AF1"/>
    <w:rsid w:val="00821F7B"/>
    <w:rsid w:val="00822ACE"/>
    <w:rsid w:val="00822BF7"/>
    <w:rsid w:val="008232FD"/>
    <w:rsid w:val="0082335E"/>
    <w:rsid w:val="008233C9"/>
    <w:rsid w:val="00823E21"/>
    <w:rsid w:val="00824112"/>
    <w:rsid w:val="0082419B"/>
    <w:rsid w:val="008241CD"/>
    <w:rsid w:val="00824DCE"/>
    <w:rsid w:val="00825133"/>
    <w:rsid w:val="008263B5"/>
    <w:rsid w:val="00826689"/>
    <w:rsid w:val="00827722"/>
    <w:rsid w:val="008304B7"/>
    <w:rsid w:val="00830CFE"/>
    <w:rsid w:val="00831AFD"/>
    <w:rsid w:val="00831C35"/>
    <w:rsid w:val="00831E43"/>
    <w:rsid w:val="008329BA"/>
    <w:rsid w:val="00832CD2"/>
    <w:rsid w:val="00833B87"/>
    <w:rsid w:val="00834687"/>
    <w:rsid w:val="0083480E"/>
    <w:rsid w:val="00835193"/>
    <w:rsid w:val="00836E1A"/>
    <w:rsid w:val="00837143"/>
    <w:rsid w:val="00837871"/>
    <w:rsid w:val="008402C7"/>
    <w:rsid w:val="008406BF"/>
    <w:rsid w:val="008409D2"/>
    <w:rsid w:val="00841F25"/>
    <w:rsid w:val="0084201C"/>
    <w:rsid w:val="00842382"/>
    <w:rsid w:val="0084270A"/>
    <w:rsid w:val="00843409"/>
    <w:rsid w:val="008439A9"/>
    <w:rsid w:val="00843B00"/>
    <w:rsid w:val="0084481A"/>
    <w:rsid w:val="008462C5"/>
    <w:rsid w:val="008467B8"/>
    <w:rsid w:val="00846A33"/>
    <w:rsid w:val="00847117"/>
    <w:rsid w:val="008472E0"/>
    <w:rsid w:val="008472FA"/>
    <w:rsid w:val="00847326"/>
    <w:rsid w:val="0084749D"/>
    <w:rsid w:val="00847E0D"/>
    <w:rsid w:val="00847FEA"/>
    <w:rsid w:val="008502B7"/>
    <w:rsid w:val="00850C63"/>
    <w:rsid w:val="00851209"/>
    <w:rsid w:val="00851D38"/>
    <w:rsid w:val="00851DB2"/>
    <w:rsid w:val="008530D5"/>
    <w:rsid w:val="008542F8"/>
    <w:rsid w:val="0085444D"/>
    <w:rsid w:val="00854A52"/>
    <w:rsid w:val="00855052"/>
    <w:rsid w:val="00855A69"/>
    <w:rsid w:val="00855FAD"/>
    <w:rsid w:val="0085686B"/>
    <w:rsid w:val="00856D58"/>
    <w:rsid w:val="00857598"/>
    <w:rsid w:val="0085774C"/>
    <w:rsid w:val="00857B8A"/>
    <w:rsid w:val="00861BBE"/>
    <w:rsid w:val="008622C6"/>
    <w:rsid w:val="0086296A"/>
    <w:rsid w:val="00863379"/>
    <w:rsid w:val="00863AD0"/>
    <w:rsid w:val="00863AE5"/>
    <w:rsid w:val="00863FAA"/>
    <w:rsid w:val="0086470B"/>
    <w:rsid w:val="008654F0"/>
    <w:rsid w:val="00865AFB"/>
    <w:rsid w:val="00865D3E"/>
    <w:rsid w:val="008663AF"/>
    <w:rsid w:val="00867852"/>
    <w:rsid w:val="00870120"/>
    <w:rsid w:val="00870147"/>
    <w:rsid w:val="00871551"/>
    <w:rsid w:val="0087198C"/>
    <w:rsid w:val="008719FD"/>
    <w:rsid w:val="008720CA"/>
    <w:rsid w:val="0087258C"/>
    <w:rsid w:val="008725A5"/>
    <w:rsid w:val="00872B3C"/>
    <w:rsid w:val="00872DB3"/>
    <w:rsid w:val="00872E4E"/>
    <w:rsid w:val="00873423"/>
    <w:rsid w:val="00873863"/>
    <w:rsid w:val="00873DF9"/>
    <w:rsid w:val="00874163"/>
    <w:rsid w:val="00874243"/>
    <w:rsid w:val="0087445E"/>
    <w:rsid w:val="008745E9"/>
    <w:rsid w:val="0087516F"/>
    <w:rsid w:val="00875282"/>
    <w:rsid w:val="00876729"/>
    <w:rsid w:val="008773D8"/>
    <w:rsid w:val="00877D08"/>
    <w:rsid w:val="00877E73"/>
    <w:rsid w:val="00880A83"/>
    <w:rsid w:val="00880C79"/>
    <w:rsid w:val="008814EA"/>
    <w:rsid w:val="00881C0F"/>
    <w:rsid w:val="00881F41"/>
    <w:rsid w:val="008823D5"/>
    <w:rsid w:val="00882740"/>
    <w:rsid w:val="00882D79"/>
    <w:rsid w:val="00883B96"/>
    <w:rsid w:val="00883D64"/>
    <w:rsid w:val="00883F68"/>
    <w:rsid w:val="0088438A"/>
    <w:rsid w:val="00884746"/>
    <w:rsid w:val="008848F3"/>
    <w:rsid w:val="00884F9B"/>
    <w:rsid w:val="00885435"/>
    <w:rsid w:val="00887FC7"/>
    <w:rsid w:val="00890AB8"/>
    <w:rsid w:val="00890E03"/>
    <w:rsid w:val="00890E2C"/>
    <w:rsid w:val="00890FBF"/>
    <w:rsid w:val="00891312"/>
    <w:rsid w:val="0089173F"/>
    <w:rsid w:val="008919D2"/>
    <w:rsid w:val="00891B7B"/>
    <w:rsid w:val="00891ED4"/>
    <w:rsid w:val="00892824"/>
    <w:rsid w:val="008932DD"/>
    <w:rsid w:val="00893D9E"/>
    <w:rsid w:val="00893DF1"/>
    <w:rsid w:val="008940A4"/>
    <w:rsid w:val="00894618"/>
    <w:rsid w:val="00895F03"/>
    <w:rsid w:val="00896139"/>
    <w:rsid w:val="008961B9"/>
    <w:rsid w:val="008969A1"/>
    <w:rsid w:val="008969B7"/>
    <w:rsid w:val="008969FD"/>
    <w:rsid w:val="0089753E"/>
    <w:rsid w:val="00897777"/>
    <w:rsid w:val="0089783C"/>
    <w:rsid w:val="008978E2"/>
    <w:rsid w:val="00897B20"/>
    <w:rsid w:val="00897D51"/>
    <w:rsid w:val="008A0C57"/>
    <w:rsid w:val="008A0D53"/>
    <w:rsid w:val="008A0F4B"/>
    <w:rsid w:val="008A12EE"/>
    <w:rsid w:val="008A16A8"/>
    <w:rsid w:val="008A2265"/>
    <w:rsid w:val="008A2963"/>
    <w:rsid w:val="008A2F65"/>
    <w:rsid w:val="008A348C"/>
    <w:rsid w:val="008A3532"/>
    <w:rsid w:val="008A37FC"/>
    <w:rsid w:val="008A4AE2"/>
    <w:rsid w:val="008A4C62"/>
    <w:rsid w:val="008A5800"/>
    <w:rsid w:val="008A6864"/>
    <w:rsid w:val="008A6976"/>
    <w:rsid w:val="008A7D2B"/>
    <w:rsid w:val="008A7EC0"/>
    <w:rsid w:val="008B0620"/>
    <w:rsid w:val="008B1A69"/>
    <w:rsid w:val="008B20D3"/>
    <w:rsid w:val="008B221B"/>
    <w:rsid w:val="008B2261"/>
    <w:rsid w:val="008B27E6"/>
    <w:rsid w:val="008B2F11"/>
    <w:rsid w:val="008B330D"/>
    <w:rsid w:val="008B4130"/>
    <w:rsid w:val="008B454C"/>
    <w:rsid w:val="008B585A"/>
    <w:rsid w:val="008B5AB0"/>
    <w:rsid w:val="008B5E6D"/>
    <w:rsid w:val="008B64CF"/>
    <w:rsid w:val="008B651F"/>
    <w:rsid w:val="008B6B29"/>
    <w:rsid w:val="008B6EB7"/>
    <w:rsid w:val="008B7C2F"/>
    <w:rsid w:val="008B7E2E"/>
    <w:rsid w:val="008B7E6D"/>
    <w:rsid w:val="008B7EDF"/>
    <w:rsid w:val="008C0870"/>
    <w:rsid w:val="008C0F66"/>
    <w:rsid w:val="008C1287"/>
    <w:rsid w:val="008C1B4A"/>
    <w:rsid w:val="008C2C59"/>
    <w:rsid w:val="008C2FA6"/>
    <w:rsid w:val="008C2FFA"/>
    <w:rsid w:val="008C42F7"/>
    <w:rsid w:val="008C5941"/>
    <w:rsid w:val="008C5AF9"/>
    <w:rsid w:val="008C5C0F"/>
    <w:rsid w:val="008C61C1"/>
    <w:rsid w:val="008C6F5C"/>
    <w:rsid w:val="008C7C58"/>
    <w:rsid w:val="008C7D16"/>
    <w:rsid w:val="008C7F23"/>
    <w:rsid w:val="008D0238"/>
    <w:rsid w:val="008D1155"/>
    <w:rsid w:val="008D1396"/>
    <w:rsid w:val="008D15C4"/>
    <w:rsid w:val="008D3887"/>
    <w:rsid w:val="008D3F8E"/>
    <w:rsid w:val="008D41D0"/>
    <w:rsid w:val="008D4835"/>
    <w:rsid w:val="008D4F5D"/>
    <w:rsid w:val="008D53E3"/>
    <w:rsid w:val="008D63B9"/>
    <w:rsid w:val="008D67DB"/>
    <w:rsid w:val="008D68E2"/>
    <w:rsid w:val="008D6B5D"/>
    <w:rsid w:val="008D6BF9"/>
    <w:rsid w:val="008D7070"/>
    <w:rsid w:val="008D7110"/>
    <w:rsid w:val="008D75C5"/>
    <w:rsid w:val="008D7A50"/>
    <w:rsid w:val="008D7A63"/>
    <w:rsid w:val="008D7B17"/>
    <w:rsid w:val="008E0081"/>
    <w:rsid w:val="008E0588"/>
    <w:rsid w:val="008E12C5"/>
    <w:rsid w:val="008E1C0B"/>
    <w:rsid w:val="008E23DE"/>
    <w:rsid w:val="008E25DF"/>
    <w:rsid w:val="008E2CCA"/>
    <w:rsid w:val="008E2F91"/>
    <w:rsid w:val="008E35C4"/>
    <w:rsid w:val="008E390A"/>
    <w:rsid w:val="008E3F3B"/>
    <w:rsid w:val="008E4702"/>
    <w:rsid w:val="008E4D7D"/>
    <w:rsid w:val="008E5567"/>
    <w:rsid w:val="008E6AB7"/>
    <w:rsid w:val="008E6B68"/>
    <w:rsid w:val="008E7150"/>
    <w:rsid w:val="008E7322"/>
    <w:rsid w:val="008E74A9"/>
    <w:rsid w:val="008E7BA9"/>
    <w:rsid w:val="008E7C7A"/>
    <w:rsid w:val="008E7F7C"/>
    <w:rsid w:val="008F0202"/>
    <w:rsid w:val="008F0680"/>
    <w:rsid w:val="008F0970"/>
    <w:rsid w:val="008F0BBF"/>
    <w:rsid w:val="008F136D"/>
    <w:rsid w:val="008F1703"/>
    <w:rsid w:val="008F2243"/>
    <w:rsid w:val="008F375E"/>
    <w:rsid w:val="008F42C8"/>
    <w:rsid w:val="008F5323"/>
    <w:rsid w:val="008F59E0"/>
    <w:rsid w:val="008F6457"/>
    <w:rsid w:val="008F6B6E"/>
    <w:rsid w:val="008F75D2"/>
    <w:rsid w:val="008F7B23"/>
    <w:rsid w:val="009005BD"/>
    <w:rsid w:val="00901047"/>
    <w:rsid w:val="00901404"/>
    <w:rsid w:val="00902A8A"/>
    <w:rsid w:val="00902F8C"/>
    <w:rsid w:val="009035A1"/>
    <w:rsid w:val="00903B31"/>
    <w:rsid w:val="0090413A"/>
    <w:rsid w:val="009042FF"/>
    <w:rsid w:val="009047E8"/>
    <w:rsid w:val="00905745"/>
    <w:rsid w:val="00906034"/>
    <w:rsid w:val="009062FA"/>
    <w:rsid w:val="00906335"/>
    <w:rsid w:val="00906495"/>
    <w:rsid w:val="0090698F"/>
    <w:rsid w:val="00906C26"/>
    <w:rsid w:val="00906E35"/>
    <w:rsid w:val="00907319"/>
    <w:rsid w:val="00907460"/>
    <w:rsid w:val="009075F7"/>
    <w:rsid w:val="009076B7"/>
    <w:rsid w:val="0090799C"/>
    <w:rsid w:val="009108CB"/>
    <w:rsid w:val="00910F0F"/>
    <w:rsid w:val="00911446"/>
    <w:rsid w:val="009114C2"/>
    <w:rsid w:val="00911CD3"/>
    <w:rsid w:val="00912872"/>
    <w:rsid w:val="0091304B"/>
    <w:rsid w:val="00913222"/>
    <w:rsid w:val="009132B7"/>
    <w:rsid w:val="00913AEF"/>
    <w:rsid w:val="00913DE7"/>
    <w:rsid w:val="00914424"/>
    <w:rsid w:val="00914B34"/>
    <w:rsid w:val="00915D80"/>
    <w:rsid w:val="0091744F"/>
    <w:rsid w:val="009176D7"/>
    <w:rsid w:val="00917B8B"/>
    <w:rsid w:val="009204EC"/>
    <w:rsid w:val="00920672"/>
    <w:rsid w:val="009208AE"/>
    <w:rsid w:val="00920E14"/>
    <w:rsid w:val="009211EE"/>
    <w:rsid w:val="0092158B"/>
    <w:rsid w:val="009219D2"/>
    <w:rsid w:val="00921D33"/>
    <w:rsid w:val="00922818"/>
    <w:rsid w:val="00923346"/>
    <w:rsid w:val="00923691"/>
    <w:rsid w:val="0092419E"/>
    <w:rsid w:val="009245CF"/>
    <w:rsid w:val="00925148"/>
    <w:rsid w:val="00925470"/>
    <w:rsid w:val="00925765"/>
    <w:rsid w:val="00925CE8"/>
    <w:rsid w:val="00925CFA"/>
    <w:rsid w:val="00925D6F"/>
    <w:rsid w:val="00927171"/>
    <w:rsid w:val="00927203"/>
    <w:rsid w:val="00927347"/>
    <w:rsid w:val="0092755A"/>
    <w:rsid w:val="009277F8"/>
    <w:rsid w:val="0092797A"/>
    <w:rsid w:val="009303FC"/>
    <w:rsid w:val="00930627"/>
    <w:rsid w:val="0093084A"/>
    <w:rsid w:val="00930E05"/>
    <w:rsid w:val="00930EE7"/>
    <w:rsid w:val="00931105"/>
    <w:rsid w:val="00932174"/>
    <w:rsid w:val="009323C9"/>
    <w:rsid w:val="0093253A"/>
    <w:rsid w:val="00932A6E"/>
    <w:rsid w:val="00932F1F"/>
    <w:rsid w:val="00933232"/>
    <w:rsid w:val="009335E4"/>
    <w:rsid w:val="00933EA3"/>
    <w:rsid w:val="00933FDE"/>
    <w:rsid w:val="009340E3"/>
    <w:rsid w:val="0093468F"/>
    <w:rsid w:val="0093494F"/>
    <w:rsid w:val="00934953"/>
    <w:rsid w:val="00934C72"/>
    <w:rsid w:val="00935366"/>
    <w:rsid w:val="00937267"/>
    <w:rsid w:val="0093755F"/>
    <w:rsid w:val="009379B4"/>
    <w:rsid w:val="00937F6C"/>
    <w:rsid w:val="00940F16"/>
    <w:rsid w:val="00941522"/>
    <w:rsid w:val="0094192D"/>
    <w:rsid w:val="00941A97"/>
    <w:rsid w:val="00941BB8"/>
    <w:rsid w:val="00941BF3"/>
    <w:rsid w:val="00941D41"/>
    <w:rsid w:val="00941EB6"/>
    <w:rsid w:val="00942E5B"/>
    <w:rsid w:val="00944C8B"/>
    <w:rsid w:val="00946168"/>
    <w:rsid w:val="009468E1"/>
    <w:rsid w:val="00946934"/>
    <w:rsid w:val="00947015"/>
    <w:rsid w:val="0094717E"/>
    <w:rsid w:val="00947C5A"/>
    <w:rsid w:val="009502A2"/>
    <w:rsid w:val="00950445"/>
    <w:rsid w:val="00950D34"/>
    <w:rsid w:val="00950E7C"/>
    <w:rsid w:val="00951926"/>
    <w:rsid w:val="009523F4"/>
    <w:rsid w:val="00952F31"/>
    <w:rsid w:val="00953137"/>
    <w:rsid w:val="0095345C"/>
    <w:rsid w:val="009539CA"/>
    <w:rsid w:val="00954C20"/>
    <w:rsid w:val="00955706"/>
    <w:rsid w:val="00955824"/>
    <w:rsid w:val="00955AFD"/>
    <w:rsid w:val="0095646C"/>
    <w:rsid w:val="009565F3"/>
    <w:rsid w:val="00956C9A"/>
    <w:rsid w:val="00957B84"/>
    <w:rsid w:val="00957C1C"/>
    <w:rsid w:val="00960283"/>
    <w:rsid w:val="0096045C"/>
    <w:rsid w:val="009605CF"/>
    <w:rsid w:val="00960C97"/>
    <w:rsid w:val="0096154B"/>
    <w:rsid w:val="00961DAC"/>
    <w:rsid w:val="00962105"/>
    <w:rsid w:val="00962C61"/>
    <w:rsid w:val="00962E36"/>
    <w:rsid w:val="00965049"/>
    <w:rsid w:val="009657E1"/>
    <w:rsid w:val="00966064"/>
    <w:rsid w:val="00966270"/>
    <w:rsid w:val="0096661D"/>
    <w:rsid w:val="00966B9F"/>
    <w:rsid w:val="00966F89"/>
    <w:rsid w:val="0096757F"/>
    <w:rsid w:val="0097012E"/>
    <w:rsid w:val="00970379"/>
    <w:rsid w:val="00970606"/>
    <w:rsid w:val="009707E1"/>
    <w:rsid w:val="00970ED9"/>
    <w:rsid w:val="00971046"/>
    <w:rsid w:val="009712AD"/>
    <w:rsid w:val="00971AA7"/>
    <w:rsid w:val="00971B6C"/>
    <w:rsid w:val="00971D5A"/>
    <w:rsid w:val="0097204B"/>
    <w:rsid w:val="009729C7"/>
    <w:rsid w:val="00972B91"/>
    <w:rsid w:val="00972F53"/>
    <w:rsid w:val="009733BB"/>
    <w:rsid w:val="00973E62"/>
    <w:rsid w:val="00973EBD"/>
    <w:rsid w:val="00973FEE"/>
    <w:rsid w:val="0097421A"/>
    <w:rsid w:val="009744A3"/>
    <w:rsid w:val="00974574"/>
    <w:rsid w:val="00974912"/>
    <w:rsid w:val="0097498A"/>
    <w:rsid w:val="00974B2D"/>
    <w:rsid w:val="00975B68"/>
    <w:rsid w:val="00976058"/>
    <w:rsid w:val="00976250"/>
    <w:rsid w:val="009763E8"/>
    <w:rsid w:val="00976A59"/>
    <w:rsid w:val="00976A73"/>
    <w:rsid w:val="00976C47"/>
    <w:rsid w:val="009772E5"/>
    <w:rsid w:val="009772F6"/>
    <w:rsid w:val="00977549"/>
    <w:rsid w:val="0098008B"/>
    <w:rsid w:val="00980CDB"/>
    <w:rsid w:val="00981295"/>
    <w:rsid w:val="00982286"/>
    <w:rsid w:val="00982636"/>
    <w:rsid w:val="00982969"/>
    <w:rsid w:val="00982AA9"/>
    <w:rsid w:val="00982BB5"/>
    <w:rsid w:val="009831EF"/>
    <w:rsid w:val="00983CA5"/>
    <w:rsid w:val="00983F1D"/>
    <w:rsid w:val="0098406E"/>
    <w:rsid w:val="0098452E"/>
    <w:rsid w:val="00984571"/>
    <w:rsid w:val="0098464A"/>
    <w:rsid w:val="00984FB4"/>
    <w:rsid w:val="00985AB6"/>
    <w:rsid w:val="00985DD2"/>
    <w:rsid w:val="0098601F"/>
    <w:rsid w:val="00987739"/>
    <w:rsid w:val="00987C6B"/>
    <w:rsid w:val="00990058"/>
    <w:rsid w:val="00991170"/>
    <w:rsid w:val="0099185E"/>
    <w:rsid w:val="00992253"/>
    <w:rsid w:val="00992409"/>
    <w:rsid w:val="00992789"/>
    <w:rsid w:val="009927F1"/>
    <w:rsid w:val="00992B96"/>
    <w:rsid w:val="00993392"/>
    <w:rsid w:val="00993404"/>
    <w:rsid w:val="009952E2"/>
    <w:rsid w:val="009957F2"/>
    <w:rsid w:val="00997308"/>
    <w:rsid w:val="009975BA"/>
    <w:rsid w:val="0099795B"/>
    <w:rsid w:val="00997B08"/>
    <w:rsid w:val="00997B8E"/>
    <w:rsid w:val="009A074B"/>
    <w:rsid w:val="009A0BDD"/>
    <w:rsid w:val="009A0E41"/>
    <w:rsid w:val="009A189A"/>
    <w:rsid w:val="009A1B8F"/>
    <w:rsid w:val="009A3050"/>
    <w:rsid w:val="009A34DE"/>
    <w:rsid w:val="009A381E"/>
    <w:rsid w:val="009A3F92"/>
    <w:rsid w:val="009A44DC"/>
    <w:rsid w:val="009A53E0"/>
    <w:rsid w:val="009A55EC"/>
    <w:rsid w:val="009A5822"/>
    <w:rsid w:val="009A634F"/>
    <w:rsid w:val="009A704D"/>
    <w:rsid w:val="009A7209"/>
    <w:rsid w:val="009A7431"/>
    <w:rsid w:val="009A783D"/>
    <w:rsid w:val="009A78BE"/>
    <w:rsid w:val="009A7B76"/>
    <w:rsid w:val="009A7F1C"/>
    <w:rsid w:val="009A7F74"/>
    <w:rsid w:val="009B058C"/>
    <w:rsid w:val="009B0A0F"/>
    <w:rsid w:val="009B0A89"/>
    <w:rsid w:val="009B1C9D"/>
    <w:rsid w:val="009B1DC3"/>
    <w:rsid w:val="009B1E98"/>
    <w:rsid w:val="009B1F8A"/>
    <w:rsid w:val="009B24E6"/>
    <w:rsid w:val="009B29FA"/>
    <w:rsid w:val="009B2B7B"/>
    <w:rsid w:val="009B3803"/>
    <w:rsid w:val="009B3823"/>
    <w:rsid w:val="009B3D04"/>
    <w:rsid w:val="009B3D98"/>
    <w:rsid w:val="009B3EDE"/>
    <w:rsid w:val="009B4021"/>
    <w:rsid w:val="009B4F38"/>
    <w:rsid w:val="009B54EE"/>
    <w:rsid w:val="009B5B2C"/>
    <w:rsid w:val="009B5CD7"/>
    <w:rsid w:val="009B5EBC"/>
    <w:rsid w:val="009B63AB"/>
    <w:rsid w:val="009B63C1"/>
    <w:rsid w:val="009B666F"/>
    <w:rsid w:val="009B667E"/>
    <w:rsid w:val="009B69F1"/>
    <w:rsid w:val="009B6C5A"/>
    <w:rsid w:val="009B6F74"/>
    <w:rsid w:val="009B7660"/>
    <w:rsid w:val="009B7826"/>
    <w:rsid w:val="009C005A"/>
    <w:rsid w:val="009C02FF"/>
    <w:rsid w:val="009C0D82"/>
    <w:rsid w:val="009C1C84"/>
    <w:rsid w:val="009C1E20"/>
    <w:rsid w:val="009C21E1"/>
    <w:rsid w:val="009C281F"/>
    <w:rsid w:val="009C2830"/>
    <w:rsid w:val="009C290C"/>
    <w:rsid w:val="009C30A4"/>
    <w:rsid w:val="009C3929"/>
    <w:rsid w:val="009C46E8"/>
    <w:rsid w:val="009C486C"/>
    <w:rsid w:val="009C4D9E"/>
    <w:rsid w:val="009C50A6"/>
    <w:rsid w:val="009C5B35"/>
    <w:rsid w:val="009C6100"/>
    <w:rsid w:val="009C6646"/>
    <w:rsid w:val="009C7FD1"/>
    <w:rsid w:val="009D00AE"/>
    <w:rsid w:val="009D0CCE"/>
    <w:rsid w:val="009D1AB6"/>
    <w:rsid w:val="009D2112"/>
    <w:rsid w:val="009D2F8C"/>
    <w:rsid w:val="009D3116"/>
    <w:rsid w:val="009D341C"/>
    <w:rsid w:val="009D373E"/>
    <w:rsid w:val="009D3C77"/>
    <w:rsid w:val="009D6E7E"/>
    <w:rsid w:val="009D6E8D"/>
    <w:rsid w:val="009D75B4"/>
    <w:rsid w:val="009D77C9"/>
    <w:rsid w:val="009D7FA8"/>
    <w:rsid w:val="009E01E5"/>
    <w:rsid w:val="009E0BCF"/>
    <w:rsid w:val="009E0EDE"/>
    <w:rsid w:val="009E121C"/>
    <w:rsid w:val="009E1329"/>
    <w:rsid w:val="009E1584"/>
    <w:rsid w:val="009E17DF"/>
    <w:rsid w:val="009E2116"/>
    <w:rsid w:val="009E223A"/>
    <w:rsid w:val="009E2486"/>
    <w:rsid w:val="009E2AA8"/>
    <w:rsid w:val="009E2EC4"/>
    <w:rsid w:val="009E3543"/>
    <w:rsid w:val="009E3634"/>
    <w:rsid w:val="009E3888"/>
    <w:rsid w:val="009E3F3D"/>
    <w:rsid w:val="009E4169"/>
    <w:rsid w:val="009E45AF"/>
    <w:rsid w:val="009E5CF2"/>
    <w:rsid w:val="009E69E4"/>
    <w:rsid w:val="009E6AFA"/>
    <w:rsid w:val="009E6C52"/>
    <w:rsid w:val="009E7213"/>
    <w:rsid w:val="009E78C7"/>
    <w:rsid w:val="009E7BA7"/>
    <w:rsid w:val="009E7D77"/>
    <w:rsid w:val="009E7EDF"/>
    <w:rsid w:val="009F05F6"/>
    <w:rsid w:val="009F06ED"/>
    <w:rsid w:val="009F0B06"/>
    <w:rsid w:val="009F0E68"/>
    <w:rsid w:val="009F14E4"/>
    <w:rsid w:val="009F1E2C"/>
    <w:rsid w:val="009F227D"/>
    <w:rsid w:val="009F2671"/>
    <w:rsid w:val="009F2736"/>
    <w:rsid w:val="009F2743"/>
    <w:rsid w:val="009F2A92"/>
    <w:rsid w:val="009F2E7D"/>
    <w:rsid w:val="009F3511"/>
    <w:rsid w:val="009F37CE"/>
    <w:rsid w:val="009F4129"/>
    <w:rsid w:val="009F43C9"/>
    <w:rsid w:val="009F448F"/>
    <w:rsid w:val="009F4829"/>
    <w:rsid w:val="009F51E2"/>
    <w:rsid w:val="009F58EB"/>
    <w:rsid w:val="009F663F"/>
    <w:rsid w:val="009F6E9F"/>
    <w:rsid w:val="009F6F19"/>
    <w:rsid w:val="009F70EB"/>
    <w:rsid w:val="009F724A"/>
    <w:rsid w:val="009F74E8"/>
    <w:rsid w:val="009F753B"/>
    <w:rsid w:val="009F7E14"/>
    <w:rsid w:val="00A000F6"/>
    <w:rsid w:val="00A00492"/>
    <w:rsid w:val="00A005C5"/>
    <w:rsid w:val="00A00E0B"/>
    <w:rsid w:val="00A01E06"/>
    <w:rsid w:val="00A02467"/>
    <w:rsid w:val="00A0339C"/>
    <w:rsid w:val="00A03A37"/>
    <w:rsid w:val="00A041F1"/>
    <w:rsid w:val="00A053D9"/>
    <w:rsid w:val="00A05635"/>
    <w:rsid w:val="00A0570A"/>
    <w:rsid w:val="00A05AD6"/>
    <w:rsid w:val="00A05FEE"/>
    <w:rsid w:val="00A0626D"/>
    <w:rsid w:val="00A06371"/>
    <w:rsid w:val="00A0695B"/>
    <w:rsid w:val="00A06DA9"/>
    <w:rsid w:val="00A07253"/>
    <w:rsid w:val="00A07469"/>
    <w:rsid w:val="00A0788D"/>
    <w:rsid w:val="00A10FF4"/>
    <w:rsid w:val="00A11111"/>
    <w:rsid w:val="00A112A3"/>
    <w:rsid w:val="00A11C90"/>
    <w:rsid w:val="00A12FDC"/>
    <w:rsid w:val="00A135A5"/>
    <w:rsid w:val="00A1377F"/>
    <w:rsid w:val="00A13D74"/>
    <w:rsid w:val="00A1496F"/>
    <w:rsid w:val="00A14F6E"/>
    <w:rsid w:val="00A159D7"/>
    <w:rsid w:val="00A15F7D"/>
    <w:rsid w:val="00A168C9"/>
    <w:rsid w:val="00A17569"/>
    <w:rsid w:val="00A177CE"/>
    <w:rsid w:val="00A17DE7"/>
    <w:rsid w:val="00A20A9B"/>
    <w:rsid w:val="00A21151"/>
    <w:rsid w:val="00A21182"/>
    <w:rsid w:val="00A21CB6"/>
    <w:rsid w:val="00A22906"/>
    <w:rsid w:val="00A2464B"/>
    <w:rsid w:val="00A24B3B"/>
    <w:rsid w:val="00A24F91"/>
    <w:rsid w:val="00A256BE"/>
    <w:rsid w:val="00A26997"/>
    <w:rsid w:val="00A26C0E"/>
    <w:rsid w:val="00A270D2"/>
    <w:rsid w:val="00A270D5"/>
    <w:rsid w:val="00A270EE"/>
    <w:rsid w:val="00A27431"/>
    <w:rsid w:val="00A2793A"/>
    <w:rsid w:val="00A307B3"/>
    <w:rsid w:val="00A308E8"/>
    <w:rsid w:val="00A315BD"/>
    <w:rsid w:val="00A319C2"/>
    <w:rsid w:val="00A31B3D"/>
    <w:rsid w:val="00A31C2B"/>
    <w:rsid w:val="00A3252F"/>
    <w:rsid w:val="00A325DF"/>
    <w:rsid w:val="00A325E9"/>
    <w:rsid w:val="00A32894"/>
    <w:rsid w:val="00A32A1F"/>
    <w:rsid w:val="00A33AAD"/>
    <w:rsid w:val="00A34493"/>
    <w:rsid w:val="00A347DB"/>
    <w:rsid w:val="00A34997"/>
    <w:rsid w:val="00A34AF5"/>
    <w:rsid w:val="00A3511B"/>
    <w:rsid w:val="00A352F0"/>
    <w:rsid w:val="00A361BE"/>
    <w:rsid w:val="00A36478"/>
    <w:rsid w:val="00A36F40"/>
    <w:rsid w:val="00A371C4"/>
    <w:rsid w:val="00A375B3"/>
    <w:rsid w:val="00A37D63"/>
    <w:rsid w:val="00A4032B"/>
    <w:rsid w:val="00A40352"/>
    <w:rsid w:val="00A40586"/>
    <w:rsid w:val="00A4074E"/>
    <w:rsid w:val="00A407AC"/>
    <w:rsid w:val="00A4162C"/>
    <w:rsid w:val="00A41B85"/>
    <w:rsid w:val="00A41CC5"/>
    <w:rsid w:val="00A421EC"/>
    <w:rsid w:val="00A4283E"/>
    <w:rsid w:val="00A42A00"/>
    <w:rsid w:val="00A42FC3"/>
    <w:rsid w:val="00A4349E"/>
    <w:rsid w:val="00A442B8"/>
    <w:rsid w:val="00A44C14"/>
    <w:rsid w:val="00A44C62"/>
    <w:rsid w:val="00A451FE"/>
    <w:rsid w:val="00A45A61"/>
    <w:rsid w:val="00A461A0"/>
    <w:rsid w:val="00A468BD"/>
    <w:rsid w:val="00A46FEB"/>
    <w:rsid w:val="00A4736D"/>
    <w:rsid w:val="00A47841"/>
    <w:rsid w:val="00A479D5"/>
    <w:rsid w:val="00A5002F"/>
    <w:rsid w:val="00A500E2"/>
    <w:rsid w:val="00A500E7"/>
    <w:rsid w:val="00A505CE"/>
    <w:rsid w:val="00A509EF"/>
    <w:rsid w:val="00A50F54"/>
    <w:rsid w:val="00A51BC3"/>
    <w:rsid w:val="00A51C79"/>
    <w:rsid w:val="00A51DBE"/>
    <w:rsid w:val="00A52740"/>
    <w:rsid w:val="00A52927"/>
    <w:rsid w:val="00A52DA3"/>
    <w:rsid w:val="00A533DF"/>
    <w:rsid w:val="00A53B98"/>
    <w:rsid w:val="00A53D75"/>
    <w:rsid w:val="00A53FE9"/>
    <w:rsid w:val="00A541C2"/>
    <w:rsid w:val="00A546C5"/>
    <w:rsid w:val="00A54968"/>
    <w:rsid w:val="00A54A35"/>
    <w:rsid w:val="00A55C01"/>
    <w:rsid w:val="00A55C36"/>
    <w:rsid w:val="00A56EB4"/>
    <w:rsid w:val="00A5730D"/>
    <w:rsid w:val="00A573C6"/>
    <w:rsid w:val="00A573FE"/>
    <w:rsid w:val="00A57605"/>
    <w:rsid w:val="00A607B1"/>
    <w:rsid w:val="00A60909"/>
    <w:rsid w:val="00A60EE7"/>
    <w:rsid w:val="00A614A4"/>
    <w:rsid w:val="00A61B55"/>
    <w:rsid w:val="00A62039"/>
    <w:rsid w:val="00A62E4E"/>
    <w:rsid w:val="00A6397B"/>
    <w:rsid w:val="00A63C2D"/>
    <w:rsid w:val="00A64031"/>
    <w:rsid w:val="00A64998"/>
    <w:rsid w:val="00A6504E"/>
    <w:rsid w:val="00A650FC"/>
    <w:rsid w:val="00A65309"/>
    <w:rsid w:val="00A655B6"/>
    <w:rsid w:val="00A65AA2"/>
    <w:rsid w:val="00A66A01"/>
    <w:rsid w:val="00A6749D"/>
    <w:rsid w:val="00A67792"/>
    <w:rsid w:val="00A679A9"/>
    <w:rsid w:val="00A67B43"/>
    <w:rsid w:val="00A67DE8"/>
    <w:rsid w:val="00A67F92"/>
    <w:rsid w:val="00A7042C"/>
    <w:rsid w:val="00A705D5"/>
    <w:rsid w:val="00A707AA"/>
    <w:rsid w:val="00A70CD6"/>
    <w:rsid w:val="00A71348"/>
    <w:rsid w:val="00A7346B"/>
    <w:rsid w:val="00A747CC"/>
    <w:rsid w:val="00A74A09"/>
    <w:rsid w:val="00A74ED3"/>
    <w:rsid w:val="00A750A0"/>
    <w:rsid w:val="00A75151"/>
    <w:rsid w:val="00A7515C"/>
    <w:rsid w:val="00A75559"/>
    <w:rsid w:val="00A76132"/>
    <w:rsid w:val="00A76A33"/>
    <w:rsid w:val="00A773B8"/>
    <w:rsid w:val="00A77A8A"/>
    <w:rsid w:val="00A804BB"/>
    <w:rsid w:val="00A80B49"/>
    <w:rsid w:val="00A80D0A"/>
    <w:rsid w:val="00A8134E"/>
    <w:rsid w:val="00A818DE"/>
    <w:rsid w:val="00A81BC6"/>
    <w:rsid w:val="00A81C4D"/>
    <w:rsid w:val="00A81DD1"/>
    <w:rsid w:val="00A826BC"/>
    <w:rsid w:val="00A82D3A"/>
    <w:rsid w:val="00A839AB"/>
    <w:rsid w:val="00A839E2"/>
    <w:rsid w:val="00A8485F"/>
    <w:rsid w:val="00A85014"/>
    <w:rsid w:val="00A85187"/>
    <w:rsid w:val="00A851CF"/>
    <w:rsid w:val="00A854F5"/>
    <w:rsid w:val="00A856A6"/>
    <w:rsid w:val="00A87ED1"/>
    <w:rsid w:val="00A901C8"/>
    <w:rsid w:val="00A90925"/>
    <w:rsid w:val="00A909F2"/>
    <w:rsid w:val="00A90A74"/>
    <w:rsid w:val="00A90AC4"/>
    <w:rsid w:val="00A9117A"/>
    <w:rsid w:val="00A91655"/>
    <w:rsid w:val="00A919EA"/>
    <w:rsid w:val="00A91C3B"/>
    <w:rsid w:val="00A91D5A"/>
    <w:rsid w:val="00A92648"/>
    <w:rsid w:val="00A92CE9"/>
    <w:rsid w:val="00A93327"/>
    <w:rsid w:val="00A934BB"/>
    <w:rsid w:val="00A93CB0"/>
    <w:rsid w:val="00A94069"/>
    <w:rsid w:val="00A940AC"/>
    <w:rsid w:val="00A942FE"/>
    <w:rsid w:val="00A95803"/>
    <w:rsid w:val="00A95DD6"/>
    <w:rsid w:val="00A962DC"/>
    <w:rsid w:val="00A96696"/>
    <w:rsid w:val="00A97071"/>
    <w:rsid w:val="00AA0676"/>
    <w:rsid w:val="00AA16D0"/>
    <w:rsid w:val="00AA1AE3"/>
    <w:rsid w:val="00AA2703"/>
    <w:rsid w:val="00AA33A5"/>
    <w:rsid w:val="00AA3446"/>
    <w:rsid w:val="00AA381E"/>
    <w:rsid w:val="00AA42AE"/>
    <w:rsid w:val="00AA4314"/>
    <w:rsid w:val="00AA661D"/>
    <w:rsid w:val="00AA6974"/>
    <w:rsid w:val="00AA6CA2"/>
    <w:rsid w:val="00AA7088"/>
    <w:rsid w:val="00AA7507"/>
    <w:rsid w:val="00AA7642"/>
    <w:rsid w:val="00AA7C18"/>
    <w:rsid w:val="00AB0256"/>
    <w:rsid w:val="00AB0300"/>
    <w:rsid w:val="00AB128A"/>
    <w:rsid w:val="00AB1722"/>
    <w:rsid w:val="00AB1AFE"/>
    <w:rsid w:val="00AB1D2D"/>
    <w:rsid w:val="00AB23DE"/>
    <w:rsid w:val="00AB245C"/>
    <w:rsid w:val="00AB284D"/>
    <w:rsid w:val="00AB29E0"/>
    <w:rsid w:val="00AB30E4"/>
    <w:rsid w:val="00AB3218"/>
    <w:rsid w:val="00AB3595"/>
    <w:rsid w:val="00AB3EE0"/>
    <w:rsid w:val="00AB4362"/>
    <w:rsid w:val="00AB5431"/>
    <w:rsid w:val="00AB6A20"/>
    <w:rsid w:val="00AB6B23"/>
    <w:rsid w:val="00AB74B4"/>
    <w:rsid w:val="00AC0789"/>
    <w:rsid w:val="00AC1B91"/>
    <w:rsid w:val="00AC318C"/>
    <w:rsid w:val="00AC3217"/>
    <w:rsid w:val="00AC3373"/>
    <w:rsid w:val="00AC35CC"/>
    <w:rsid w:val="00AC39F9"/>
    <w:rsid w:val="00AC3BD8"/>
    <w:rsid w:val="00AC43EF"/>
    <w:rsid w:val="00AC47A5"/>
    <w:rsid w:val="00AC47C9"/>
    <w:rsid w:val="00AC4B3D"/>
    <w:rsid w:val="00AC5205"/>
    <w:rsid w:val="00AC728F"/>
    <w:rsid w:val="00AC7AD8"/>
    <w:rsid w:val="00AD0327"/>
    <w:rsid w:val="00AD039B"/>
    <w:rsid w:val="00AD04BD"/>
    <w:rsid w:val="00AD0E86"/>
    <w:rsid w:val="00AD2607"/>
    <w:rsid w:val="00AD3CBD"/>
    <w:rsid w:val="00AD3F96"/>
    <w:rsid w:val="00AD4AF2"/>
    <w:rsid w:val="00AD4CC4"/>
    <w:rsid w:val="00AD4DF6"/>
    <w:rsid w:val="00AD5059"/>
    <w:rsid w:val="00AD54BC"/>
    <w:rsid w:val="00AD5F8D"/>
    <w:rsid w:val="00AD62A5"/>
    <w:rsid w:val="00AD6AEE"/>
    <w:rsid w:val="00AD6E68"/>
    <w:rsid w:val="00AD6EF5"/>
    <w:rsid w:val="00AD7033"/>
    <w:rsid w:val="00AE0439"/>
    <w:rsid w:val="00AE0F1B"/>
    <w:rsid w:val="00AE1B4F"/>
    <w:rsid w:val="00AE1BAF"/>
    <w:rsid w:val="00AE1CEF"/>
    <w:rsid w:val="00AE2A33"/>
    <w:rsid w:val="00AE2B44"/>
    <w:rsid w:val="00AE2C04"/>
    <w:rsid w:val="00AE3385"/>
    <w:rsid w:val="00AE3F50"/>
    <w:rsid w:val="00AE424B"/>
    <w:rsid w:val="00AE49DB"/>
    <w:rsid w:val="00AE49DE"/>
    <w:rsid w:val="00AE51D2"/>
    <w:rsid w:val="00AE51D8"/>
    <w:rsid w:val="00AE5C89"/>
    <w:rsid w:val="00AE6B55"/>
    <w:rsid w:val="00AE7641"/>
    <w:rsid w:val="00AE7683"/>
    <w:rsid w:val="00AE7F9F"/>
    <w:rsid w:val="00AF109A"/>
    <w:rsid w:val="00AF12C0"/>
    <w:rsid w:val="00AF1390"/>
    <w:rsid w:val="00AF18C3"/>
    <w:rsid w:val="00AF1D5C"/>
    <w:rsid w:val="00AF3954"/>
    <w:rsid w:val="00AF4287"/>
    <w:rsid w:val="00AF4A68"/>
    <w:rsid w:val="00AF52B0"/>
    <w:rsid w:val="00AF532A"/>
    <w:rsid w:val="00AF5466"/>
    <w:rsid w:val="00AF61D4"/>
    <w:rsid w:val="00AF6402"/>
    <w:rsid w:val="00AF6C3F"/>
    <w:rsid w:val="00AF6E55"/>
    <w:rsid w:val="00AF7432"/>
    <w:rsid w:val="00AF74A6"/>
    <w:rsid w:val="00AF77E0"/>
    <w:rsid w:val="00B00132"/>
    <w:rsid w:val="00B00D77"/>
    <w:rsid w:val="00B00DD4"/>
    <w:rsid w:val="00B00F00"/>
    <w:rsid w:val="00B01D99"/>
    <w:rsid w:val="00B02904"/>
    <w:rsid w:val="00B02EF1"/>
    <w:rsid w:val="00B036CA"/>
    <w:rsid w:val="00B04A6B"/>
    <w:rsid w:val="00B04DAC"/>
    <w:rsid w:val="00B05870"/>
    <w:rsid w:val="00B0595A"/>
    <w:rsid w:val="00B0612F"/>
    <w:rsid w:val="00B06194"/>
    <w:rsid w:val="00B06818"/>
    <w:rsid w:val="00B06DCA"/>
    <w:rsid w:val="00B07108"/>
    <w:rsid w:val="00B07866"/>
    <w:rsid w:val="00B07CDB"/>
    <w:rsid w:val="00B1003A"/>
    <w:rsid w:val="00B10857"/>
    <w:rsid w:val="00B10CE2"/>
    <w:rsid w:val="00B1157C"/>
    <w:rsid w:val="00B1179C"/>
    <w:rsid w:val="00B118BD"/>
    <w:rsid w:val="00B12F28"/>
    <w:rsid w:val="00B13326"/>
    <w:rsid w:val="00B13BC6"/>
    <w:rsid w:val="00B143EE"/>
    <w:rsid w:val="00B15187"/>
    <w:rsid w:val="00B157AA"/>
    <w:rsid w:val="00B15CEF"/>
    <w:rsid w:val="00B1603F"/>
    <w:rsid w:val="00B162BD"/>
    <w:rsid w:val="00B17193"/>
    <w:rsid w:val="00B1728F"/>
    <w:rsid w:val="00B17677"/>
    <w:rsid w:val="00B17718"/>
    <w:rsid w:val="00B17D0C"/>
    <w:rsid w:val="00B2005F"/>
    <w:rsid w:val="00B2020A"/>
    <w:rsid w:val="00B20A10"/>
    <w:rsid w:val="00B20E9F"/>
    <w:rsid w:val="00B20EC2"/>
    <w:rsid w:val="00B20FD4"/>
    <w:rsid w:val="00B21045"/>
    <w:rsid w:val="00B21921"/>
    <w:rsid w:val="00B221A2"/>
    <w:rsid w:val="00B227D3"/>
    <w:rsid w:val="00B22BF6"/>
    <w:rsid w:val="00B2326A"/>
    <w:rsid w:val="00B23555"/>
    <w:rsid w:val="00B23815"/>
    <w:rsid w:val="00B23839"/>
    <w:rsid w:val="00B23CA1"/>
    <w:rsid w:val="00B24013"/>
    <w:rsid w:val="00B243E1"/>
    <w:rsid w:val="00B24B3A"/>
    <w:rsid w:val="00B2500A"/>
    <w:rsid w:val="00B2511C"/>
    <w:rsid w:val="00B25545"/>
    <w:rsid w:val="00B2760E"/>
    <w:rsid w:val="00B27667"/>
    <w:rsid w:val="00B30136"/>
    <w:rsid w:val="00B30820"/>
    <w:rsid w:val="00B31016"/>
    <w:rsid w:val="00B31086"/>
    <w:rsid w:val="00B3109F"/>
    <w:rsid w:val="00B3137A"/>
    <w:rsid w:val="00B33916"/>
    <w:rsid w:val="00B346B9"/>
    <w:rsid w:val="00B34799"/>
    <w:rsid w:val="00B349A5"/>
    <w:rsid w:val="00B34BAE"/>
    <w:rsid w:val="00B35057"/>
    <w:rsid w:val="00B35597"/>
    <w:rsid w:val="00B35A8C"/>
    <w:rsid w:val="00B35B78"/>
    <w:rsid w:val="00B365E9"/>
    <w:rsid w:val="00B366F5"/>
    <w:rsid w:val="00B36B10"/>
    <w:rsid w:val="00B37ED3"/>
    <w:rsid w:val="00B40967"/>
    <w:rsid w:val="00B4107D"/>
    <w:rsid w:val="00B41933"/>
    <w:rsid w:val="00B41A5D"/>
    <w:rsid w:val="00B41C9A"/>
    <w:rsid w:val="00B41DC7"/>
    <w:rsid w:val="00B420AE"/>
    <w:rsid w:val="00B432DF"/>
    <w:rsid w:val="00B43B86"/>
    <w:rsid w:val="00B44A92"/>
    <w:rsid w:val="00B44B63"/>
    <w:rsid w:val="00B44B6D"/>
    <w:rsid w:val="00B45831"/>
    <w:rsid w:val="00B45CC6"/>
    <w:rsid w:val="00B46426"/>
    <w:rsid w:val="00B46944"/>
    <w:rsid w:val="00B47659"/>
    <w:rsid w:val="00B51A81"/>
    <w:rsid w:val="00B51FA4"/>
    <w:rsid w:val="00B52942"/>
    <w:rsid w:val="00B5342B"/>
    <w:rsid w:val="00B53A87"/>
    <w:rsid w:val="00B5434A"/>
    <w:rsid w:val="00B54A34"/>
    <w:rsid w:val="00B54D7A"/>
    <w:rsid w:val="00B55017"/>
    <w:rsid w:val="00B557A9"/>
    <w:rsid w:val="00B558E5"/>
    <w:rsid w:val="00B558E8"/>
    <w:rsid w:val="00B56541"/>
    <w:rsid w:val="00B56D49"/>
    <w:rsid w:val="00B56D56"/>
    <w:rsid w:val="00B60864"/>
    <w:rsid w:val="00B60B4B"/>
    <w:rsid w:val="00B618CA"/>
    <w:rsid w:val="00B61C6F"/>
    <w:rsid w:val="00B621A4"/>
    <w:rsid w:val="00B62693"/>
    <w:rsid w:val="00B627EB"/>
    <w:rsid w:val="00B628C6"/>
    <w:rsid w:val="00B62A81"/>
    <w:rsid w:val="00B62B02"/>
    <w:rsid w:val="00B62E2B"/>
    <w:rsid w:val="00B634C3"/>
    <w:rsid w:val="00B6360E"/>
    <w:rsid w:val="00B637F4"/>
    <w:rsid w:val="00B63DAB"/>
    <w:rsid w:val="00B64528"/>
    <w:rsid w:val="00B64532"/>
    <w:rsid w:val="00B6509E"/>
    <w:rsid w:val="00B650D8"/>
    <w:rsid w:val="00B65159"/>
    <w:rsid w:val="00B65508"/>
    <w:rsid w:val="00B65AA3"/>
    <w:rsid w:val="00B65B43"/>
    <w:rsid w:val="00B65D6E"/>
    <w:rsid w:val="00B65DC0"/>
    <w:rsid w:val="00B660D8"/>
    <w:rsid w:val="00B6616E"/>
    <w:rsid w:val="00B662A8"/>
    <w:rsid w:val="00B665B0"/>
    <w:rsid w:val="00B66602"/>
    <w:rsid w:val="00B66910"/>
    <w:rsid w:val="00B66A55"/>
    <w:rsid w:val="00B66DC5"/>
    <w:rsid w:val="00B6709D"/>
    <w:rsid w:val="00B67335"/>
    <w:rsid w:val="00B67AB1"/>
    <w:rsid w:val="00B67D15"/>
    <w:rsid w:val="00B67D3F"/>
    <w:rsid w:val="00B7123B"/>
    <w:rsid w:val="00B71762"/>
    <w:rsid w:val="00B71C60"/>
    <w:rsid w:val="00B71E98"/>
    <w:rsid w:val="00B72144"/>
    <w:rsid w:val="00B726F3"/>
    <w:rsid w:val="00B73127"/>
    <w:rsid w:val="00B7353A"/>
    <w:rsid w:val="00B73DAC"/>
    <w:rsid w:val="00B73E24"/>
    <w:rsid w:val="00B7431E"/>
    <w:rsid w:val="00B74798"/>
    <w:rsid w:val="00B74C92"/>
    <w:rsid w:val="00B74F52"/>
    <w:rsid w:val="00B7516B"/>
    <w:rsid w:val="00B7533C"/>
    <w:rsid w:val="00B75C02"/>
    <w:rsid w:val="00B7645E"/>
    <w:rsid w:val="00B766BE"/>
    <w:rsid w:val="00B77CC8"/>
    <w:rsid w:val="00B77F1B"/>
    <w:rsid w:val="00B80056"/>
    <w:rsid w:val="00B80273"/>
    <w:rsid w:val="00B80328"/>
    <w:rsid w:val="00B804D9"/>
    <w:rsid w:val="00B80A40"/>
    <w:rsid w:val="00B80FD9"/>
    <w:rsid w:val="00B81623"/>
    <w:rsid w:val="00B83B53"/>
    <w:rsid w:val="00B8403A"/>
    <w:rsid w:val="00B843F7"/>
    <w:rsid w:val="00B846A2"/>
    <w:rsid w:val="00B84D4D"/>
    <w:rsid w:val="00B855C7"/>
    <w:rsid w:val="00B86116"/>
    <w:rsid w:val="00B8611A"/>
    <w:rsid w:val="00B86A61"/>
    <w:rsid w:val="00B86E86"/>
    <w:rsid w:val="00B87986"/>
    <w:rsid w:val="00B92174"/>
    <w:rsid w:val="00B931F2"/>
    <w:rsid w:val="00B936BB"/>
    <w:rsid w:val="00B9370F"/>
    <w:rsid w:val="00B94802"/>
    <w:rsid w:val="00B94B92"/>
    <w:rsid w:val="00B9503D"/>
    <w:rsid w:val="00B95514"/>
    <w:rsid w:val="00B95937"/>
    <w:rsid w:val="00B96E08"/>
    <w:rsid w:val="00B97231"/>
    <w:rsid w:val="00B9793E"/>
    <w:rsid w:val="00BA0447"/>
    <w:rsid w:val="00BA06CE"/>
    <w:rsid w:val="00BA0917"/>
    <w:rsid w:val="00BA0B00"/>
    <w:rsid w:val="00BA0DE8"/>
    <w:rsid w:val="00BA1AAA"/>
    <w:rsid w:val="00BA1F30"/>
    <w:rsid w:val="00BA2B47"/>
    <w:rsid w:val="00BA408B"/>
    <w:rsid w:val="00BA5B65"/>
    <w:rsid w:val="00BA603F"/>
    <w:rsid w:val="00BA61FA"/>
    <w:rsid w:val="00BA6379"/>
    <w:rsid w:val="00BA6ACF"/>
    <w:rsid w:val="00BA78C2"/>
    <w:rsid w:val="00BA7BFD"/>
    <w:rsid w:val="00BA7E57"/>
    <w:rsid w:val="00BB034D"/>
    <w:rsid w:val="00BB0821"/>
    <w:rsid w:val="00BB11E6"/>
    <w:rsid w:val="00BB180C"/>
    <w:rsid w:val="00BB1BE8"/>
    <w:rsid w:val="00BB228C"/>
    <w:rsid w:val="00BB2548"/>
    <w:rsid w:val="00BB2F1A"/>
    <w:rsid w:val="00BB3F3C"/>
    <w:rsid w:val="00BB4382"/>
    <w:rsid w:val="00BB4976"/>
    <w:rsid w:val="00BB4FA8"/>
    <w:rsid w:val="00BB532D"/>
    <w:rsid w:val="00BB5B9A"/>
    <w:rsid w:val="00BB622C"/>
    <w:rsid w:val="00BB62C0"/>
    <w:rsid w:val="00BB64D3"/>
    <w:rsid w:val="00BB6A25"/>
    <w:rsid w:val="00BB6B85"/>
    <w:rsid w:val="00BB6C7E"/>
    <w:rsid w:val="00BB6F5C"/>
    <w:rsid w:val="00BB720A"/>
    <w:rsid w:val="00BB7537"/>
    <w:rsid w:val="00BB76AF"/>
    <w:rsid w:val="00BB7EE5"/>
    <w:rsid w:val="00BB7FB7"/>
    <w:rsid w:val="00BC072A"/>
    <w:rsid w:val="00BC109E"/>
    <w:rsid w:val="00BC148A"/>
    <w:rsid w:val="00BC1A9B"/>
    <w:rsid w:val="00BC1AEA"/>
    <w:rsid w:val="00BC1DB8"/>
    <w:rsid w:val="00BC1F27"/>
    <w:rsid w:val="00BC2DE0"/>
    <w:rsid w:val="00BC3254"/>
    <w:rsid w:val="00BC3500"/>
    <w:rsid w:val="00BC3E94"/>
    <w:rsid w:val="00BC440E"/>
    <w:rsid w:val="00BC4631"/>
    <w:rsid w:val="00BC4B95"/>
    <w:rsid w:val="00BC586C"/>
    <w:rsid w:val="00BC68C7"/>
    <w:rsid w:val="00BC6EED"/>
    <w:rsid w:val="00BC73BE"/>
    <w:rsid w:val="00BC7C7D"/>
    <w:rsid w:val="00BC7DBA"/>
    <w:rsid w:val="00BD0274"/>
    <w:rsid w:val="00BD0767"/>
    <w:rsid w:val="00BD08C7"/>
    <w:rsid w:val="00BD0EFF"/>
    <w:rsid w:val="00BD2303"/>
    <w:rsid w:val="00BD25A8"/>
    <w:rsid w:val="00BD2CA6"/>
    <w:rsid w:val="00BD4707"/>
    <w:rsid w:val="00BD5E9B"/>
    <w:rsid w:val="00BD629D"/>
    <w:rsid w:val="00BD6468"/>
    <w:rsid w:val="00BD78AB"/>
    <w:rsid w:val="00BE0256"/>
    <w:rsid w:val="00BE06EA"/>
    <w:rsid w:val="00BE1382"/>
    <w:rsid w:val="00BE30B0"/>
    <w:rsid w:val="00BE386E"/>
    <w:rsid w:val="00BE453A"/>
    <w:rsid w:val="00BE474B"/>
    <w:rsid w:val="00BE4C15"/>
    <w:rsid w:val="00BE4DB7"/>
    <w:rsid w:val="00BE52FF"/>
    <w:rsid w:val="00BE5578"/>
    <w:rsid w:val="00BE5A52"/>
    <w:rsid w:val="00BE6576"/>
    <w:rsid w:val="00BE6888"/>
    <w:rsid w:val="00BE6B9C"/>
    <w:rsid w:val="00BE6C3D"/>
    <w:rsid w:val="00BE6D6F"/>
    <w:rsid w:val="00BE6EB2"/>
    <w:rsid w:val="00BE707F"/>
    <w:rsid w:val="00BE77B9"/>
    <w:rsid w:val="00BE7FC6"/>
    <w:rsid w:val="00BF016E"/>
    <w:rsid w:val="00BF0784"/>
    <w:rsid w:val="00BF0ED7"/>
    <w:rsid w:val="00BF1217"/>
    <w:rsid w:val="00BF158E"/>
    <w:rsid w:val="00BF1C3D"/>
    <w:rsid w:val="00BF1E3E"/>
    <w:rsid w:val="00BF23F1"/>
    <w:rsid w:val="00BF2818"/>
    <w:rsid w:val="00BF2F88"/>
    <w:rsid w:val="00BF2F8C"/>
    <w:rsid w:val="00BF35A0"/>
    <w:rsid w:val="00BF3B76"/>
    <w:rsid w:val="00BF4092"/>
    <w:rsid w:val="00BF4584"/>
    <w:rsid w:val="00BF5692"/>
    <w:rsid w:val="00BF57EC"/>
    <w:rsid w:val="00BF5809"/>
    <w:rsid w:val="00BF59E9"/>
    <w:rsid w:val="00BF5AB0"/>
    <w:rsid w:val="00BF60C3"/>
    <w:rsid w:val="00BF6830"/>
    <w:rsid w:val="00BF6B7F"/>
    <w:rsid w:val="00BF70D9"/>
    <w:rsid w:val="00BF73B4"/>
    <w:rsid w:val="00BF7697"/>
    <w:rsid w:val="00BF7AF4"/>
    <w:rsid w:val="00C0069A"/>
    <w:rsid w:val="00C010EC"/>
    <w:rsid w:val="00C01131"/>
    <w:rsid w:val="00C01586"/>
    <w:rsid w:val="00C01887"/>
    <w:rsid w:val="00C02843"/>
    <w:rsid w:val="00C02D64"/>
    <w:rsid w:val="00C03302"/>
    <w:rsid w:val="00C0358C"/>
    <w:rsid w:val="00C03C5D"/>
    <w:rsid w:val="00C03CF9"/>
    <w:rsid w:val="00C03E69"/>
    <w:rsid w:val="00C04155"/>
    <w:rsid w:val="00C042E9"/>
    <w:rsid w:val="00C0464B"/>
    <w:rsid w:val="00C05795"/>
    <w:rsid w:val="00C0676C"/>
    <w:rsid w:val="00C06991"/>
    <w:rsid w:val="00C07365"/>
    <w:rsid w:val="00C0758E"/>
    <w:rsid w:val="00C07BBD"/>
    <w:rsid w:val="00C1030F"/>
    <w:rsid w:val="00C109B2"/>
    <w:rsid w:val="00C113B5"/>
    <w:rsid w:val="00C116F8"/>
    <w:rsid w:val="00C11A78"/>
    <w:rsid w:val="00C11D23"/>
    <w:rsid w:val="00C1218C"/>
    <w:rsid w:val="00C1234D"/>
    <w:rsid w:val="00C1267A"/>
    <w:rsid w:val="00C12B58"/>
    <w:rsid w:val="00C12D0D"/>
    <w:rsid w:val="00C14643"/>
    <w:rsid w:val="00C150A0"/>
    <w:rsid w:val="00C151E6"/>
    <w:rsid w:val="00C15D55"/>
    <w:rsid w:val="00C15F35"/>
    <w:rsid w:val="00C16988"/>
    <w:rsid w:val="00C16A4D"/>
    <w:rsid w:val="00C16F89"/>
    <w:rsid w:val="00C17ADE"/>
    <w:rsid w:val="00C20368"/>
    <w:rsid w:val="00C20952"/>
    <w:rsid w:val="00C20DF8"/>
    <w:rsid w:val="00C213DE"/>
    <w:rsid w:val="00C22176"/>
    <w:rsid w:val="00C226C7"/>
    <w:rsid w:val="00C23002"/>
    <w:rsid w:val="00C237E6"/>
    <w:rsid w:val="00C23A85"/>
    <w:rsid w:val="00C23DC1"/>
    <w:rsid w:val="00C24296"/>
    <w:rsid w:val="00C24D5A"/>
    <w:rsid w:val="00C25AE4"/>
    <w:rsid w:val="00C261DD"/>
    <w:rsid w:val="00C26FA2"/>
    <w:rsid w:val="00C2785B"/>
    <w:rsid w:val="00C27EE9"/>
    <w:rsid w:val="00C30281"/>
    <w:rsid w:val="00C3035F"/>
    <w:rsid w:val="00C306C5"/>
    <w:rsid w:val="00C30A61"/>
    <w:rsid w:val="00C30D4F"/>
    <w:rsid w:val="00C31943"/>
    <w:rsid w:val="00C321C3"/>
    <w:rsid w:val="00C32429"/>
    <w:rsid w:val="00C328BC"/>
    <w:rsid w:val="00C33332"/>
    <w:rsid w:val="00C337FF"/>
    <w:rsid w:val="00C34A79"/>
    <w:rsid w:val="00C34BB3"/>
    <w:rsid w:val="00C35069"/>
    <w:rsid w:val="00C36969"/>
    <w:rsid w:val="00C373A3"/>
    <w:rsid w:val="00C37A36"/>
    <w:rsid w:val="00C37B29"/>
    <w:rsid w:val="00C37F21"/>
    <w:rsid w:val="00C40295"/>
    <w:rsid w:val="00C413A7"/>
    <w:rsid w:val="00C4194A"/>
    <w:rsid w:val="00C4226F"/>
    <w:rsid w:val="00C422A9"/>
    <w:rsid w:val="00C425E7"/>
    <w:rsid w:val="00C42D9C"/>
    <w:rsid w:val="00C430B3"/>
    <w:rsid w:val="00C4339F"/>
    <w:rsid w:val="00C436FF"/>
    <w:rsid w:val="00C43B65"/>
    <w:rsid w:val="00C43C7B"/>
    <w:rsid w:val="00C4415B"/>
    <w:rsid w:val="00C441BA"/>
    <w:rsid w:val="00C44307"/>
    <w:rsid w:val="00C453C6"/>
    <w:rsid w:val="00C460A4"/>
    <w:rsid w:val="00C46A32"/>
    <w:rsid w:val="00C46ACC"/>
    <w:rsid w:val="00C47B39"/>
    <w:rsid w:val="00C47D8D"/>
    <w:rsid w:val="00C501A0"/>
    <w:rsid w:val="00C5020C"/>
    <w:rsid w:val="00C502C8"/>
    <w:rsid w:val="00C50D06"/>
    <w:rsid w:val="00C5175D"/>
    <w:rsid w:val="00C518E6"/>
    <w:rsid w:val="00C51F28"/>
    <w:rsid w:val="00C51FD5"/>
    <w:rsid w:val="00C523A6"/>
    <w:rsid w:val="00C528F5"/>
    <w:rsid w:val="00C528FE"/>
    <w:rsid w:val="00C52E02"/>
    <w:rsid w:val="00C52FD6"/>
    <w:rsid w:val="00C53473"/>
    <w:rsid w:val="00C53D8E"/>
    <w:rsid w:val="00C544D9"/>
    <w:rsid w:val="00C548EE"/>
    <w:rsid w:val="00C556A8"/>
    <w:rsid w:val="00C55BC8"/>
    <w:rsid w:val="00C55F51"/>
    <w:rsid w:val="00C5668E"/>
    <w:rsid w:val="00C568F2"/>
    <w:rsid w:val="00C56CB5"/>
    <w:rsid w:val="00C57045"/>
    <w:rsid w:val="00C573C4"/>
    <w:rsid w:val="00C575DF"/>
    <w:rsid w:val="00C57CF9"/>
    <w:rsid w:val="00C57F38"/>
    <w:rsid w:val="00C60397"/>
    <w:rsid w:val="00C60760"/>
    <w:rsid w:val="00C612F5"/>
    <w:rsid w:val="00C61AEC"/>
    <w:rsid w:val="00C61D45"/>
    <w:rsid w:val="00C62111"/>
    <w:rsid w:val="00C62547"/>
    <w:rsid w:val="00C6264D"/>
    <w:rsid w:val="00C628CC"/>
    <w:rsid w:val="00C62CAC"/>
    <w:rsid w:val="00C6304A"/>
    <w:rsid w:val="00C63BDB"/>
    <w:rsid w:val="00C64106"/>
    <w:rsid w:val="00C6433B"/>
    <w:rsid w:val="00C64A10"/>
    <w:rsid w:val="00C6515A"/>
    <w:rsid w:val="00C657CF"/>
    <w:rsid w:val="00C658C0"/>
    <w:rsid w:val="00C65AA0"/>
    <w:rsid w:val="00C65E33"/>
    <w:rsid w:val="00C668DC"/>
    <w:rsid w:val="00C66A43"/>
    <w:rsid w:val="00C670D7"/>
    <w:rsid w:val="00C672C1"/>
    <w:rsid w:val="00C6777C"/>
    <w:rsid w:val="00C67B4D"/>
    <w:rsid w:val="00C67FBB"/>
    <w:rsid w:val="00C701D7"/>
    <w:rsid w:val="00C704FA"/>
    <w:rsid w:val="00C70F96"/>
    <w:rsid w:val="00C718CD"/>
    <w:rsid w:val="00C72FDF"/>
    <w:rsid w:val="00C732A2"/>
    <w:rsid w:val="00C7362A"/>
    <w:rsid w:val="00C739C7"/>
    <w:rsid w:val="00C739E7"/>
    <w:rsid w:val="00C73CF2"/>
    <w:rsid w:val="00C74A21"/>
    <w:rsid w:val="00C74D19"/>
    <w:rsid w:val="00C74F8A"/>
    <w:rsid w:val="00C7573B"/>
    <w:rsid w:val="00C75C5F"/>
    <w:rsid w:val="00C75CDA"/>
    <w:rsid w:val="00C75D03"/>
    <w:rsid w:val="00C76D8E"/>
    <w:rsid w:val="00C76DA3"/>
    <w:rsid w:val="00C775A8"/>
    <w:rsid w:val="00C777E8"/>
    <w:rsid w:val="00C77C63"/>
    <w:rsid w:val="00C77E2C"/>
    <w:rsid w:val="00C80016"/>
    <w:rsid w:val="00C80349"/>
    <w:rsid w:val="00C80A28"/>
    <w:rsid w:val="00C825AB"/>
    <w:rsid w:val="00C82801"/>
    <w:rsid w:val="00C8320D"/>
    <w:rsid w:val="00C83888"/>
    <w:rsid w:val="00C83CEC"/>
    <w:rsid w:val="00C84DD0"/>
    <w:rsid w:val="00C861AA"/>
    <w:rsid w:val="00C861B1"/>
    <w:rsid w:val="00C87393"/>
    <w:rsid w:val="00C87D38"/>
    <w:rsid w:val="00C87D7E"/>
    <w:rsid w:val="00C90F79"/>
    <w:rsid w:val="00C9244A"/>
    <w:rsid w:val="00C926F1"/>
    <w:rsid w:val="00C92989"/>
    <w:rsid w:val="00C93581"/>
    <w:rsid w:val="00C93D11"/>
    <w:rsid w:val="00C94420"/>
    <w:rsid w:val="00C944B1"/>
    <w:rsid w:val="00C94517"/>
    <w:rsid w:val="00C94987"/>
    <w:rsid w:val="00C950AB"/>
    <w:rsid w:val="00C956E5"/>
    <w:rsid w:val="00C964EF"/>
    <w:rsid w:val="00C96CD4"/>
    <w:rsid w:val="00C976A9"/>
    <w:rsid w:val="00CA0368"/>
    <w:rsid w:val="00CA0630"/>
    <w:rsid w:val="00CA2552"/>
    <w:rsid w:val="00CA2C29"/>
    <w:rsid w:val="00CA2C38"/>
    <w:rsid w:val="00CA3C37"/>
    <w:rsid w:val="00CA409B"/>
    <w:rsid w:val="00CA4B46"/>
    <w:rsid w:val="00CA4CA4"/>
    <w:rsid w:val="00CA4DE3"/>
    <w:rsid w:val="00CA52E6"/>
    <w:rsid w:val="00CA61A3"/>
    <w:rsid w:val="00CA6B4A"/>
    <w:rsid w:val="00CA716F"/>
    <w:rsid w:val="00CA747C"/>
    <w:rsid w:val="00CB0393"/>
    <w:rsid w:val="00CB1594"/>
    <w:rsid w:val="00CB15A0"/>
    <w:rsid w:val="00CB2135"/>
    <w:rsid w:val="00CB2259"/>
    <w:rsid w:val="00CB2357"/>
    <w:rsid w:val="00CB2D31"/>
    <w:rsid w:val="00CB3B61"/>
    <w:rsid w:val="00CB4928"/>
    <w:rsid w:val="00CB50BE"/>
    <w:rsid w:val="00CB55F8"/>
    <w:rsid w:val="00CB5A14"/>
    <w:rsid w:val="00CB5A90"/>
    <w:rsid w:val="00CB5CD1"/>
    <w:rsid w:val="00CB5F7E"/>
    <w:rsid w:val="00CB6554"/>
    <w:rsid w:val="00CB6C25"/>
    <w:rsid w:val="00CB70E6"/>
    <w:rsid w:val="00CB7160"/>
    <w:rsid w:val="00CB739B"/>
    <w:rsid w:val="00CB7713"/>
    <w:rsid w:val="00CC041D"/>
    <w:rsid w:val="00CC0645"/>
    <w:rsid w:val="00CC0F26"/>
    <w:rsid w:val="00CC10B1"/>
    <w:rsid w:val="00CC1D52"/>
    <w:rsid w:val="00CC2129"/>
    <w:rsid w:val="00CC2365"/>
    <w:rsid w:val="00CC2C60"/>
    <w:rsid w:val="00CC3226"/>
    <w:rsid w:val="00CC3863"/>
    <w:rsid w:val="00CC3EAC"/>
    <w:rsid w:val="00CC4B21"/>
    <w:rsid w:val="00CC4B33"/>
    <w:rsid w:val="00CC5596"/>
    <w:rsid w:val="00CC56EA"/>
    <w:rsid w:val="00CC5953"/>
    <w:rsid w:val="00CC5AF1"/>
    <w:rsid w:val="00CC6588"/>
    <w:rsid w:val="00CC6671"/>
    <w:rsid w:val="00CC692C"/>
    <w:rsid w:val="00CC7431"/>
    <w:rsid w:val="00CC75B5"/>
    <w:rsid w:val="00CC79F0"/>
    <w:rsid w:val="00CC7B27"/>
    <w:rsid w:val="00CD0412"/>
    <w:rsid w:val="00CD0813"/>
    <w:rsid w:val="00CD0EDB"/>
    <w:rsid w:val="00CD0F20"/>
    <w:rsid w:val="00CD107E"/>
    <w:rsid w:val="00CD10D5"/>
    <w:rsid w:val="00CD1DFF"/>
    <w:rsid w:val="00CD30A2"/>
    <w:rsid w:val="00CD331A"/>
    <w:rsid w:val="00CD4121"/>
    <w:rsid w:val="00CD4713"/>
    <w:rsid w:val="00CD556D"/>
    <w:rsid w:val="00CD57A7"/>
    <w:rsid w:val="00CD588B"/>
    <w:rsid w:val="00CD58BE"/>
    <w:rsid w:val="00CD59E3"/>
    <w:rsid w:val="00CD5D15"/>
    <w:rsid w:val="00CD5F39"/>
    <w:rsid w:val="00CD60ED"/>
    <w:rsid w:val="00CD623F"/>
    <w:rsid w:val="00CD68A3"/>
    <w:rsid w:val="00CD68E6"/>
    <w:rsid w:val="00CD6966"/>
    <w:rsid w:val="00CD6BAA"/>
    <w:rsid w:val="00CE0578"/>
    <w:rsid w:val="00CE0F77"/>
    <w:rsid w:val="00CE12DF"/>
    <w:rsid w:val="00CE1559"/>
    <w:rsid w:val="00CE1FD2"/>
    <w:rsid w:val="00CE2A53"/>
    <w:rsid w:val="00CE313E"/>
    <w:rsid w:val="00CE319D"/>
    <w:rsid w:val="00CE3400"/>
    <w:rsid w:val="00CE3D53"/>
    <w:rsid w:val="00CE41F4"/>
    <w:rsid w:val="00CE43F3"/>
    <w:rsid w:val="00CE4903"/>
    <w:rsid w:val="00CE492E"/>
    <w:rsid w:val="00CE4E9E"/>
    <w:rsid w:val="00CE501A"/>
    <w:rsid w:val="00CE5052"/>
    <w:rsid w:val="00CE545B"/>
    <w:rsid w:val="00CE5610"/>
    <w:rsid w:val="00CE5C2A"/>
    <w:rsid w:val="00CE72AD"/>
    <w:rsid w:val="00CF02E3"/>
    <w:rsid w:val="00CF0A3B"/>
    <w:rsid w:val="00CF0D7D"/>
    <w:rsid w:val="00CF1288"/>
    <w:rsid w:val="00CF13B2"/>
    <w:rsid w:val="00CF17DD"/>
    <w:rsid w:val="00CF245F"/>
    <w:rsid w:val="00CF2EAD"/>
    <w:rsid w:val="00CF316D"/>
    <w:rsid w:val="00CF374D"/>
    <w:rsid w:val="00CF44F8"/>
    <w:rsid w:val="00CF4749"/>
    <w:rsid w:val="00CF4EFC"/>
    <w:rsid w:val="00CF5713"/>
    <w:rsid w:val="00CF5F72"/>
    <w:rsid w:val="00CF71C3"/>
    <w:rsid w:val="00CF7548"/>
    <w:rsid w:val="00CF7ECE"/>
    <w:rsid w:val="00D003D1"/>
    <w:rsid w:val="00D00A43"/>
    <w:rsid w:val="00D00C7C"/>
    <w:rsid w:val="00D0201A"/>
    <w:rsid w:val="00D022F7"/>
    <w:rsid w:val="00D02596"/>
    <w:rsid w:val="00D03E35"/>
    <w:rsid w:val="00D0407F"/>
    <w:rsid w:val="00D042A8"/>
    <w:rsid w:val="00D04A93"/>
    <w:rsid w:val="00D052AC"/>
    <w:rsid w:val="00D0577B"/>
    <w:rsid w:val="00D05FD6"/>
    <w:rsid w:val="00D06DCA"/>
    <w:rsid w:val="00D07005"/>
    <w:rsid w:val="00D071EC"/>
    <w:rsid w:val="00D0725B"/>
    <w:rsid w:val="00D07371"/>
    <w:rsid w:val="00D103F9"/>
    <w:rsid w:val="00D10699"/>
    <w:rsid w:val="00D10CF4"/>
    <w:rsid w:val="00D10D65"/>
    <w:rsid w:val="00D10D6D"/>
    <w:rsid w:val="00D10F35"/>
    <w:rsid w:val="00D11781"/>
    <w:rsid w:val="00D11CC9"/>
    <w:rsid w:val="00D11DDC"/>
    <w:rsid w:val="00D12D25"/>
    <w:rsid w:val="00D12F04"/>
    <w:rsid w:val="00D13354"/>
    <w:rsid w:val="00D13638"/>
    <w:rsid w:val="00D138E2"/>
    <w:rsid w:val="00D1426A"/>
    <w:rsid w:val="00D14417"/>
    <w:rsid w:val="00D14AF5"/>
    <w:rsid w:val="00D14B9C"/>
    <w:rsid w:val="00D150FB"/>
    <w:rsid w:val="00D15B69"/>
    <w:rsid w:val="00D15D77"/>
    <w:rsid w:val="00D15ECD"/>
    <w:rsid w:val="00D16454"/>
    <w:rsid w:val="00D20578"/>
    <w:rsid w:val="00D223DB"/>
    <w:rsid w:val="00D22FF1"/>
    <w:rsid w:val="00D2470B"/>
    <w:rsid w:val="00D24F20"/>
    <w:rsid w:val="00D25B6B"/>
    <w:rsid w:val="00D2680D"/>
    <w:rsid w:val="00D2685B"/>
    <w:rsid w:val="00D27035"/>
    <w:rsid w:val="00D27254"/>
    <w:rsid w:val="00D27666"/>
    <w:rsid w:val="00D27E4E"/>
    <w:rsid w:val="00D3002E"/>
    <w:rsid w:val="00D30335"/>
    <w:rsid w:val="00D304DE"/>
    <w:rsid w:val="00D3093D"/>
    <w:rsid w:val="00D30F97"/>
    <w:rsid w:val="00D313B2"/>
    <w:rsid w:val="00D31659"/>
    <w:rsid w:val="00D3281A"/>
    <w:rsid w:val="00D32A8F"/>
    <w:rsid w:val="00D32BE7"/>
    <w:rsid w:val="00D33373"/>
    <w:rsid w:val="00D345F3"/>
    <w:rsid w:val="00D34668"/>
    <w:rsid w:val="00D34844"/>
    <w:rsid w:val="00D34E9B"/>
    <w:rsid w:val="00D35C23"/>
    <w:rsid w:val="00D3627A"/>
    <w:rsid w:val="00D36346"/>
    <w:rsid w:val="00D36B6C"/>
    <w:rsid w:val="00D37B64"/>
    <w:rsid w:val="00D40465"/>
    <w:rsid w:val="00D40FEB"/>
    <w:rsid w:val="00D41254"/>
    <w:rsid w:val="00D416A9"/>
    <w:rsid w:val="00D417F5"/>
    <w:rsid w:val="00D41950"/>
    <w:rsid w:val="00D41A8D"/>
    <w:rsid w:val="00D41DF1"/>
    <w:rsid w:val="00D41EE0"/>
    <w:rsid w:val="00D425A3"/>
    <w:rsid w:val="00D425B8"/>
    <w:rsid w:val="00D4261A"/>
    <w:rsid w:val="00D42778"/>
    <w:rsid w:val="00D43290"/>
    <w:rsid w:val="00D44B20"/>
    <w:rsid w:val="00D45C76"/>
    <w:rsid w:val="00D45F1C"/>
    <w:rsid w:val="00D4630B"/>
    <w:rsid w:val="00D469E5"/>
    <w:rsid w:val="00D46E0B"/>
    <w:rsid w:val="00D47019"/>
    <w:rsid w:val="00D47148"/>
    <w:rsid w:val="00D47413"/>
    <w:rsid w:val="00D5011D"/>
    <w:rsid w:val="00D5088C"/>
    <w:rsid w:val="00D50AD5"/>
    <w:rsid w:val="00D50C77"/>
    <w:rsid w:val="00D50E89"/>
    <w:rsid w:val="00D512EC"/>
    <w:rsid w:val="00D51F06"/>
    <w:rsid w:val="00D52337"/>
    <w:rsid w:val="00D52B62"/>
    <w:rsid w:val="00D53035"/>
    <w:rsid w:val="00D5321B"/>
    <w:rsid w:val="00D53419"/>
    <w:rsid w:val="00D53FDE"/>
    <w:rsid w:val="00D546BB"/>
    <w:rsid w:val="00D549AA"/>
    <w:rsid w:val="00D54C89"/>
    <w:rsid w:val="00D5602E"/>
    <w:rsid w:val="00D56218"/>
    <w:rsid w:val="00D5627A"/>
    <w:rsid w:val="00D5656D"/>
    <w:rsid w:val="00D56778"/>
    <w:rsid w:val="00D56D7D"/>
    <w:rsid w:val="00D56FCC"/>
    <w:rsid w:val="00D5741E"/>
    <w:rsid w:val="00D57FA6"/>
    <w:rsid w:val="00D600F3"/>
    <w:rsid w:val="00D60599"/>
    <w:rsid w:val="00D60707"/>
    <w:rsid w:val="00D6074B"/>
    <w:rsid w:val="00D609B1"/>
    <w:rsid w:val="00D62088"/>
    <w:rsid w:val="00D622BE"/>
    <w:rsid w:val="00D624EA"/>
    <w:rsid w:val="00D62577"/>
    <w:rsid w:val="00D6260F"/>
    <w:rsid w:val="00D6283D"/>
    <w:rsid w:val="00D62EE0"/>
    <w:rsid w:val="00D631A5"/>
    <w:rsid w:val="00D636D7"/>
    <w:rsid w:val="00D63934"/>
    <w:rsid w:val="00D63CE2"/>
    <w:rsid w:val="00D63FFF"/>
    <w:rsid w:val="00D6423D"/>
    <w:rsid w:val="00D648BC"/>
    <w:rsid w:val="00D64AD7"/>
    <w:rsid w:val="00D64B7A"/>
    <w:rsid w:val="00D64F01"/>
    <w:rsid w:val="00D64F8A"/>
    <w:rsid w:val="00D651AF"/>
    <w:rsid w:val="00D65C6B"/>
    <w:rsid w:val="00D6615E"/>
    <w:rsid w:val="00D662B6"/>
    <w:rsid w:val="00D66B0A"/>
    <w:rsid w:val="00D672AF"/>
    <w:rsid w:val="00D675A8"/>
    <w:rsid w:val="00D67C39"/>
    <w:rsid w:val="00D67ED3"/>
    <w:rsid w:val="00D67FAD"/>
    <w:rsid w:val="00D712B5"/>
    <w:rsid w:val="00D71400"/>
    <w:rsid w:val="00D71B77"/>
    <w:rsid w:val="00D72663"/>
    <w:rsid w:val="00D7293D"/>
    <w:rsid w:val="00D72FAD"/>
    <w:rsid w:val="00D73252"/>
    <w:rsid w:val="00D73E8F"/>
    <w:rsid w:val="00D74FD8"/>
    <w:rsid w:val="00D7521B"/>
    <w:rsid w:val="00D75AFA"/>
    <w:rsid w:val="00D75E97"/>
    <w:rsid w:val="00D76246"/>
    <w:rsid w:val="00D76295"/>
    <w:rsid w:val="00D7634C"/>
    <w:rsid w:val="00D7659D"/>
    <w:rsid w:val="00D77077"/>
    <w:rsid w:val="00D77258"/>
    <w:rsid w:val="00D80071"/>
    <w:rsid w:val="00D804A0"/>
    <w:rsid w:val="00D8148A"/>
    <w:rsid w:val="00D824DE"/>
    <w:rsid w:val="00D828A7"/>
    <w:rsid w:val="00D835E7"/>
    <w:rsid w:val="00D8391D"/>
    <w:rsid w:val="00D83A29"/>
    <w:rsid w:val="00D83D97"/>
    <w:rsid w:val="00D84204"/>
    <w:rsid w:val="00D85133"/>
    <w:rsid w:val="00D869F9"/>
    <w:rsid w:val="00D878AA"/>
    <w:rsid w:val="00D904BC"/>
    <w:rsid w:val="00D90C69"/>
    <w:rsid w:val="00D914D2"/>
    <w:rsid w:val="00D915BB"/>
    <w:rsid w:val="00D91B1C"/>
    <w:rsid w:val="00D91BDA"/>
    <w:rsid w:val="00D92C75"/>
    <w:rsid w:val="00D9303D"/>
    <w:rsid w:val="00D93403"/>
    <w:rsid w:val="00D934BD"/>
    <w:rsid w:val="00D934E4"/>
    <w:rsid w:val="00D93A2C"/>
    <w:rsid w:val="00D944E8"/>
    <w:rsid w:val="00D947BA"/>
    <w:rsid w:val="00D94B95"/>
    <w:rsid w:val="00D94D1B"/>
    <w:rsid w:val="00D9519E"/>
    <w:rsid w:val="00D954FC"/>
    <w:rsid w:val="00D95A36"/>
    <w:rsid w:val="00D95C47"/>
    <w:rsid w:val="00D964EE"/>
    <w:rsid w:val="00D96BB0"/>
    <w:rsid w:val="00D97567"/>
    <w:rsid w:val="00D9772F"/>
    <w:rsid w:val="00DA00C3"/>
    <w:rsid w:val="00DA081C"/>
    <w:rsid w:val="00DA1721"/>
    <w:rsid w:val="00DA182E"/>
    <w:rsid w:val="00DA1E61"/>
    <w:rsid w:val="00DA2705"/>
    <w:rsid w:val="00DA2753"/>
    <w:rsid w:val="00DA2EBF"/>
    <w:rsid w:val="00DA335A"/>
    <w:rsid w:val="00DA33D6"/>
    <w:rsid w:val="00DA37BA"/>
    <w:rsid w:val="00DA3DCE"/>
    <w:rsid w:val="00DA42E3"/>
    <w:rsid w:val="00DA4693"/>
    <w:rsid w:val="00DA46E1"/>
    <w:rsid w:val="00DA4850"/>
    <w:rsid w:val="00DA48D3"/>
    <w:rsid w:val="00DA4A96"/>
    <w:rsid w:val="00DA53D0"/>
    <w:rsid w:val="00DA6321"/>
    <w:rsid w:val="00DA6335"/>
    <w:rsid w:val="00DA6554"/>
    <w:rsid w:val="00DA72B2"/>
    <w:rsid w:val="00DA7443"/>
    <w:rsid w:val="00DA7EC1"/>
    <w:rsid w:val="00DB0256"/>
    <w:rsid w:val="00DB02AC"/>
    <w:rsid w:val="00DB035B"/>
    <w:rsid w:val="00DB0682"/>
    <w:rsid w:val="00DB0709"/>
    <w:rsid w:val="00DB0A74"/>
    <w:rsid w:val="00DB1106"/>
    <w:rsid w:val="00DB1430"/>
    <w:rsid w:val="00DB173F"/>
    <w:rsid w:val="00DB174E"/>
    <w:rsid w:val="00DB2F4C"/>
    <w:rsid w:val="00DB32D8"/>
    <w:rsid w:val="00DB3809"/>
    <w:rsid w:val="00DB3A1C"/>
    <w:rsid w:val="00DB3ADD"/>
    <w:rsid w:val="00DB3D83"/>
    <w:rsid w:val="00DB468E"/>
    <w:rsid w:val="00DB4B77"/>
    <w:rsid w:val="00DB4F6C"/>
    <w:rsid w:val="00DB6D44"/>
    <w:rsid w:val="00DB6F56"/>
    <w:rsid w:val="00DB7378"/>
    <w:rsid w:val="00DB771A"/>
    <w:rsid w:val="00DC0275"/>
    <w:rsid w:val="00DC034D"/>
    <w:rsid w:val="00DC043D"/>
    <w:rsid w:val="00DC0B7C"/>
    <w:rsid w:val="00DC0F16"/>
    <w:rsid w:val="00DC0FF8"/>
    <w:rsid w:val="00DC2A40"/>
    <w:rsid w:val="00DC2BE4"/>
    <w:rsid w:val="00DC2DB5"/>
    <w:rsid w:val="00DC383A"/>
    <w:rsid w:val="00DC38F3"/>
    <w:rsid w:val="00DC3EBB"/>
    <w:rsid w:val="00DC3F94"/>
    <w:rsid w:val="00DC41A6"/>
    <w:rsid w:val="00DC4FA6"/>
    <w:rsid w:val="00DC5260"/>
    <w:rsid w:val="00DC5A81"/>
    <w:rsid w:val="00DC6317"/>
    <w:rsid w:val="00DC6D45"/>
    <w:rsid w:val="00DC7B7A"/>
    <w:rsid w:val="00DC7CF8"/>
    <w:rsid w:val="00DD0176"/>
    <w:rsid w:val="00DD01BC"/>
    <w:rsid w:val="00DD0416"/>
    <w:rsid w:val="00DD0DF5"/>
    <w:rsid w:val="00DD15D5"/>
    <w:rsid w:val="00DD1721"/>
    <w:rsid w:val="00DD2C37"/>
    <w:rsid w:val="00DD3296"/>
    <w:rsid w:val="00DD33CE"/>
    <w:rsid w:val="00DD3587"/>
    <w:rsid w:val="00DD37FE"/>
    <w:rsid w:val="00DD39FD"/>
    <w:rsid w:val="00DD3FF3"/>
    <w:rsid w:val="00DD46C3"/>
    <w:rsid w:val="00DD47A5"/>
    <w:rsid w:val="00DD4840"/>
    <w:rsid w:val="00DD4E7E"/>
    <w:rsid w:val="00DD4E94"/>
    <w:rsid w:val="00DD4FB0"/>
    <w:rsid w:val="00DD5148"/>
    <w:rsid w:val="00DD5299"/>
    <w:rsid w:val="00DD52E4"/>
    <w:rsid w:val="00DD53E6"/>
    <w:rsid w:val="00DD5832"/>
    <w:rsid w:val="00DD5BAD"/>
    <w:rsid w:val="00DD5C8D"/>
    <w:rsid w:val="00DD6640"/>
    <w:rsid w:val="00DD6835"/>
    <w:rsid w:val="00DD696A"/>
    <w:rsid w:val="00DD6D04"/>
    <w:rsid w:val="00DD7675"/>
    <w:rsid w:val="00DD7973"/>
    <w:rsid w:val="00DD7BF0"/>
    <w:rsid w:val="00DE0155"/>
    <w:rsid w:val="00DE055F"/>
    <w:rsid w:val="00DE06EB"/>
    <w:rsid w:val="00DE08BC"/>
    <w:rsid w:val="00DE0BB5"/>
    <w:rsid w:val="00DE1217"/>
    <w:rsid w:val="00DE12C4"/>
    <w:rsid w:val="00DE1362"/>
    <w:rsid w:val="00DE14AA"/>
    <w:rsid w:val="00DE1EED"/>
    <w:rsid w:val="00DE25A5"/>
    <w:rsid w:val="00DE2767"/>
    <w:rsid w:val="00DE33DC"/>
    <w:rsid w:val="00DE3969"/>
    <w:rsid w:val="00DE3CAC"/>
    <w:rsid w:val="00DE48D8"/>
    <w:rsid w:val="00DE5083"/>
    <w:rsid w:val="00DE540E"/>
    <w:rsid w:val="00DE5587"/>
    <w:rsid w:val="00DE63A0"/>
    <w:rsid w:val="00DE6994"/>
    <w:rsid w:val="00DE6D2D"/>
    <w:rsid w:val="00DE708D"/>
    <w:rsid w:val="00DE7407"/>
    <w:rsid w:val="00DE7A18"/>
    <w:rsid w:val="00DF0317"/>
    <w:rsid w:val="00DF1C16"/>
    <w:rsid w:val="00DF20F2"/>
    <w:rsid w:val="00DF27D6"/>
    <w:rsid w:val="00DF2B06"/>
    <w:rsid w:val="00DF3EA5"/>
    <w:rsid w:val="00DF444B"/>
    <w:rsid w:val="00DF494F"/>
    <w:rsid w:val="00DF4B7D"/>
    <w:rsid w:val="00DF4D9B"/>
    <w:rsid w:val="00DF4E40"/>
    <w:rsid w:val="00DF556B"/>
    <w:rsid w:val="00DF5633"/>
    <w:rsid w:val="00DF63CD"/>
    <w:rsid w:val="00DF63F6"/>
    <w:rsid w:val="00DF7132"/>
    <w:rsid w:val="00DF780B"/>
    <w:rsid w:val="00DF7A1F"/>
    <w:rsid w:val="00DF7D65"/>
    <w:rsid w:val="00E004A6"/>
    <w:rsid w:val="00E00D18"/>
    <w:rsid w:val="00E01705"/>
    <w:rsid w:val="00E01B72"/>
    <w:rsid w:val="00E01D6E"/>
    <w:rsid w:val="00E02CB7"/>
    <w:rsid w:val="00E036FB"/>
    <w:rsid w:val="00E037E9"/>
    <w:rsid w:val="00E0386B"/>
    <w:rsid w:val="00E047F8"/>
    <w:rsid w:val="00E049A6"/>
    <w:rsid w:val="00E0533D"/>
    <w:rsid w:val="00E056E1"/>
    <w:rsid w:val="00E06632"/>
    <w:rsid w:val="00E0669C"/>
    <w:rsid w:val="00E069BA"/>
    <w:rsid w:val="00E06D50"/>
    <w:rsid w:val="00E06EB7"/>
    <w:rsid w:val="00E06F43"/>
    <w:rsid w:val="00E075E6"/>
    <w:rsid w:val="00E10017"/>
    <w:rsid w:val="00E104FB"/>
    <w:rsid w:val="00E106C9"/>
    <w:rsid w:val="00E10872"/>
    <w:rsid w:val="00E10A4E"/>
    <w:rsid w:val="00E11396"/>
    <w:rsid w:val="00E11779"/>
    <w:rsid w:val="00E11881"/>
    <w:rsid w:val="00E11CF9"/>
    <w:rsid w:val="00E12203"/>
    <w:rsid w:val="00E128B4"/>
    <w:rsid w:val="00E129BD"/>
    <w:rsid w:val="00E12C44"/>
    <w:rsid w:val="00E12F11"/>
    <w:rsid w:val="00E136BA"/>
    <w:rsid w:val="00E1446A"/>
    <w:rsid w:val="00E146D6"/>
    <w:rsid w:val="00E1474A"/>
    <w:rsid w:val="00E14A98"/>
    <w:rsid w:val="00E14E16"/>
    <w:rsid w:val="00E1549E"/>
    <w:rsid w:val="00E17418"/>
    <w:rsid w:val="00E17532"/>
    <w:rsid w:val="00E17A27"/>
    <w:rsid w:val="00E17AC5"/>
    <w:rsid w:val="00E20065"/>
    <w:rsid w:val="00E20167"/>
    <w:rsid w:val="00E20441"/>
    <w:rsid w:val="00E206F4"/>
    <w:rsid w:val="00E20879"/>
    <w:rsid w:val="00E20A1E"/>
    <w:rsid w:val="00E20BAB"/>
    <w:rsid w:val="00E2135B"/>
    <w:rsid w:val="00E213B8"/>
    <w:rsid w:val="00E2149C"/>
    <w:rsid w:val="00E21B7B"/>
    <w:rsid w:val="00E22F71"/>
    <w:rsid w:val="00E23843"/>
    <w:rsid w:val="00E23CF0"/>
    <w:rsid w:val="00E2420A"/>
    <w:rsid w:val="00E242A2"/>
    <w:rsid w:val="00E24BB5"/>
    <w:rsid w:val="00E25ACB"/>
    <w:rsid w:val="00E25E72"/>
    <w:rsid w:val="00E2604A"/>
    <w:rsid w:val="00E26A50"/>
    <w:rsid w:val="00E26B76"/>
    <w:rsid w:val="00E26D34"/>
    <w:rsid w:val="00E2794D"/>
    <w:rsid w:val="00E300C2"/>
    <w:rsid w:val="00E30760"/>
    <w:rsid w:val="00E3104B"/>
    <w:rsid w:val="00E32173"/>
    <w:rsid w:val="00E3238F"/>
    <w:rsid w:val="00E32B1E"/>
    <w:rsid w:val="00E32D9F"/>
    <w:rsid w:val="00E33274"/>
    <w:rsid w:val="00E33649"/>
    <w:rsid w:val="00E34224"/>
    <w:rsid w:val="00E348E5"/>
    <w:rsid w:val="00E3527B"/>
    <w:rsid w:val="00E353E1"/>
    <w:rsid w:val="00E357C5"/>
    <w:rsid w:val="00E35D1C"/>
    <w:rsid w:val="00E35F20"/>
    <w:rsid w:val="00E366FF"/>
    <w:rsid w:val="00E36C2B"/>
    <w:rsid w:val="00E36CCD"/>
    <w:rsid w:val="00E373FA"/>
    <w:rsid w:val="00E3764C"/>
    <w:rsid w:val="00E3798D"/>
    <w:rsid w:val="00E40078"/>
    <w:rsid w:val="00E40EA6"/>
    <w:rsid w:val="00E40FEC"/>
    <w:rsid w:val="00E4105A"/>
    <w:rsid w:val="00E4118A"/>
    <w:rsid w:val="00E415F3"/>
    <w:rsid w:val="00E41937"/>
    <w:rsid w:val="00E41CC7"/>
    <w:rsid w:val="00E41D56"/>
    <w:rsid w:val="00E41FC2"/>
    <w:rsid w:val="00E424AF"/>
    <w:rsid w:val="00E42B3F"/>
    <w:rsid w:val="00E42D40"/>
    <w:rsid w:val="00E42D85"/>
    <w:rsid w:val="00E43F97"/>
    <w:rsid w:val="00E44596"/>
    <w:rsid w:val="00E44C02"/>
    <w:rsid w:val="00E45F53"/>
    <w:rsid w:val="00E47083"/>
    <w:rsid w:val="00E47734"/>
    <w:rsid w:val="00E47DC2"/>
    <w:rsid w:val="00E500BD"/>
    <w:rsid w:val="00E5025C"/>
    <w:rsid w:val="00E50E91"/>
    <w:rsid w:val="00E51452"/>
    <w:rsid w:val="00E51F72"/>
    <w:rsid w:val="00E53ADB"/>
    <w:rsid w:val="00E53BA0"/>
    <w:rsid w:val="00E53C32"/>
    <w:rsid w:val="00E53DB5"/>
    <w:rsid w:val="00E53DF6"/>
    <w:rsid w:val="00E53F81"/>
    <w:rsid w:val="00E54510"/>
    <w:rsid w:val="00E545A6"/>
    <w:rsid w:val="00E548F7"/>
    <w:rsid w:val="00E54E51"/>
    <w:rsid w:val="00E5527E"/>
    <w:rsid w:val="00E55354"/>
    <w:rsid w:val="00E55CBD"/>
    <w:rsid w:val="00E562E7"/>
    <w:rsid w:val="00E60004"/>
    <w:rsid w:val="00E6003D"/>
    <w:rsid w:val="00E61202"/>
    <w:rsid w:val="00E618E5"/>
    <w:rsid w:val="00E61AE5"/>
    <w:rsid w:val="00E61E68"/>
    <w:rsid w:val="00E61F08"/>
    <w:rsid w:val="00E62360"/>
    <w:rsid w:val="00E62434"/>
    <w:rsid w:val="00E624D1"/>
    <w:rsid w:val="00E628F5"/>
    <w:rsid w:val="00E62DAC"/>
    <w:rsid w:val="00E6357E"/>
    <w:rsid w:val="00E636E4"/>
    <w:rsid w:val="00E6414F"/>
    <w:rsid w:val="00E644CF"/>
    <w:rsid w:val="00E6454E"/>
    <w:rsid w:val="00E64736"/>
    <w:rsid w:val="00E6478B"/>
    <w:rsid w:val="00E64F56"/>
    <w:rsid w:val="00E65876"/>
    <w:rsid w:val="00E665A1"/>
    <w:rsid w:val="00E66E5A"/>
    <w:rsid w:val="00E67A2D"/>
    <w:rsid w:val="00E67B02"/>
    <w:rsid w:val="00E70459"/>
    <w:rsid w:val="00E707C2"/>
    <w:rsid w:val="00E70C2D"/>
    <w:rsid w:val="00E70F30"/>
    <w:rsid w:val="00E71B1D"/>
    <w:rsid w:val="00E74353"/>
    <w:rsid w:val="00E75705"/>
    <w:rsid w:val="00E75808"/>
    <w:rsid w:val="00E75AD0"/>
    <w:rsid w:val="00E7606B"/>
    <w:rsid w:val="00E76679"/>
    <w:rsid w:val="00E76981"/>
    <w:rsid w:val="00E76D54"/>
    <w:rsid w:val="00E773EF"/>
    <w:rsid w:val="00E774B4"/>
    <w:rsid w:val="00E778A5"/>
    <w:rsid w:val="00E77EB2"/>
    <w:rsid w:val="00E80883"/>
    <w:rsid w:val="00E80C8D"/>
    <w:rsid w:val="00E810C1"/>
    <w:rsid w:val="00E811BC"/>
    <w:rsid w:val="00E819A0"/>
    <w:rsid w:val="00E81A1B"/>
    <w:rsid w:val="00E828FC"/>
    <w:rsid w:val="00E82E1A"/>
    <w:rsid w:val="00E8335B"/>
    <w:rsid w:val="00E834DA"/>
    <w:rsid w:val="00E83864"/>
    <w:rsid w:val="00E83D8A"/>
    <w:rsid w:val="00E83F19"/>
    <w:rsid w:val="00E84456"/>
    <w:rsid w:val="00E84B98"/>
    <w:rsid w:val="00E84C89"/>
    <w:rsid w:val="00E84ECA"/>
    <w:rsid w:val="00E8560C"/>
    <w:rsid w:val="00E85CD9"/>
    <w:rsid w:val="00E864A9"/>
    <w:rsid w:val="00E866A2"/>
    <w:rsid w:val="00E866DD"/>
    <w:rsid w:val="00E86EA5"/>
    <w:rsid w:val="00E87465"/>
    <w:rsid w:val="00E90063"/>
    <w:rsid w:val="00E90C4A"/>
    <w:rsid w:val="00E90E25"/>
    <w:rsid w:val="00E921CC"/>
    <w:rsid w:val="00E92502"/>
    <w:rsid w:val="00E92576"/>
    <w:rsid w:val="00E92626"/>
    <w:rsid w:val="00E927B6"/>
    <w:rsid w:val="00E92C3B"/>
    <w:rsid w:val="00E9348A"/>
    <w:rsid w:val="00E934DB"/>
    <w:rsid w:val="00E93925"/>
    <w:rsid w:val="00E93BE7"/>
    <w:rsid w:val="00E953B4"/>
    <w:rsid w:val="00E95B01"/>
    <w:rsid w:val="00E96787"/>
    <w:rsid w:val="00E96EFE"/>
    <w:rsid w:val="00E96F74"/>
    <w:rsid w:val="00E97053"/>
    <w:rsid w:val="00E97448"/>
    <w:rsid w:val="00E97CFB"/>
    <w:rsid w:val="00EA3046"/>
    <w:rsid w:val="00EA4D76"/>
    <w:rsid w:val="00EA5826"/>
    <w:rsid w:val="00EA644B"/>
    <w:rsid w:val="00EA65D2"/>
    <w:rsid w:val="00EA688A"/>
    <w:rsid w:val="00EA6BD0"/>
    <w:rsid w:val="00EA6C3D"/>
    <w:rsid w:val="00EA71D3"/>
    <w:rsid w:val="00EA7BB3"/>
    <w:rsid w:val="00EB0868"/>
    <w:rsid w:val="00EB0D81"/>
    <w:rsid w:val="00EB12DC"/>
    <w:rsid w:val="00EB14C8"/>
    <w:rsid w:val="00EB2A29"/>
    <w:rsid w:val="00EB2F33"/>
    <w:rsid w:val="00EB3F76"/>
    <w:rsid w:val="00EB4C07"/>
    <w:rsid w:val="00EB4C0C"/>
    <w:rsid w:val="00EB5DCF"/>
    <w:rsid w:val="00EC0707"/>
    <w:rsid w:val="00EC0ABE"/>
    <w:rsid w:val="00EC1316"/>
    <w:rsid w:val="00EC1A47"/>
    <w:rsid w:val="00EC1BD9"/>
    <w:rsid w:val="00EC1EFE"/>
    <w:rsid w:val="00EC243D"/>
    <w:rsid w:val="00EC2F9B"/>
    <w:rsid w:val="00EC3B7D"/>
    <w:rsid w:val="00EC41F9"/>
    <w:rsid w:val="00EC48DD"/>
    <w:rsid w:val="00EC49C8"/>
    <w:rsid w:val="00EC4F8E"/>
    <w:rsid w:val="00EC581C"/>
    <w:rsid w:val="00EC62E1"/>
    <w:rsid w:val="00EC7679"/>
    <w:rsid w:val="00EC7CB3"/>
    <w:rsid w:val="00ED02B3"/>
    <w:rsid w:val="00ED04BA"/>
    <w:rsid w:val="00ED0845"/>
    <w:rsid w:val="00ED0D93"/>
    <w:rsid w:val="00ED0F72"/>
    <w:rsid w:val="00ED13C0"/>
    <w:rsid w:val="00ED14D1"/>
    <w:rsid w:val="00ED1D45"/>
    <w:rsid w:val="00ED1FFD"/>
    <w:rsid w:val="00ED2166"/>
    <w:rsid w:val="00ED249C"/>
    <w:rsid w:val="00ED28D4"/>
    <w:rsid w:val="00ED3054"/>
    <w:rsid w:val="00ED41A2"/>
    <w:rsid w:val="00ED4885"/>
    <w:rsid w:val="00ED498C"/>
    <w:rsid w:val="00ED5489"/>
    <w:rsid w:val="00ED5753"/>
    <w:rsid w:val="00ED57B4"/>
    <w:rsid w:val="00ED6534"/>
    <w:rsid w:val="00ED67E4"/>
    <w:rsid w:val="00ED6AC9"/>
    <w:rsid w:val="00ED79CD"/>
    <w:rsid w:val="00ED7CA8"/>
    <w:rsid w:val="00ED7D7C"/>
    <w:rsid w:val="00EE06BF"/>
    <w:rsid w:val="00EE1E60"/>
    <w:rsid w:val="00EE2714"/>
    <w:rsid w:val="00EE299D"/>
    <w:rsid w:val="00EE2D7E"/>
    <w:rsid w:val="00EE2EC6"/>
    <w:rsid w:val="00EE3BD7"/>
    <w:rsid w:val="00EE3E54"/>
    <w:rsid w:val="00EE416E"/>
    <w:rsid w:val="00EE417D"/>
    <w:rsid w:val="00EE4461"/>
    <w:rsid w:val="00EE44B1"/>
    <w:rsid w:val="00EE4FC2"/>
    <w:rsid w:val="00EE57CA"/>
    <w:rsid w:val="00EE5C3B"/>
    <w:rsid w:val="00EE5D97"/>
    <w:rsid w:val="00EE6921"/>
    <w:rsid w:val="00EE6AA3"/>
    <w:rsid w:val="00EE6BD5"/>
    <w:rsid w:val="00EE7766"/>
    <w:rsid w:val="00EE7EEB"/>
    <w:rsid w:val="00EF0199"/>
    <w:rsid w:val="00EF02E8"/>
    <w:rsid w:val="00EF03FD"/>
    <w:rsid w:val="00EF0955"/>
    <w:rsid w:val="00EF1253"/>
    <w:rsid w:val="00EF1821"/>
    <w:rsid w:val="00EF2311"/>
    <w:rsid w:val="00EF2492"/>
    <w:rsid w:val="00EF2908"/>
    <w:rsid w:val="00EF2CEC"/>
    <w:rsid w:val="00EF35D5"/>
    <w:rsid w:val="00EF3CC7"/>
    <w:rsid w:val="00EF4103"/>
    <w:rsid w:val="00EF421B"/>
    <w:rsid w:val="00EF4592"/>
    <w:rsid w:val="00EF467B"/>
    <w:rsid w:val="00EF4D2C"/>
    <w:rsid w:val="00EF4E0A"/>
    <w:rsid w:val="00EF5746"/>
    <w:rsid w:val="00EF6066"/>
    <w:rsid w:val="00EF63BE"/>
    <w:rsid w:val="00EF694C"/>
    <w:rsid w:val="00EF6ED3"/>
    <w:rsid w:val="00EF72D9"/>
    <w:rsid w:val="00F00505"/>
    <w:rsid w:val="00F0151D"/>
    <w:rsid w:val="00F015B4"/>
    <w:rsid w:val="00F02136"/>
    <w:rsid w:val="00F02E06"/>
    <w:rsid w:val="00F03B41"/>
    <w:rsid w:val="00F03D41"/>
    <w:rsid w:val="00F04119"/>
    <w:rsid w:val="00F046F5"/>
    <w:rsid w:val="00F04891"/>
    <w:rsid w:val="00F053E2"/>
    <w:rsid w:val="00F0686D"/>
    <w:rsid w:val="00F06D17"/>
    <w:rsid w:val="00F070EA"/>
    <w:rsid w:val="00F07317"/>
    <w:rsid w:val="00F10A49"/>
    <w:rsid w:val="00F10B35"/>
    <w:rsid w:val="00F10DA9"/>
    <w:rsid w:val="00F10F07"/>
    <w:rsid w:val="00F117A3"/>
    <w:rsid w:val="00F11A95"/>
    <w:rsid w:val="00F125BC"/>
    <w:rsid w:val="00F125E3"/>
    <w:rsid w:val="00F13102"/>
    <w:rsid w:val="00F13327"/>
    <w:rsid w:val="00F136A5"/>
    <w:rsid w:val="00F13EAD"/>
    <w:rsid w:val="00F147EB"/>
    <w:rsid w:val="00F14A61"/>
    <w:rsid w:val="00F14BEF"/>
    <w:rsid w:val="00F159F2"/>
    <w:rsid w:val="00F162E2"/>
    <w:rsid w:val="00F163B9"/>
    <w:rsid w:val="00F163E7"/>
    <w:rsid w:val="00F17040"/>
    <w:rsid w:val="00F1780A"/>
    <w:rsid w:val="00F205B8"/>
    <w:rsid w:val="00F2133A"/>
    <w:rsid w:val="00F214AF"/>
    <w:rsid w:val="00F21C9E"/>
    <w:rsid w:val="00F22031"/>
    <w:rsid w:val="00F22569"/>
    <w:rsid w:val="00F236B3"/>
    <w:rsid w:val="00F24477"/>
    <w:rsid w:val="00F24EF5"/>
    <w:rsid w:val="00F25C3A"/>
    <w:rsid w:val="00F25D79"/>
    <w:rsid w:val="00F26223"/>
    <w:rsid w:val="00F26329"/>
    <w:rsid w:val="00F263E3"/>
    <w:rsid w:val="00F266D9"/>
    <w:rsid w:val="00F26EDE"/>
    <w:rsid w:val="00F2762E"/>
    <w:rsid w:val="00F304BA"/>
    <w:rsid w:val="00F310C2"/>
    <w:rsid w:val="00F31A54"/>
    <w:rsid w:val="00F31ABF"/>
    <w:rsid w:val="00F32671"/>
    <w:rsid w:val="00F32AE2"/>
    <w:rsid w:val="00F32C5C"/>
    <w:rsid w:val="00F33726"/>
    <w:rsid w:val="00F346D9"/>
    <w:rsid w:val="00F34B9D"/>
    <w:rsid w:val="00F34DE4"/>
    <w:rsid w:val="00F35F00"/>
    <w:rsid w:val="00F36818"/>
    <w:rsid w:val="00F37184"/>
    <w:rsid w:val="00F37B53"/>
    <w:rsid w:val="00F401C5"/>
    <w:rsid w:val="00F4077B"/>
    <w:rsid w:val="00F4148C"/>
    <w:rsid w:val="00F41605"/>
    <w:rsid w:val="00F41652"/>
    <w:rsid w:val="00F4246F"/>
    <w:rsid w:val="00F42532"/>
    <w:rsid w:val="00F42BA2"/>
    <w:rsid w:val="00F42EB0"/>
    <w:rsid w:val="00F43DE5"/>
    <w:rsid w:val="00F445E4"/>
    <w:rsid w:val="00F44B78"/>
    <w:rsid w:val="00F44C4B"/>
    <w:rsid w:val="00F44DC1"/>
    <w:rsid w:val="00F44FFC"/>
    <w:rsid w:val="00F458A1"/>
    <w:rsid w:val="00F46A10"/>
    <w:rsid w:val="00F46D6E"/>
    <w:rsid w:val="00F4782A"/>
    <w:rsid w:val="00F508C5"/>
    <w:rsid w:val="00F5152F"/>
    <w:rsid w:val="00F51982"/>
    <w:rsid w:val="00F52518"/>
    <w:rsid w:val="00F52695"/>
    <w:rsid w:val="00F5291D"/>
    <w:rsid w:val="00F53BA5"/>
    <w:rsid w:val="00F53BE0"/>
    <w:rsid w:val="00F54054"/>
    <w:rsid w:val="00F541A4"/>
    <w:rsid w:val="00F541D1"/>
    <w:rsid w:val="00F54385"/>
    <w:rsid w:val="00F5451A"/>
    <w:rsid w:val="00F54529"/>
    <w:rsid w:val="00F549D0"/>
    <w:rsid w:val="00F54EB0"/>
    <w:rsid w:val="00F55F3A"/>
    <w:rsid w:val="00F562AC"/>
    <w:rsid w:val="00F56D73"/>
    <w:rsid w:val="00F602D1"/>
    <w:rsid w:val="00F60A7E"/>
    <w:rsid w:val="00F61C1F"/>
    <w:rsid w:val="00F61F28"/>
    <w:rsid w:val="00F63348"/>
    <w:rsid w:val="00F63372"/>
    <w:rsid w:val="00F6337F"/>
    <w:rsid w:val="00F63E83"/>
    <w:rsid w:val="00F64481"/>
    <w:rsid w:val="00F64687"/>
    <w:rsid w:val="00F64A42"/>
    <w:rsid w:val="00F64C52"/>
    <w:rsid w:val="00F65351"/>
    <w:rsid w:val="00F65BF7"/>
    <w:rsid w:val="00F65EBC"/>
    <w:rsid w:val="00F65F4A"/>
    <w:rsid w:val="00F66034"/>
    <w:rsid w:val="00F660B2"/>
    <w:rsid w:val="00F66B30"/>
    <w:rsid w:val="00F66C25"/>
    <w:rsid w:val="00F66ED5"/>
    <w:rsid w:val="00F6735C"/>
    <w:rsid w:val="00F67B2D"/>
    <w:rsid w:val="00F67E62"/>
    <w:rsid w:val="00F67EBB"/>
    <w:rsid w:val="00F707DA"/>
    <w:rsid w:val="00F70B53"/>
    <w:rsid w:val="00F71710"/>
    <w:rsid w:val="00F71AF7"/>
    <w:rsid w:val="00F71B7A"/>
    <w:rsid w:val="00F727DC"/>
    <w:rsid w:val="00F72987"/>
    <w:rsid w:val="00F72BD9"/>
    <w:rsid w:val="00F735F6"/>
    <w:rsid w:val="00F73D71"/>
    <w:rsid w:val="00F74143"/>
    <w:rsid w:val="00F74792"/>
    <w:rsid w:val="00F74A5A"/>
    <w:rsid w:val="00F7503C"/>
    <w:rsid w:val="00F75CBC"/>
    <w:rsid w:val="00F75D5C"/>
    <w:rsid w:val="00F75FD5"/>
    <w:rsid w:val="00F76BCC"/>
    <w:rsid w:val="00F7732B"/>
    <w:rsid w:val="00F7737F"/>
    <w:rsid w:val="00F773B6"/>
    <w:rsid w:val="00F77A6F"/>
    <w:rsid w:val="00F8062C"/>
    <w:rsid w:val="00F808D7"/>
    <w:rsid w:val="00F80B34"/>
    <w:rsid w:val="00F80E3D"/>
    <w:rsid w:val="00F81318"/>
    <w:rsid w:val="00F81BE1"/>
    <w:rsid w:val="00F81D01"/>
    <w:rsid w:val="00F81EC1"/>
    <w:rsid w:val="00F825A7"/>
    <w:rsid w:val="00F82EA8"/>
    <w:rsid w:val="00F83337"/>
    <w:rsid w:val="00F83768"/>
    <w:rsid w:val="00F843DD"/>
    <w:rsid w:val="00F8484B"/>
    <w:rsid w:val="00F848FC"/>
    <w:rsid w:val="00F84F04"/>
    <w:rsid w:val="00F84F8C"/>
    <w:rsid w:val="00F85288"/>
    <w:rsid w:val="00F8534F"/>
    <w:rsid w:val="00F85622"/>
    <w:rsid w:val="00F862B1"/>
    <w:rsid w:val="00F909E2"/>
    <w:rsid w:val="00F90F7F"/>
    <w:rsid w:val="00F90FE8"/>
    <w:rsid w:val="00F90FFD"/>
    <w:rsid w:val="00F911E5"/>
    <w:rsid w:val="00F91BA9"/>
    <w:rsid w:val="00F91C12"/>
    <w:rsid w:val="00F9217C"/>
    <w:rsid w:val="00F9222A"/>
    <w:rsid w:val="00F9229C"/>
    <w:rsid w:val="00F9276C"/>
    <w:rsid w:val="00F92B79"/>
    <w:rsid w:val="00F92C64"/>
    <w:rsid w:val="00F938B2"/>
    <w:rsid w:val="00F93D98"/>
    <w:rsid w:val="00F93F78"/>
    <w:rsid w:val="00F941D5"/>
    <w:rsid w:val="00F945D6"/>
    <w:rsid w:val="00F94CF8"/>
    <w:rsid w:val="00F95657"/>
    <w:rsid w:val="00F95CE5"/>
    <w:rsid w:val="00F967EB"/>
    <w:rsid w:val="00F97D52"/>
    <w:rsid w:val="00F97DA8"/>
    <w:rsid w:val="00FA0562"/>
    <w:rsid w:val="00FA11FC"/>
    <w:rsid w:val="00FA14EE"/>
    <w:rsid w:val="00FA1D9C"/>
    <w:rsid w:val="00FA20A2"/>
    <w:rsid w:val="00FA2995"/>
    <w:rsid w:val="00FA2E66"/>
    <w:rsid w:val="00FA3177"/>
    <w:rsid w:val="00FA39DF"/>
    <w:rsid w:val="00FA3BE5"/>
    <w:rsid w:val="00FA3EF4"/>
    <w:rsid w:val="00FA40AE"/>
    <w:rsid w:val="00FA4367"/>
    <w:rsid w:val="00FA5039"/>
    <w:rsid w:val="00FA63C3"/>
    <w:rsid w:val="00FA66B0"/>
    <w:rsid w:val="00FA6F19"/>
    <w:rsid w:val="00FA7250"/>
    <w:rsid w:val="00FA730B"/>
    <w:rsid w:val="00FA74D9"/>
    <w:rsid w:val="00FA76F5"/>
    <w:rsid w:val="00FA7DFD"/>
    <w:rsid w:val="00FB092A"/>
    <w:rsid w:val="00FB0A95"/>
    <w:rsid w:val="00FB1E70"/>
    <w:rsid w:val="00FB200E"/>
    <w:rsid w:val="00FB2B21"/>
    <w:rsid w:val="00FB316E"/>
    <w:rsid w:val="00FB34DF"/>
    <w:rsid w:val="00FB3D29"/>
    <w:rsid w:val="00FB4A28"/>
    <w:rsid w:val="00FB524B"/>
    <w:rsid w:val="00FB6080"/>
    <w:rsid w:val="00FB6584"/>
    <w:rsid w:val="00FB6696"/>
    <w:rsid w:val="00FB695F"/>
    <w:rsid w:val="00FB7365"/>
    <w:rsid w:val="00FB7513"/>
    <w:rsid w:val="00FC031B"/>
    <w:rsid w:val="00FC0588"/>
    <w:rsid w:val="00FC0D90"/>
    <w:rsid w:val="00FC1CDD"/>
    <w:rsid w:val="00FC3B62"/>
    <w:rsid w:val="00FC3D8C"/>
    <w:rsid w:val="00FC4398"/>
    <w:rsid w:val="00FC4787"/>
    <w:rsid w:val="00FC4A82"/>
    <w:rsid w:val="00FC5210"/>
    <w:rsid w:val="00FC5219"/>
    <w:rsid w:val="00FC5CB6"/>
    <w:rsid w:val="00FC6965"/>
    <w:rsid w:val="00FC6BBF"/>
    <w:rsid w:val="00FC6D32"/>
    <w:rsid w:val="00FC70C3"/>
    <w:rsid w:val="00FC767E"/>
    <w:rsid w:val="00FC7886"/>
    <w:rsid w:val="00FC7D46"/>
    <w:rsid w:val="00FC7DDE"/>
    <w:rsid w:val="00FC7ED8"/>
    <w:rsid w:val="00FD0A3B"/>
    <w:rsid w:val="00FD15AD"/>
    <w:rsid w:val="00FD2D5D"/>
    <w:rsid w:val="00FD4374"/>
    <w:rsid w:val="00FD603A"/>
    <w:rsid w:val="00FD6E40"/>
    <w:rsid w:val="00FD710D"/>
    <w:rsid w:val="00FD7201"/>
    <w:rsid w:val="00FD7FFE"/>
    <w:rsid w:val="00FE07BD"/>
    <w:rsid w:val="00FE0EFA"/>
    <w:rsid w:val="00FE19D6"/>
    <w:rsid w:val="00FE378D"/>
    <w:rsid w:val="00FE38AA"/>
    <w:rsid w:val="00FE3E0B"/>
    <w:rsid w:val="00FE3FA0"/>
    <w:rsid w:val="00FE401B"/>
    <w:rsid w:val="00FE4113"/>
    <w:rsid w:val="00FE41E9"/>
    <w:rsid w:val="00FE43C5"/>
    <w:rsid w:val="00FE4531"/>
    <w:rsid w:val="00FE48F7"/>
    <w:rsid w:val="00FE4AB7"/>
    <w:rsid w:val="00FE4B09"/>
    <w:rsid w:val="00FE4E85"/>
    <w:rsid w:val="00FE4FAD"/>
    <w:rsid w:val="00FE5550"/>
    <w:rsid w:val="00FE61B1"/>
    <w:rsid w:val="00FE6459"/>
    <w:rsid w:val="00FE6693"/>
    <w:rsid w:val="00FE6890"/>
    <w:rsid w:val="00FE7C97"/>
    <w:rsid w:val="00FE7E5D"/>
    <w:rsid w:val="00FF0229"/>
    <w:rsid w:val="00FF254B"/>
    <w:rsid w:val="00FF33FB"/>
    <w:rsid w:val="00FF373D"/>
    <w:rsid w:val="00FF3F2A"/>
    <w:rsid w:val="00FF3F8D"/>
    <w:rsid w:val="00FF44E4"/>
    <w:rsid w:val="00FF47FF"/>
    <w:rsid w:val="00FF48DC"/>
    <w:rsid w:val="00FF536B"/>
    <w:rsid w:val="00FF53FD"/>
    <w:rsid w:val="00FF5BF5"/>
    <w:rsid w:val="00FF6839"/>
    <w:rsid w:val="00FF69B9"/>
    <w:rsid w:val="00FF733C"/>
    <w:rsid w:val="00FF7944"/>
    <w:rsid w:val="00FF7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1486"/>
  <w15:chartTrackingRefBased/>
  <w15:docId w15:val="{F83D1E5A-9ABC-4476-91F3-7B69FF5D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05"/>
    <w:pPr>
      <w:spacing w:after="160" w:line="25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list,Bullets,Colorful List - Accent 11,Colorful List - Accent 12,H&amp;P List Paragraph,List Paragraph1,List1,Normal bullet 2,Numurets,PPS_Bullet,Saistīto dokumentu saraksts,Saraksta rindkopa1,Strip,Syle 1"/>
    <w:basedOn w:val="Normal"/>
    <w:link w:val="ListParagraphChar"/>
    <w:uiPriority w:val="34"/>
    <w:qFormat/>
    <w:rsid w:val="00FD15A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2 Char,Akapit z listą BS Char,Bullet list Char,Bullets Char,Colorful List - Accent 11 Char,Colorful List - Accent 12 Char,H&amp;P List Paragraph Char,List Paragraph1 Char,List1 Char,Normal bullet 2 Char,Numurets Char,PPS_Bullet Char"/>
    <w:link w:val="ListParagraph"/>
    <w:uiPriority w:val="34"/>
    <w:qFormat/>
    <w:locked/>
    <w:rsid w:val="00FD15AD"/>
    <w:rPr>
      <w:rFonts w:eastAsia="Times New Roman"/>
      <w:lang w:val="lv-LV" w:eastAsia="lv-LV"/>
    </w:rPr>
  </w:style>
  <w:style w:type="character" w:styleId="Hyperlink">
    <w:name w:val="Hyperlink"/>
    <w:uiPriority w:val="99"/>
    <w:unhideWhenUsed/>
    <w:rsid w:val="00FD15AD"/>
    <w:rPr>
      <w:color w:val="0000FF"/>
      <w:u w:val="single"/>
    </w:rPr>
  </w:style>
  <w:style w:type="paragraph" w:styleId="BalloonText">
    <w:name w:val="Balloon Text"/>
    <w:basedOn w:val="Normal"/>
    <w:link w:val="BalloonTextChar"/>
    <w:uiPriority w:val="99"/>
    <w:semiHidden/>
    <w:unhideWhenUsed/>
    <w:rsid w:val="00FD15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5AD"/>
    <w:rPr>
      <w:rFonts w:ascii="Tahoma" w:eastAsia="Calibri" w:hAnsi="Tahoma" w:cs="Tahoma"/>
      <w:sz w:val="16"/>
      <w:szCs w:val="16"/>
      <w:lang w:val="lv-LV"/>
    </w:rPr>
  </w:style>
  <w:style w:type="character" w:customStyle="1" w:styleId="Neatrisintapieminana1">
    <w:name w:val="Neatrisināta pieminēšana1"/>
    <w:uiPriority w:val="99"/>
    <w:semiHidden/>
    <w:unhideWhenUsed/>
    <w:rsid w:val="006D1329"/>
    <w:rPr>
      <w:color w:val="605E5C"/>
      <w:shd w:val="clear" w:color="auto" w:fill="E1DFDD"/>
    </w:rPr>
  </w:style>
  <w:style w:type="character" w:styleId="FootnoteReference">
    <w:name w:val="footnote reference"/>
    <w:rsid w:val="002A2702"/>
    <w:rPr>
      <w:rFonts w:ascii="Times New Roman" w:hAnsi="Times New Roman"/>
      <w:w w:val="100"/>
      <w:position w:val="-1"/>
      <w:effect w:val="none"/>
      <w:vertAlign w:val="superscript"/>
      <w:cs w:val="0"/>
    </w:rPr>
  </w:style>
  <w:style w:type="paragraph" w:customStyle="1" w:styleId="Default">
    <w:name w:val="Default"/>
    <w:rsid w:val="00171CD1"/>
    <w:pPr>
      <w:autoSpaceDE w:val="0"/>
      <w:autoSpaceDN w:val="0"/>
      <w:adjustRightInd w:val="0"/>
    </w:pPr>
    <w:rPr>
      <w:color w:val="000000"/>
      <w:sz w:val="24"/>
      <w:szCs w:val="24"/>
      <w:lang w:val="en-US" w:eastAsia="en-US"/>
    </w:rPr>
  </w:style>
  <w:style w:type="character" w:customStyle="1" w:styleId="markedcontent">
    <w:name w:val="markedcontent"/>
    <w:basedOn w:val="DefaultParagraphFont"/>
    <w:rsid w:val="002C77B0"/>
  </w:style>
  <w:style w:type="paragraph" w:styleId="FootnoteText">
    <w:name w:val="footnote text"/>
    <w:basedOn w:val="Normal"/>
    <w:link w:val="FootnoteTextChar"/>
    <w:unhideWhenUsed/>
    <w:rsid w:val="00B162BD"/>
    <w:pPr>
      <w:spacing w:after="0" w:line="240" w:lineRule="auto"/>
    </w:pPr>
    <w:rPr>
      <w:sz w:val="20"/>
      <w:szCs w:val="20"/>
    </w:rPr>
  </w:style>
  <w:style w:type="character" w:customStyle="1" w:styleId="FootnoteTextChar">
    <w:name w:val="Footnote Text Char"/>
    <w:link w:val="FootnoteText"/>
    <w:rsid w:val="00B162BD"/>
    <w:rPr>
      <w:rFonts w:ascii="Calibri" w:eastAsia="Calibri" w:hAnsi="Calibri"/>
      <w:sz w:val="20"/>
      <w:szCs w:val="20"/>
      <w:lang w:val="lv-LV"/>
    </w:rPr>
  </w:style>
  <w:style w:type="paragraph" w:styleId="NormalWeb">
    <w:name w:val="Normal (Web)"/>
    <w:basedOn w:val="Normal"/>
    <w:uiPriority w:val="99"/>
    <w:semiHidden/>
    <w:unhideWhenUsed/>
    <w:rsid w:val="0027779B"/>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6E16E2"/>
    <w:rPr>
      <w:sz w:val="16"/>
      <w:szCs w:val="16"/>
    </w:rPr>
  </w:style>
  <w:style w:type="paragraph" w:styleId="CommentText">
    <w:name w:val="annotation text"/>
    <w:basedOn w:val="Normal"/>
    <w:link w:val="CommentTextChar"/>
    <w:unhideWhenUsed/>
    <w:rsid w:val="006E16E2"/>
    <w:pPr>
      <w:spacing w:line="240" w:lineRule="auto"/>
    </w:pPr>
    <w:rPr>
      <w:sz w:val="20"/>
      <w:szCs w:val="20"/>
    </w:rPr>
  </w:style>
  <w:style w:type="character" w:customStyle="1" w:styleId="CommentTextChar">
    <w:name w:val="Comment Text Char"/>
    <w:link w:val="CommentText"/>
    <w:rsid w:val="006E16E2"/>
    <w:rPr>
      <w:rFonts w:ascii="Calibri" w:eastAsia="Calibri" w:hAnsi="Calibri"/>
      <w:sz w:val="20"/>
      <w:szCs w:val="20"/>
      <w:lang w:val="lv-LV"/>
    </w:rPr>
  </w:style>
  <w:style w:type="paragraph" w:styleId="CommentSubject">
    <w:name w:val="annotation subject"/>
    <w:basedOn w:val="CommentText"/>
    <w:next w:val="CommentText"/>
    <w:link w:val="CommentSubjectChar"/>
    <w:uiPriority w:val="99"/>
    <w:semiHidden/>
    <w:unhideWhenUsed/>
    <w:rsid w:val="006E16E2"/>
    <w:rPr>
      <w:b/>
      <w:bCs/>
    </w:rPr>
  </w:style>
  <w:style w:type="character" w:customStyle="1" w:styleId="CommentSubjectChar">
    <w:name w:val="Comment Subject Char"/>
    <w:link w:val="CommentSubject"/>
    <w:uiPriority w:val="99"/>
    <w:semiHidden/>
    <w:rsid w:val="006E16E2"/>
    <w:rPr>
      <w:rFonts w:ascii="Calibri" w:eastAsia="Calibri" w:hAnsi="Calibri"/>
      <w:b/>
      <w:bCs/>
      <w:sz w:val="20"/>
      <w:szCs w:val="20"/>
      <w:lang w:val="lv-LV"/>
    </w:rPr>
  </w:style>
  <w:style w:type="character" w:styleId="Emphasis">
    <w:name w:val="Emphasis"/>
    <w:uiPriority w:val="20"/>
    <w:qFormat/>
    <w:rsid w:val="00CA61A3"/>
    <w:rPr>
      <w:i/>
      <w:iCs/>
    </w:rPr>
  </w:style>
  <w:style w:type="paragraph" w:styleId="Header">
    <w:name w:val="header"/>
    <w:basedOn w:val="Normal"/>
    <w:link w:val="HeaderChar"/>
    <w:uiPriority w:val="99"/>
    <w:unhideWhenUsed/>
    <w:rsid w:val="00D83A29"/>
    <w:pPr>
      <w:tabs>
        <w:tab w:val="center" w:pos="4153"/>
        <w:tab w:val="right" w:pos="8306"/>
      </w:tabs>
      <w:spacing w:after="0" w:line="240" w:lineRule="auto"/>
    </w:pPr>
  </w:style>
  <w:style w:type="character" w:customStyle="1" w:styleId="HeaderChar">
    <w:name w:val="Header Char"/>
    <w:link w:val="Header"/>
    <w:uiPriority w:val="99"/>
    <w:rsid w:val="00D83A29"/>
    <w:rPr>
      <w:rFonts w:ascii="Calibri" w:eastAsia="Calibri" w:hAnsi="Calibri"/>
      <w:sz w:val="22"/>
      <w:szCs w:val="22"/>
      <w:lang w:val="lv-LV"/>
    </w:rPr>
  </w:style>
  <w:style w:type="paragraph" w:styleId="Footer">
    <w:name w:val="footer"/>
    <w:basedOn w:val="Normal"/>
    <w:link w:val="FooterChar"/>
    <w:uiPriority w:val="99"/>
    <w:unhideWhenUsed/>
    <w:rsid w:val="00D83A29"/>
    <w:pPr>
      <w:tabs>
        <w:tab w:val="center" w:pos="4153"/>
        <w:tab w:val="right" w:pos="8306"/>
      </w:tabs>
      <w:spacing w:after="0" w:line="240" w:lineRule="auto"/>
    </w:pPr>
  </w:style>
  <w:style w:type="character" w:customStyle="1" w:styleId="FooterChar">
    <w:name w:val="Footer Char"/>
    <w:link w:val="Footer"/>
    <w:uiPriority w:val="99"/>
    <w:rsid w:val="00D83A29"/>
    <w:rPr>
      <w:rFonts w:ascii="Calibri" w:eastAsia="Calibri" w:hAnsi="Calibri"/>
      <w:sz w:val="22"/>
      <w:szCs w:val="22"/>
      <w:lang w:val="lv-LV"/>
    </w:rPr>
  </w:style>
  <w:style w:type="character" w:customStyle="1" w:styleId="UnresolvedMention1">
    <w:name w:val="Unresolved Mention1"/>
    <w:uiPriority w:val="99"/>
    <w:semiHidden/>
    <w:unhideWhenUsed/>
    <w:rsid w:val="002B2B60"/>
    <w:rPr>
      <w:color w:val="605E5C"/>
      <w:shd w:val="clear" w:color="auto" w:fill="E1DFDD"/>
    </w:rPr>
  </w:style>
  <w:style w:type="paragraph" w:styleId="NoSpacing">
    <w:name w:val="No Spacing"/>
    <w:uiPriority w:val="1"/>
    <w:qFormat/>
    <w:rsid w:val="00770AE6"/>
    <w:rPr>
      <w:rFonts w:ascii="Calibri" w:hAnsi="Calibri"/>
      <w:sz w:val="22"/>
      <w:szCs w:val="22"/>
      <w:lang w:eastAsia="en-US"/>
    </w:rPr>
  </w:style>
  <w:style w:type="paragraph" w:styleId="Revision">
    <w:name w:val="Revision"/>
    <w:hidden/>
    <w:uiPriority w:val="99"/>
    <w:semiHidden/>
    <w:rsid w:val="00C34A79"/>
    <w:rPr>
      <w:rFonts w:ascii="Calibri" w:hAnsi="Calibri"/>
      <w:sz w:val="22"/>
      <w:szCs w:val="22"/>
      <w:lang w:eastAsia="en-US"/>
    </w:rPr>
  </w:style>
  <w:style w:type="numbering" w:customStyle="1" w:styleId="CurrentList1">
    <w:name w:val="Current List1"/>
    <w:uiPriority w:val="99"/>
    <w:rsid w:val="0049275E"/>
    <w:pPr>
      <w:numPr>
        <w:numId w:val="12"/>
      </w:numPr>
    </w:pPr>
  </w:style>
  <w:style w:type="character" w:styleId="UnresolvedMention">
    <w:name w:val="Unresolved Mention"/>
    <w:basedOn w:val="DefaultParagraphFont"/>
    <w:uiPriority w:val="99"/>
    <w:rsid w:val="00C37B29"/>
    <w:rPr>
      <w:color w:val="605E5C"/>
      <w:shd w:val="clear" w:color="auto" w:fill="E1DFDD"/>
    </w:rPr>
  </w:style>
  <w:style w:type="character" w:styleId="FollowedHyperlink">
    <w:name w:val="FollowedHyperlink"/>
    <w:basedOn w:val="DefaultParagraphFont"/>
    <w:uiPriority w:val="99"/>
    <w:semiHidden/>
    <w:unhideWhenUsed/>
    <w:rsid w:val="00D33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13" Type="http://schemas.openxmlformats.org/officeDocument/2006/relationships/hyperlink" Target="mailto:biznesacentrs@balvi.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unta.bozoka@balvi" TargetMode="External"/><Relationship Id="rId17" Type="http://schemas.openxmlformats.org/officeDocument/2006/relationships/hyperlink" Target="http://www.balvi.lv/" TargetMode="External"/><Relationship Id="rId2" Type="http://schemas.openxmlformats.org/officeDocument/2006/relationships/numbering" Target="numbering.xml"/><Relationship Id="rId16" Type="http://schemas.openxmlformats.org/officeDocument/2006/relationships/hyperlink" Target="mailto:biznesacentrs@balv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ornina@balvi.lv" TargetMode="External"/><Relationship Id="rId5" Type="http://schemas.openxmlformats.org/officeDocument/2006/relationships/webSettings" Target="webSettings.xml"/><Relationship Id="rId15" Type="http://schemas.openxmlformats.org/officeDocument/2006/relationships/hyperlink" Target="https://www.vid.gov.lv/lv/elektroniskas-deklaresanas-sistema" TargetMode="External"/><Relationship Id="rId10" Type="http://schemas.openxmlformats.org/officeDocument/2006/relationships/hyperlink" Target="http://www.zlbc.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lbc.lv/" TargetMode="External"/><Relationship Id="rId14" Type="http://schemas.openxmlformats.org/officeDocument/2006/relationships/hyperlink" Target="mailto:biznesacentrs@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pēc nosaukuma" Version="2003"/>
</file>

<file path=customXml/itemProps1.xml><?xml version="1.0" encoding="utf-8"?>
<ds:datastoreItem xmlns:ds="http://schemas.openxmlformats.org/officeDocument/2006/customXml" ds:itemID="{28F3E0C7-ED16-44C0-9367-0DFF9142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29561</Words>
  <Characters>16851</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 Annuškāns</cp:lastModifiedBy>
  <cp:revision>5</cp:revision>
  <cp:lastPrinted>2023-01-05T14:13:00Z</cp:lastPrinted>
  <dcterms:created xsi:type="dcterms:W3CDTF">2024-02-02T09:46:00Z</dcterms:created>
  <dcterms:modified xsi:type="dcterms:W3CDTF">2024-02-02T09:49:00Z</dcterms:modified>
</cp:coreProperties>
</file>